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3274" w:rsidRPr="0027098D" w:rsidRDefault="00C340DD" w:rsidP="0027098D">
      <w:pPr>
        <w:jc w:val="center"/>
        <w:rPr>
          <w:rFonts w:asciiTheme="minorHAnsi" w:hAnsiTheme="minorHAnsi" w:cstheme="minorHAnsi"/>
          <w:sz w:val="44"/>
          <w:szCs w:val="44"/>
        </w:rPr>
      </w:pPr>
      <w:r w:rsidRPr="0027098D">
        <w:rPr>
          <w:rFonts w:asciiTheme="minorHAnsi" w:hAnsiTheme="minorHAnsi" w:cstheme="minorHAnsi"/>
          <w:b/>
          <w:sz w:val="44"/>
          <w:szCs w:val="44"/>
        </w:rPr>
        <w:t>e</w:t>
      </w:r>
      <w:r w:rsidR="001F3274" w:rsidRPr="0027098D">
        <w:rPr>
          <w:rFonts w:asciiTheme="minorHAnsi" w:hAnsiTheme="minorHAnsi" w:cstheme="minorHAnsi"/>
          <w:b/>
          <w:sz w:val="44"/>
          <w:szCs w:val="44"/>
        </w:rPr>
        <w:t>nd</w:t>
      </w:r>
      <w:r w:rsidR="001F3274" w:rsidRPr="0027098D">
        <w:rPr>
          <w:rFonts w:asciiTheme="minorHAnsi" w:hAnsiTheme="minorHAnsi" w:cstheme="minorHAnsi"/>
          <w:b/>
          <w:color w:val="C00000"/>
          <w:sz w:val="44"/>
          <w:szCs w:val="44"/>
        </w:rPr>
        <w:t>it</w:t>
      </w:r>
      <w:r w:rsidR="001F3274" w:rsidRPr="0027098D">
        <w:rPr>
          <w:rFonts w:asciiTheme="minorHAnsi" w:hAnsiTheme="minorHAnsi" w:cstheme="minorHAnsi"/>
          <w:b/>
          <w:sz w:val="44"/>
          <w:szCs w:val="44"/>
        </w:rPr>
        <w:t>now</w:t>
      </w:r>
      <w:r w:rsidRPr="0027098D">
        <w:rPr>
          <w:rFonts w:asciiTheme="minorHAnsi" w:hAnsiTheme="minorHAnsi" w:cstheme="minorHAnsi"/>
          <w:sz w:val="44"/>
          <w:szCs w:val="44"/>
        </w:rPr>
        <w:t>®</w:t>
      </w:r>
      <w:r w:rsidR="001F3274" w:rsidRPr="0027098D">
        <w:rPr>
          <w:rFonts w:asciiTheme="minorHAnsi" w:hAnsiTheme="minorHAnsi" w:cstheme="minorHAnsi"/>
          <w:sz w:val="44"/>
          <w:szCs w:val="44"/>
        </w:rPr>
        <w:t xml:space="preserve"> Emphasis Day</w:t>
      </w:r>
    </w:p>
    <w:p w:rsidR="001F3274" w:rsidRPr="0027098D" w:rsidRDefault="001F3274" w:rsidP="0027098D">
      <w:pPr>
        <w:jc w:val="center"/>
        <w:rPr>
          <w:rFonts w:asciiTheme="minorHAnsi" w:hAnsiTheme="minorHAnsi" w:cstheme="minorHAnsi"/>
          <w:sz w:val="44"/>
          <w:szCs w:val="44"/>
        </w:rPr>
      </w:pPr>
      <w:r w:rsidRPr="0027098D">
        <w:rPr>
          <w:rFonts w:asciiTheme="minorHAnsi" w:hAnsiTheme="minorHAnsi" w:cstheme="minorHAnsi"/>
          <w:sz w:val="44"/>
          <w:szCs w:val="44"/>
        </w:rPr>
        <w:t>August 24, 2019</w:t>
      </w:r>
    </w:p>
    <w:p w:rsidR="001F3274" w:rsidRPr="0027098D" w:rsidRDefault="001F3274" w:rsidP="0027098D">
      <w:pPr>
        <w:jc w:val="center"/>
        <w:rPr>
          <w:rFonts w:asciiTheme="minorHAnsi" w:hAnsiTheme="minorHAnsi" w:cstheme="minorHAnsi"/>
          <w:sz w:val="44"/>
          <w:szCs w:val="44"/>
        </w:rPr>
      </w:pPr>
    </w:p>
    <w:p w:rsidR="00832B32" w:rsidRPr="0027098D" w:rsidRDefault="00832B32" w:rsidP="0027098D">
      <w:pPr>
        <w:jc w:val="center"/>
        <w:rPr>
          <w:rFonts w:asciiTheme="minorHAnsi" w:hAnsiTheme="minorHAnsi" w:cstheme="minorHAnsi"/>
          <w:sz w:val="44"/>
          <w:szCs w:val="44"/>
        </w:rPr>
      </w:pPr>
    </w:p>
    <w:p w:rsidR="001F3274" w:rsidRPr="0027098D" w:rsidRDefault="00C340DD" w:rsidP="0027098D">
      <w:pPr>
        <w:jc w:val="center"/>
        <w:rPr>
          <w:rFonts w:asciiTheme="minorHAnsi" w:hAnsiTheme="minorHAnsi" w:cstheme="minorHAnsi"/>
          <w:b/>
          <w:i/>
          <w:sz w:val="44"/>
          <w:szCs w:val="44"/>
        </w:rPr>
      </w:pPr>
      <w:r w:rsidRPr="0027098D">
        <w:rPr>
          <w:rFonts w:asciiTheme="minorHAnsi" w:hAnsiTheme="minorHAnsi" w:cstheme="minorHAnsi"/>
          <w:b/>
          <w:i/>
          <w:sz w:val="44"/>
          <w:szCs w:val="44"/>
        </w:rPr>
        <w:t>GOD’S PATH TO RESILIENCE</w:t>
      </w:r>
      <w:r w:rsidR="00AE03B5" w:rsidRPr="0027098D">
        <w:rPr>
          <w:rFonts w:asciiTheme="minorHAnsi" w:hAnsiTheme="minorHAnsi" w:cstheme="minorHAnsi"/>
          <w:b/>
          <w:i/>
          <w:sz w:val="44"/>
          <w:szCs w:val="44"/>
        </w:rPr>
        <w:t>:</w:t>
      </w:r>
    </w:p>
    <w:p w:rsidR="00AE03B5" w:rsidRPr="0027098D" w:rsidRDefault="00AE03B5" w:rsidP="0027098D">
      <w:pPr>
        <w:jc w:val="center"/>
        <w:rPr>
          <w:rFonts w:asciiTheme="minorHAnsi" w:hAnsiTheme="minorHAnsi" w:cstheme="minorHAnsi"/>
          <w:i/>
          <w:sz w:val="44"/>
          <w:szCs w:val="44"/>
        </w:rPr>
      </w:pPr>
      <w:r w:rsidRPr="0027098D">
        <w:rPr>
          <w:rFonts w:asciiTheme="minorHAnsi" w:hAnsiTheme="minorHAnsi" w:cstheme="minorHAnsi"/>
          <w:i/>
          <w:sz w:val="44"/>
          <w:szCs w:val="44"/>
        </w:rPr>
        <w:t>Religion as a protector</w:t>
      </w:r>
    </w:p>
    <w:p w:rsidR="001F3274" w:rsidRPr="0027098D" w:rsidRDefault="001F3274" w:rsidP="0027098D">
      <w:pPr>
        <w:jc w:val="center"/>
        <w:rPr>
          <w:rFonts w:asciiTheme="minorHAnsi" w:hAnsiTheme="minorHAnsi" w:cstheme="minorHAnsi"/>
        </w:rPr>
      </w:pPr>
      <w:r w:rsidRPr="0027098D">
        <w:rPr>
          <w:rFonts w:asciiTheme="minorHAnsi" w:hAnsiTheme="minorHAnsi" w:cstheme="minorHAnsi"/>
        </w:rPr>
        <w:t>Sermon resource packet</w:t>
      </w:r>
    </w:p>
    <w:p w:rsidR="001F3274" w:rsidRPr="0027098D" w:rsidRDefault="001F3274" w:rsidP="0027098D">
      <w:pPr>
        <w:jc w:val="center"/>
        <w:rPr>
          <w:rFonts w:asciiTheme="minorHAnsi" w:hAnsiTheme="minorHAnsi" w:cstheme="minorHAnsi"/>
        </w:rPr>
      </w:pPr>
    </w:p>
    <w:p w:rsidR="00832B32" w:rsidRPr="0027098D" w:rsidRDefault="00832B32" w:rsidP="0027098D">
      <w:pPr>
        <w:jc w:val="center"/>
        <w:rPr>
          <w:rFonts w:asciiTheme="minorHAnsi" w:hAnsiTheme="minorHAnsi" w:cstheme="minorHAnsi"/>
        </w:rPr>
      </w:pPr>
    </w:p>
    <w:p w:rsidR="001F3274" w:rsidRPr="0027098D" w:rsidRDefault="001F3274" w:rsidP="0027098D">
      <w:pPr>
        <w:jc w:val="center"/>
        <w:rPr>
          <w:rFonts w:asciiTheme="minorHAnsi" w:hAnsiTheme="minorHAnsi" w:cstheme="minorHAnsi"/>
        </w:rPr>
      </w:pPr>
    </w:p>
    <w:p w:rsidR="001F3274" w:rsidRPr="0027098D" w:rsidRDefault="001F3274" w:rsidP="0027098D">
      <w:pPr>
        <w:jc w:val="center"/>
        <w:rPr>
          <w:rFonts w:asciiTheme="minorHAnsi" w:hAnsiTheme="minorHAnsi" w:cstheme="minorHAnsi"/>
        </w:rPr>
      </w:pPr>
      <w:r w:rsidRPr="0027098D">
        <w:rPr>
          <w:rFonts w:asciiTheme="minorHAnsi" w:hAnsiTheme="minorHAnsi" w:cstheme="minorHAnsi"/>
        </w:rPr>
        <w:t xml:space="preserve">Written by Julian </w:t>
      </w:r>
      <w:r w:rsidR="00C340DD" w:rsidRPr="0027098D">
        <w:rPr>
          <w:rFonts w:asciiTheme="minorHAnsi" w:hAnsiTheme="minorHAnsi" w:cstheme="minorHAnsi"/>
        </w:rPr>
        <w:t xml:space="preserve">M. </w:t>
      </w:r>
      <w:proofErr w:type="spellStart"/>
      <w:r w:rsidRPr="0027098D">
        <w:rPr>
          <w:rFonts w:asciiTheme="minorHAnsi" w:hAnsiTheme="minorHAnsi" w:cstheme="minorHAnsi"/>
        </w:rPr>
        <w:t>Melgosa</w:t>
      </w:r>
      <w:proofErr w:type="spellEnd"/>
      <w:r w:rsidRPr="0027098D">
        <w:rPr>
          <w:rFonts w:asciiTheme="minorHAnsi" w:hAnsiTheme="minorHAnsi" w:cstheme="minorHAnsi"/>
        </w:rPr>
        <w:t>, PhD</w:t>
      </w:r>
    </w:p>
    <w:p w:rsidR="001F3274" w:rsidRPr="0027098D" w:rsidRDefault="001F3274" w:rsidP="0027098D">
      <w:pPr>
        <w:jc w:val="center"/>
        <w:rPr>
          <w:rFonts w:asciiTheme="minorHAnsi" w:hAnsiTheme="minorHAnsi" w:cstheme="minorHAnsi"/>
        </w:rPr>
      </w:pPr>
      <w:r w:rsidRPr="0027098D">
        <w:rPr>
          <w:rFonts w:asciiTheme="minorHAnsi" w:hAnsiTheme="minorHAnsi" w:cstheme="minorHAnsi"/>
        </w:rPr>
        <w:t>Department of Education Associate Director</w:t>
      </w:r>
    </w:p>
    <w:p w:rsidR="001F3274" w:rsidRPr="0027098D" w:rsidRDefault="001F3274" w:rsidP="0027098D">
      <w:pPr>
        <w:jc w:val="center"/>
        <w:rPr>
          <w:rFonts w:asciiTheme="minorHAnsi" w:hAnsiTheme="minorHAnsi" w:cstheme="minorHAnsi"/>
        </w:rPr>
      </w:pPr>
      <w:r w:rsidRPr="0027098D">
        <w:rPr>
          <w:rFonts w:asciiTheme="minorHAnsi" w:hAnsiTheme="minorHAnsi" w:cstheme="minorHAnsi"/>
        </w:rPr>
        <w:t>General Conference of Seventh-day Adventists</w:t>
      </w:r>
    </w:p>
    <w:p w:rsidR="001F3274" w:rsidRPr="0027098D" w:rsidRDefault="001F3274" w:rsidP="0027098D">
      <w:pPr>
        <w:jc w:val="center"/>
        <w:rPr>
          <w:rFonts w:asciiTheme="minorHAnsi" w:hAnsiTheme="minorHAnsi" w:cstheme="minorHAnsi"/>
        </w:rPr>
      </w:pPr>
    </w:p>
    <w:p w:rsidR="00AB5D21" w:rsidRPr="0027098D" w:rsidRDefault="00AB5D21" w:rsidP="0027098D">
      <w:pPr>
        <w:jc w:val="center"/>
        <w:rPr>
          <w:rFonts w:asciiTheme="minorHAnsi" w:hAnsiTheme="minorHAnsi" w:cstheme="minorHAnsi"/>
        </w:rPr>
      </w:pPr>
    </w:p>
    <w:p w:rsidR="0027098D" w:rsidRPr="0027098D" w:rsidRDefault="0027098D" w:rsidP="0027098D">
      <w:pPr>
        <w:jc w:val="center"/>
        <w:rPr>
          <w:rFonts w:asciiTheme="minorHAnsi" w:hAnsiTheme="minorHAnsi" w:cstheme="minorHAnsi"/>
          <w:sz w:val="22"/>
          <w:szCs w:val="22"/>
        </w:rPr>
      </w:pPr>
      <w:r w:rsidRPr="0027098D">
        <w:rPr>
          <w:rFonts w:asciiTheme="minorHAnsi" w:hAnsiTheme="minorHAnsi" w:cstheme="minorHAnsi"/>
          <w:sz w:val="22"/>
          <w:szCs w:val="22"/>
        </w:rPr>
        <w:t>Includes seminar</w:t>
      </w:r>
    </w:p>
    <w:p w:rsidR="0027098D" w:rsidRPr="0027098D" w:rsidRDefault="0027098D" w:rsidP="0027098D">
      <w:pPr>
        <w:jc w:val="center"/>
        <w:rPr>
          <w:rFonts w:asciiTheme="minorHAnsi" w:hAnsiTheme="minorHAnsi" w:cstheme="minorHAnsi"/>
          <w:b/>
          <w:sz w:val="22"/>
          <w:szCs w:val="22"/>
        </w:rPr>
      </w:pPr>
      <w:r w:rsidRPr="0027098D">
        <w:rPr>
          <w:rFonts w:asciiTheme="minorHAnsi" w:hAnsiTheme="minorHAnsi" w:cstheme="minorHAnsi"/>
          <w:b/>
          <w:sz w:val="22"/>
          <w:szCs w:val="22"/>
        </w:rPr>
        <w:t>GOOD THINKING</w:t>
      </w:r>
    </w:p>
    <w:p w:rsidR="0027098D" w:rsidRPr="0027098D" w:rsidRDefault="0027098D" w:rsidP="0027098D">
      <w:pPr>
        <w:jc w:val="center"/>
        <w:rPr>
          <w:rFonts w:asciiTheme="minorHAnsi" w:hAnsiTheme="minorHAnsi" w:cstheme="minorHAnsi"/>
          <w:sz w:val="22"/>
          <w:szCs w:val="22"/>
        </w:rPr>
      </w:pPr>
      <w:r w:rsidRPr="0027098D">
        <w:rPr>
          <w:rFonts w:asciiTheme="minorHAnsi" w:hAnsiTheme="minorHAnsi" w:cstheme="minorHAnsi"/>
          <w:sz w:val="22"/>
          <w:szCs w:val="22"/>
        </w:rPr>
        <w:t xml:space="preserve">Written by Dr. Julian </w:t>
      </w:r>
      <w:proofErr w:type="spellStart"/>
      <w:r w:rsidRPr="0027098D">
        <w:rPr>
          <w:rFonts w:asciiTheme="minorHAnsi" w:hAnsiTheme="minorHAnsi" w:cstheme="minorHAnsi"/>
          <w:sz w:val="22"/>
          <w:szCs w:val="22"/>
        </w:rPr>
        <w:t>Melgosa</w:t>
      </w:r>
      <w:proofErr w:type="spellEnd"/>
    </w:p>
    <w:p w:rsidR="0027098D" w:rsidRDefault="0027098D" w:rsidP="0027098D">
      <w:pPr>
        <w:jc w:val="center"/>
        <w:rPr>
          <w:rFonts w:asciiTheme="minorHAnsi" w:hAnsiTheme="minorHAnsi" w:cstheme="minorHAnsi"/>
          <w:sz w:val="22"/>
          <w:szCs w:val="22"/>
        </w:rPr>
      </w:pPr>
    </w:p>
    <w:p w:rsidR="0027098D" w:rsidRPr="0027098D" w:rsidRDefault="0027098D" w:rsidP="0027098D">
      <w:pPr>
        <w:jc w:val="center"/>
        <w:rPr>
          <w:rFonts w:asciiTheme="minorHAnsi" w:hAnsiTheme="minorHAnsi" w:cstheme="minorHAnsi"/>
          <w:sz w:val="22"/>
          <w:szCs w:val="22"/>
        </w:rPr>
      </w:pPr>
    </w:p>
    <w:p w:rsidR="001F3274" w:rsidRPr="0027098D" w:rsidRDefault="001F3274" w:rsidP="0027098D">
      <w:pPr>
        <w:jc w:val="center"/>
        <w:rPr>
          <w:rFonts w:asciiTheme="minorHAnsi" w:hAnsiTheme="minorHAnsi" w:cstheme="minorHAnsi"/>
          <w:sz w:val="22"/>
          <w:szCs w:val="22"/>
        </w:rPr>
      </w:pPr>
      <w:r w:rsidRPr="0027098D">
        <w:rPr>
          <w:rFonts w:asciiTheme="minorHAnsi" w:hAnsiTheme="minorHAnsi" w:cstheme="minorHAnsi"/>
          <w:sz w:val="22"/>
          <w:szCs w:val="22"/>
        </w:rPr>
        <w:t xml:space="preserve">Includes </w:t>
      </w:r>
      <w:r w:rsidR="008928AB" w:rsidRPr="0027098D">
        <w:rPr>
          <w:rFonts w:asciiTheme="minorHAnsi" w:hAnsiTheme="minorHAnsi" w:cstheme="minorHAnsi"/>
          <w:sz w:val="22"/>
          <w:szCs w:val="22"/>
        </w:rPr>
        <w:t>workshop</w:t>
      </w:r>
      <w:r w:rsidR="00C930A6" w:rsidRPr="0027098D">
        <w:rPr>
          <w:rFonts w:asciiTheme="minorHAnsi" w:hAnsiTheme="minorHAnsi" w:cstheme="minorHAnsi"/>
          <w:sz w:val="22"/>
          <w:szCs w:val="22"/>
        </w:rPr>
        <w:t xml:space="preserve"> outline</w:t>
      </w:r>
    </w:p>
    <w:p w:rsidR="001F3274" w:rsidRPr="0027098D" w:rsidRDefault="00C340DD" w:rsidP="0027098D">
      <w:pPr>
        <w:jc w:val="center"/>
        <w:rPr>
          <w:rFonts w:asciiTheme="minorHAnsi" w:hAnsiTheme="minorHAnsi" w:cstheme="minorHAnsi"/>
          <w:b/>
          <w:sz w:val="22"/>
          <w:szCs w:val="22"/>
        </w:rPr>
      </w:pPr>
      <w:r w:rsidRPr="0027098D">
        <w:rPr>
          <w:rFonts w:asciiTheme="minorHAnsi" w:hAnsiTheme="minorHAnsi" w:cstheme="minorHAnsi"/>
          <w:b/>
          <w:sz w:val="22"/>
          <w:szCs w:val="22"/>
        </w:rPr>
        <w:t>FROM TRAUMA TO RESILIENCE</w:t>
      </w:r>
    </w:p>
    <w:p w:rsidR="001F3274" w:rsidRPr="0027098D" w:rsidRDefault="001F3274" w:rsidP="0027098D">
      <w:pPr>
        <w:jc w:val="center"/>
        <w:rPr>
          <w:rFonts w:asciiTheme="minorHAnsi" w:hAnsiTheme="minorHAnsi" w:cstheme="minorHAnsi"/>
          <w:sz w:val="22"/>
          <w:szCs w:val="22"/>
        </w:rPr>
      </w:pPr>
      <w:r w:rsidRPr="0027098D">
        <w:rPr>
          <w:rFonts w:asciiTheme="minorHAnsi" w:hAnsiTheme="minorHAnsi" w:cstheme="minorHAnsi"/>
          <w:sz w:val="22"/>
          <w:szCs w:val="22"/>
        </w:rPr>
        <w:t>Written by</w:t>
      </w:r>
      <w:r w:rsidR="00C340DD" w:rsidRPr="0027098D">
        <w:rPr>
          <w:rFonts w:asciiTheme="minorHAnsi" w:hAnsiTheme="minorHAnsi" w:cstheme="minorHAnsi"/>
          <w:sz w:val="22"/>
          <w:szCs w:val="22"/>
        </w:rPr>
        <w:t xml:space="preserve"> Dr.</w:t>
      </w:r>
      <w:r w:rsidRPr="0027098D">
        <w:rPr>
          <w:rFonts w:asciiTheme="minorHAnsi" w:hAnsiTheme="minorHAnsi" w:cstheme="minorHAnsi"/>
          <w:sz w:val="22"/>
          <w:szCs w:val="22"/>
        </w:rPr>
        <w:t xml:space="preserve"> Julian </w:t>
      </w:r>
      <w:proofErr w:type="spellStart"/>
      <w:r w:rsidRPr="0027098D">
        <w:rPr>
          <w:rFonts w:asciiTheme="minorHAnsi" w:hAnsiTheme="minorHAnsi" w:cstheme="minorHAnsi"/>
          <w:sz w:val="22"/>
          <w:szCs w:val="22"/>
        </w:rPr>
        <w:t>Melgosa</w:t>
      </w:r>
      <w:proofErr w:type="spellEnd"/>
    </w:p>
    <w:p w:rsidR="00F2781A" w:rsidRDefault="00F2781A" w:rsidP="0027098D">
      <w:pPr>
        <w:rPr>
          <w:rFonts w:asciiTheme="minorHAnsi" w:hAnsiTheme="minorHAnsi" w:cstheme="minorHAnsi"/>
        </w:rPr>
      </w:pPr>
    </w:p>
    <w:p w:rsidR="0027098D" w:rsidRPr="0027098D" w:rsidRDefault="0027098D" w:rsidP="0027098D">
      <w:pPr>
        <w:rPr>
          <w:rFonts w:asciiTheme="minorHAnsi" w:hAnsiTheme="minorHAnsi" w:cstheme="minorHAnsi"/>
        </w:rPr>
      </w:pPr>
    </w:p>
    <w:p w:rsidR="00AB5D21" w:rsidRPr="0027098D" w:rsidRDefault="00AB5D21" w:rsidP="0027098D">
      <w:pPr>
        <w:jc w:val="center"/>
        <w:rPr>
          <w:rFonts w:asciiTheme="minorHAnsi" w:hAnsiTheme="minorHAnsi" w:cstheme="minorHAnsi"/>
        </w:rPr>
      </w:pPr>
    </w:p>
    <w:p w:rsidR="001F3274" w:rsidRPr="0027098D" w:rsidRDefault="001F3274" w:rsidP="0027098D">
      <w:pPr>
        <w:jc w:val="center"/>
        <w:rPr>
          <w:rFonts w:asciiTheme="minorHAnsi" w:hAnsiTheme="minorHAnsi" w:cstheme="minorHAnsi"/>
          <w:sz w:val="44"/>
          <w:szCs w:val="44"/>
        </w:rPr>
      </w:pPr>
      <w:r w:rsidRPr="0027098D">
        <w:rPr>
          <w:rFonts w:asciiTheme="minorHAnsi" w:hAnsiTheme="minorHAnsi" w:cstheme="minorHAnsi"/>
          <w:b/>
          <w:sz w:val="44"/>
          <w:szCs w:val="44"/>
        </w:rPr>
        <w:t>end</w:t>
      </w:r>
      <w:r w:rsidRPr="0027098D">
        <w:rPr>
          <w:rFonts w:asciiTheme="minorHAnsi" w:hAnsiTheme="minorHAnsi" w:cstheme="minorHAnsi"/>
          <w:b/>
          <w:color w:val="C00000"/>
          <w:sz w:val="44"/>
          <w:szCs w:val="44"/>
        </w:rPr>
        <w:t>it</w:t>
      </w:r>
      <w:r w:rsidRPr="0027098D">
        <w:rPr>
          <w:rFonts w:asciiTheme="minorHAnsi" w:hAnsiTheme="minorHAnsi" w:cstheme="minorHAnsi"/>
          <w:b/>
          <w:sz w:val="44"/>
          <w:szCs w:val="44"/>
        </w:rPr>
        <w:t>now</w:t>
      </w:r>
      <w:r w:rsidRPr="0027098D">
        <w:rPr>
          <w:rFonts w:asciiTheme="minorHAnsi" w:hAnsiTheme="minorHAnsi" w:cstheme="minorHAnsi"/>
          <w:sz w:val="44"/>
          <w:szCs w:val="44"/>
        </w:rPr>
        <w:t>®</w:t>
      </w:r>
    </w:p>
    <w:p w:rsidR="001F3274" w:rsidRPr="0027098D" w:rsidRDefault="001F3274" w:rsidP="0027098D">
      <w:pPr>
        <w:jc w:val="center"/>
        <w:rPr>
          <w:rFonts w:asciiTheme="minorHAnsi" w:hAnsiTheme="minorHAnsi" w:cstheme="minorHAnsi"/>
          <w:sz w:val="16"/>
          <w:szCs w:val="16"/>
        </w:rPr>
      </w:pPr>
      <w:r w:rsidRPr="0027098D">
        <w:rPr>
          <w:rFonts w:asciiTheme="minorHAnsi" w:hAnsiTheme="minorHAnsi" w:cstheme="minorHAnsi"/>
          <w:color w:val="C00000"/>
          <w:sz w:val="16"/>
          <w:szCs w:val="16"/>
        </w:rPr>
        <w:t>Adventists Say</w:t>
      </w:r>
      <w:r w:rsidRPr="0027098D">
        <w:rPr>
          <w:rFonts w:asciiTheme="minorHAnsi" w:hAnsiTheme="minorHAnsi" w:cstheme="minorHAnsi"/>
          <w:sz w:val="16"/>
          <w:szCs w:val="16"/>
        </w:rPr>
        <w:t xml:space="preserve"> No </w:t>
      </w:r>
      <w:r w:rsidRPr="0027098D">
        <w:rPr>
          <w:rFonts w:asciiTheme="minorHAnsi" w:hAnsiTheme="minorHAnsi" w:cstheme="minorHAnsi"/>
          <w:color w:val="C00000"/>
          <w:sz w:val="16"/>
          <w:szCs w:val="16"/>
        </w:rPr>
        <w:t>to Violence</w:t>
      </w:r>
    </w:p>
    <w:p w:rsidR="001F3274" w:rsidRPr="0027098D" w:rsidRDefault="001F3274" w:rsidP="0027098D">
      <w:pPr>
        <w:jc w:val="center"/>
        <w:rPr>
          <w:rFonts w:asciiTheme="minorHAnsi" w:hAnsiTheme="minorHAnsi" w:cstheme="minorHAnsi"/>
        </w:rPr>
      </w:pPr>
      <w:r w:rsidRPr="0027098D">
        <w:rPr>
          <w:rFonts w:asciiTheme="minorHAnsi" w:hAnsiTheme="minorHAnsi" w:cstheme="minorHAnsi"/>
        </w:rPr>
        <w:t>Children’s Ministries, Education, Family Ministries, Health Ministries,</w:t>
      </w:r>
    </w:p>
    <w:p w:rsidR="001F3274" w:rsidRPr="0027098D" w:rsidRDefault="001F3274" w:rsidP="0027098D">
      <w:pPr>
        <w:jc w:val="center"/>
        <w:rPr>
          <w:rFonts w:asciiTheme="minorHAnsi" w:hAnsiTheme="minorHAnsi" w:cstheme="minorHAnsi"/>
          <w:b/>
          <w:iCs/>
          <w:color w:val="000000"/>
        </w:rPr>
      </w:pPr>
      <w:r w:rsidRPr="0027098D">
        <w:rPr>
          <w:rFonts w:asciiTheme="minorHAnsi" w:hAnsiTheme="minorHAnsi" w:cstheme="minorHAnsi"/>
        </w:rPr>
        <w:t>Ministerial Association, Women’s Ministries, Youth Ministries</w:t>
      </w:r>
    </w:p>
    <w:p w:rsidR="001F3274" w:rsidRPr="0027098D" w:rsidRDefault="001F3274" w:rsidP="0027098D">
      <w:pPr>
        <w:jc w:val="center"/>
        <w:rPr>
          <w:rFonts w:asciiTheme="minorHAnsi" w:hAnsiTheme="minorHAnsi" w:cstheme="minorHAnsi"/>
          <w:iCs/>
          <w:color w:val="000000"/>
        </w:rPr>
      </w:pPr>
    </w:p>
    <w:p w:rsidR="001F3274" w:rsidRPr="0027098D" w:rsidRDefault="004E040E" w:rsidP="0027098D">
      <w:pPr>
        <w:jc w:val="center"/>
        <w:rPr>
          <w:rFonts w:asciiTheme="minorHAnsi" w:hAnsiTheme="minorHAnsi" w:cstheme="minorHAnsi"/>
          <w:iCs/>
          <w:color w:val="000000"/>
        </w:rPr>
      </w:pPr>
      <w:r w:rsidRPr="0027098D">
        <w:rPr>
          <w:rFonts w:asciiTheme="minorHAnsi" w:hAnsiTheme="minorHAnsi" w:cstheme="minorHAnsi"/>
          <w:noProof/>
        </w:rPr>
        <w:drawing>
          <wp:anchor distT="0" distB="0" distL="114300" distR="114300" simplePos="0" relativeHeight="251657728" behindDoc="1" locked="0" layoutInCell="1" allowOverlap="1">
            <wp:simplePos x="0" y="0"/>
            <wp:positionH relativeFrom="column">
              <wp:posOffset>468630</wp:posOffset>
            </wp:positionH>
            <wp:positionV relativeFrom="paragraph">
              <wp:posOffset>109855</wp:posOffset>
            </wp:positionV>
            <wp:extent cx="4953000" cy="558800"/>
            <wp:effectExtent l="0" t="0" r="0" b="0"/>
            <wp:wrapTight wrapText="bothSides">
              <wp:wrapPolygon edited="0">
                <wp:start x="0" y="0"/>
                <wp:lineTo x="0" y="21109"/>
                <wp:lineTo x="5649" y="21109"/>
                <wp:lineTo x="13569" y="21109"/>
                <wp:lineTo x="21323" y="18655"/>
                <wp:lineTo x="21268" y="15709"/>
                <wp:lineTo x="21545" y="13255"/>
                <wp:lineTo x="21545" y="1964"/>
                <wp:lineTo x="20603" y="0"/>
                <wp:lineTo x="0" y="0"/>
              </wp:wrapPolygon>
            </wp:wrapTight>
            <wp:docPr id="2"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0"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3274" w:rsidRPr="0027098D" w:rsidRDefault="001F3274" w:rsidP="0027098D">
      <w:pPr>
        <w:jc w:val="center"/>
        <w:rPr>
          <w:rFonts w:asciiTheme="minorHAnsi" w:hAnsiTheme="minorHAnsi" w:cstheme="minorHAnsi"/>
          <w:iCs/>
          <w:color w:val="000000"/>
        </w:rPr>
      </w:pPr>
    </w:p>
    <w:p w:rsidR="00295214" w:rsidRPr="0027098D" w:rsidRDefault="00295214" w:rsidP="0027098D">
      <w:pPr>
        <w:jc w:val="center"/>
        <w:rPr>
          <w:rFonts w:asciiTheme="minorHAnsi" w:hAnsiTheme="minorHAnsi" w:cstheme="minorHAnsi"/>
          <w:iCs/>
          <w:color w:val="000000" w:themeColor="text1"/>
        </w:rPr>
      </w:pPr>
    </w:p>
    <w:p w:rsidR="00295214" w:rsidRPr="0027098D" w:rsidRDefault="00295214" w:rsidP="0027098D">
      <w:pPr>
        <w:jc w:val="center"/>
        <w:rPr>
          <w:rFonts w:asciiTheme="minorHAnsi" w:hAnsiTheme="minorHAnsi" w:cstheme="minorHAnsi"/>
          <w:iCs/>
          <w:color w:val="000000" w:themeColor="text1"/>
        </w:rPr>
      </w:pPr>
    </w:p>
    <w:p w:rsidR="00295214" w:rsidRPr="0027098D" w:rsidRDefault="00295214" w:rsidP="0027098D">
      <w:pPr>
        <w:jc w:val="center"/>
        <w:rPr>
          <w:rFonts w:asciiTheme="minorHAnsi" w:hAnsiTheme="minorHAnsi" w:cstheme="minorHAnsi"/>
          <w:iCs/>
          <w:color w:val="000000" w:themeColor="text1"/>
        </w:rPr>
      </w:pPr>
    </w:p>
    <w:p w:rsidR="00295214" w:rsidRPr="0027098D" w:rsidRDefault="00295214" w:rsidP="0027098D">
      <w:pPr>
        <w:jc w:val="center"/>
        <w:rPr>
          <w:rFonts w:asciiTheme="minorHAnsi" w:hAnsiTheme="minorHAnsi" w:cstheme="minorHAnsi"/>
          <w:iCs/>
          <w:color w:val="000000" w:themeColor="text1"/>
          <w:sz w:val="20"/>
          <w:szCs w:val="20"/>
        </w:rPr>
      </w:pPr>
      <w:r w:rsidRPr="0027098D">
        <w:rPr>
          <w:rFonts w:asciiTheme="minorHAnsi" w:hAnsiTheme="minorHAnsi" w:cstheme="minorHAnsi"/>
          <w:iCs/>
          <w:color w:val="000000" w:themeColor="text1"/>
          <w:sz w:val="20"/>
          <w:szCs w:val="20"/>
        </w:rPr>
        <w:t>Prepared by Department of Women’s Ministries</w:t>
      </w:r>
    </w:p>
    <w:p w:rsidR="00295214" w:rsidRPr="0027098D" w:rsidRDefault="00295214" w:rsidP="0027098D">
      <w:pPr>
        <w:jc w:val="center"/>
        <w:rPr>
          <w:rFonts w:asciiTheme="minorHAnsi" w:hAnsiTheme="minorHAnsi" w:cstheme="minorHAnsi"/>
          <w:iCs/>
          <w:color w:val="000000" w:themeColor="text1"/>
          <w:sz w:val="20"/>
          <w:szCs w:val="20"/>
        </w:rPr>
      </w:pPr>
      <w:r w:rsidRPr="0027098D">
        <w:rPr>
          <w:rFonts w:asciiTheme="minorHAnsi" w:hAnsiTheme="minorHAnsi" w:cstheme="minorHAnsi"/>
          <w:iCs/>
          <w:color w:val="000000" w:themeColor="text1"/>
          <w:sz w:val="20"/>
          <w:szCs w:val="20"/>
        </w:rPr>
        <w:t>General Conference of Seventh-day Adventists</w:t>
      </w:r>
    </w:p>
    <w:p w:rsidR="00295214" w:rsidRPr="0027098D" w:rsidRDefault="00295214" w:rsidP="0027098D">
      <w:pPr>
        <w:jc w:val="center"/>
        <w:rPr>
          <w:rFonts w:asciiTheme="minorHAnsi" w:hAnsiTheme="minorHAnsi" w:cstheme="minorHAnsi"/>
          <w:iCs/>
          <w:color w:val="000000" w:themeColor="text1"/>
          <w:sz w:val="20"/>
          <w:szCs w:val="20"/>
        </w:rPr>
      </w:pPr>
      <w:r w:rsidRPr="0027098D">
        <w:rPr>
          <w:rFonts w:asciiTheme="minorHAnsi" w:hAnsiTheme="minorHAnsi" w:cstheme="minorHAnsi"/>
          <w:iCs/>
          <w:color w:val="000000" w:themeColor="text1"/>
          <w:sz w:val="20"/>
          <w:szCs w:val="20"/>
        </w:rPr>
        <w:t xml:space="preserve">On behalf of the </w:t>
      </w:r>
      <w:r w:rsidRPr="0027098D">
        <w:rPr>
          <w:rFonts w:asciiTheme="minorHAnsi" w:hAnsiTheme="minorHAnsi" w:cstheme="minorHAnsi"/>
          <w:b/>
          <w:iCs/>
          <w:color w:val="000000" w:themeColor="text1"/>
          <w:sz w:val="20"/>
          <w:szCs w:val="20"/>
        </w:rPr>
        <w:t>end</w:t>
      </w:r>
      <w:r w:rsidRPr="0027098D">
        <w:rPr>
          <w:rFonts w:asciiTheme="minorHAnsi" w:hAnsiTheme="minorHAnsi" w:cstheme="minorHAnsi"/>
          <w:b/>
          <w:iCs/>
          <w:color w:val="C00000"/>
          <w:sz w:val="20"/>
          <w:szCs w:val="20"/>
        </w:rPr>
        <w:t>it</w:t>
      </w:r>
      <w:r w:rsidRPr="0027098D">
        <w:rPr>
          <w:rFonts w:asciiTheme="minorHAnsi" w:hAnsiTheme="minorHAnsi" w:cstheme="minorHAnsi"/>
          <w:b/>
          <w:iCs/>
          <w:color w:val="000000" w:themeColor="text1"/>
          <w:sz w:val="20"/>
          <w:szCs w:val="20"/>
        </w:rPr>
        <w:t>now®</w:t>
      </w:r>
      <w:r w:rsidRPr="0027098D">
        <w:rPr>
          <w:rFonts w:asciiTheme="minorHAnsi" w:hAnsiTheme="minorHAnsi" w:cstheme="minorHAnsi"/>
          <w:iCs/>
          <w:color w:val="000000" w:themeColor="text1"/>
          <w:sz w:val="20"/>
          <w:szCs w:val="20"/>
        </w:rPr>
        <w:t xml:space="preserve"> team of General Conference departments</w:t>
      </w:r>
    </w:p>
    <w:p w:rsidR="00295214" w:rsidRPr="0027098D" w:rsidRDefault="00295214" w:rsidP="0027098D">
      <w:pPr>
        <w:jc w:val="center"/>
        <w:rPr>
          <w:rFonts w:asciiTheme="minorHAnsi" w:hAnsiTheme="minorHAnsi" w:cstheme="minorHAnsi"/>
          <w:iCs/>
          <w:color w:val="000000" w:themeColor="text1"/>
          <w:sz w:val="20"/>
          <w:szCs w:val="20"/>
        </w:rPr>
      </w:pPr>
      <w:r w:rsidRPr="0027098D">
        <w:rPr>
          <w:rFonts w:asciiTheme="minorHAnsi" w:hAnsiTheme="minorHAnsi" w:cstheme="minorHAnsi"/>
          <w:iCs/>
          <w:color w:val="000000" w:themeColor="text1"/>
          <w:sz w:val="20"/>
          <w:szCs w:val="20"/>
        </w:rPr>
        <w:t>12501 Old Columbia Pike, Silver Spring, MD, 20904-6600 USA</w:t>
      </w:r>
    </w:p>
    <w:p w:rsidR="005F4114" w:rsidRDefault="005F4114" w:rsidP="005F4114">
      <w:pPr>
        <w:pStyle w:val="Heading1"/>
        <w:rPr>
          <w:rFonts w:ascii="Advent Sans Logo" w:hAnsi="Advent Sans Logo" w:cs="Advent Sans Logo"/>
          <w:color w:val="005481"/>
        </w:rPr>
      </w:pPr>
      <w:r>
        <w:rPr>
          <w:noProof/>
        </w:rPr>
        <w:lastRenderedPageBreak/>
        <mc:AlternateContent>
          <mc:Choice Requires="wps">
            <w:drawing>
              <wp:anchor distT="0" distB="0" distL="114300" distR="114300" simplePos="0" relativeHeight="251663872" behindDoc="0" locked="0" layoutInCell="1" allowOverlap="1" wp14:anchorId="3F83D92C" wp14:editId="402F37D7">
                <wp:simplePos x="0" y="0"/>
                <wp:positionH relativeFrom="column">
                  <wp:posOffset>5891530</wp:posOffset>
                </wp:positionH>
                <wp:positionV relativeFrom="paragraph">
                  <wp:posOffset>-634365</wp:posOffset>
                </wp:positionV>
                <wp:extent cx="1905" cy="9332595"/>
                <wp:effectExtent l="0" t="0" r="23495" b="14605"/>
                <wp:wrapNone/>
                <wp:docPr id="3" name="Straight Connector 3"/>
                <wp:cNvGraphicFramePr/>
                <a:graphic xmlns:a="http://schemas.openxmlformats.org/drawingml/2006/main">
                  <a:graphicData uri="http://schemas.microsoft.com/office/word/2010/wordprocessingShape">
                    <wps:wsp>
                      <wps:cNvCnPr/>
                      <wps:spPr>
                        <a:xfrm>
                          <a:off x="0" y="0"/>
                          <a:ext cx="1905" cy="9332595"/>
                        </a:xfrm>
                        <a:prstGeom prst="line">
                          <a:avLst/>
                        </a:prstGeom>
                        <a:ln w="0">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11CA92" id="Straight Connector 3"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3.9pt,-49.95pt" to="464.05pt,684.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" strokecolor="gray [1629]" strokeweight="0">
                <v:stroke joinstyle="miter"/>
              </v:line>
            </w:pict>
          </mc:Fallback>
        </mc:AlternateContent>
      </w:r>
      <w:r>
        <w:rPr>
          <w:rFonts w:ascii="Times New Roman" w:hAnsi="Times New Roman"/>
          <w:noProof/>
          <w:sz w:val="20"/>
          <w:szCs w:val="20"/>
        </w:rPr>
        <w:drawing>
          <wp:inline distT="0" distB="0" distL="0" distR="0" wp14:anchorId="6B636673" wp14:editId="5F5E3CA4">
            <wp:extent cx="1485900" cy="356890"/>
            <wp:effectExtent l="0" t="0" r="0" b="0"/>
            <wp:docPr id="4" name="Picture 4" descr="/Users/hardingeb/Dropbox (SDA COM and OGSI)/ Brand Assets/Logos/PNG/Text@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xt@2x.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7187" cy="374012"/>
                    </a:xfrm>
                    <a:prstGeom prst="rect">
                      <a:avLst/>
                    </a:prstGeom>
                  </pic:spPr>
                </pic:pic>
              </a:graphicData>
            </a:graphic>
          </wp:inline>
        </w:drawing>
      </w:r>
      <w:r>
        <w:rPr>
          <w:rFonts w:ascii="Times New Roman" w:hAnsi="Times New Roman"/>
          <w:noProof/>
          <w:sz w:val="20"/>
          <w:szCs w:val="20"/>
        </w:rPr>
        <mc:AlternateContent>
          <mc:Choice Requires="wps">
            <w:drawing>
              <wp:anchor distT="0" distB="0" distL="114300" distR="114300" simplePos="0" relativeHeight="251661824" behindDoc="0" locked="1" layoutInCell="1" allowOverlap="1" wp14:anchorId="3D494AF3" wp14:editId="3FCD3148">
                <wp:simplePos x="0" y="0"/>
                <wp:positionH relativeFrom="column">
                  <wp:posOffset>5720715</wp:posOffset>
                </wp:positionH>
                <wp:positionV relativeFrom="paragraph">
                  <wp:posOffset>-394335</wp:posOffset>
                </wp:positionV>
                <wp:extent cx="1049020" cy="1202055"/>
                <wp:effectExtent l="0" t="0" r="0" b="0"/>
                <wp:wrapThrough wrapText="bothSides">
                  <wp:wrapPolygon edited="0">
                    <wp:start x="1308" y="228"/>
                    <wp:lineTo x="1308" y="21223"/>
                    <wp:lineTo x="20136" y="21223"/>
                    <wp:lineTo x="20136" y="228"/>
                    <wp:lineTo x="1308" y="228"/>
                  </wp:wrapPolygon>
                </wp:wrapThrough>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9020" cy="1202055"/>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231316" w:rsidRPr="00AF66DB" w:rsidRDefault="00231316" w:rsidP="005F4114">
                            <w:pPr>
                              <w:pStyle w:val="Logo-Mark"/>
                            </w:pPr>
                            <w:r>
                              <w:t xml:space="preserve"> </w:t>
                            </w:r>
                            <w:r>
                              <w:rPr>
                                <w:noProof/>
                              </w:rPr>
                              <w:drawing>
                                <wp:inline distT="0" distB="0" distL="0" distR="0" wp14:anchorId="62D8A7F9" wp14:editId="2CB0D72C">
                                  <wp:extent cx="599178" cy="534838"/>
                                  <wp:effectExtent l="0" t="0" r="0" b="0"/>
                                  <wp:docPr id="6" name="Picture 6" descr="/Users/hardingeb/Dropbox (SDA COM and OGSI)/ Brand Assets/Logos/PNG/Logo@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png"/>
                                          <pic:cNvPicPr/>
                                        </pic:nvPicPr>
                                        <pic:blipFill>
                                          <a:blip r:embed="rId10">
                                            <a:extLst>
                                              <a:ext uri="{28A0092B-C50C-407E-A947-70E740481C1C}">
                                                <a14:useLocalDpi xmlns:a14="http://schemas.microsoft.com/office/drawing/2010/main" val="0"/>
                                              </a:ext>
                                            </a:extLst>
                                          </a:blip>
                                          <a:stretch>
                                            <a:fillRect/>
                                          </a:stretch>
                                        </pic:blipFill>
                                        <pic:spPr>
                                          <a:xfrm>
                                            <a:off x="0" y="0"/>
                                            <a:ext cx="619113" cy="55263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494AF3" id="_x0000_t202" coordsize="21600,21600" o:spt="202" path="m,l,21600r21600,l21600,xe">
                <v:stroke joinstyle="miter"/>
                <v:path gradientshapeok="t" o:connecttype="rect"/>
              </v:shapetype>
              <v:shape id="Text Box 2" o:spid="_x0000_s1026" type="#_x0000_t202" style="position:absolute;margin-left:450.45pt;margin-top:-31.05pt;width:82.6pt;height:94.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" filled="f" stroked="f">
                <v:textbox>
                  <w:txbxContent>
                    <w:p w:rsidR="00231316" w:rsidRPr="00AF66DB" w:rsidRDefault="00231316" w:rsidP="005F4114">
                      <w:pPr>
                        <w:pStyle w:val="Logo-Mark"/>
                      </w:pPr>
                      <w:r>
                        <w:t xml:space="preserve"> </w:t>
                      </w:r>
                      <w:r>
                        <w:rPr>
                          <w:noProof/>
                        </w:rPr>
                        <w:drawing>
                          <wp:inline distT="0" distB="0" distL="0" distR="0" wp14:anchorId="62D8A7F9" wp14:editId="2CB0D72C">
                            <wp:extent cx="599178" cy="534838"/>
                            <wp:effectExtent l="0" t="0" r="0" b="0"/>
                            <wp:docPr id="6" name="Picture 6" descr="/Users/hardingeb/Dropbox (SDA COM and OGSI)/ Brand Assets/Logos/PNG/Logo@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png"/>
                                    <pic:cNvPicPr/>
                                  </pic:nvPicPr>
                                  <pic:blipFill>
                                    <a:blip r:embed="rId11">
                                      <a:extLst>
                                        <a:ext uri="{28A0092B-C50C-407E-A947-70E740481C1C}">
                                          <a14:useLocalDpi xmlns:a14="http://schemas.microsoft.com/office/drawing/2010/main" val="0"/>
                                        </a:ext>
                                      </a:extLst>
                                    </a:blip>
                                    <a:stretch>
                                      <a:fillRect/>
                                    </a:stretch>
                                  </pic:blipFill>
                                  <pic:spPr>
                                    <a:xfrm>
                                      <a:off x="0" y="0"/>
                                      <a:ext cx="619113" cy="552633"/>
                                    </a:xfrm>
                                    <a:prstGeom prst="rect">
                                      <a:avLst/>
                                    </a:prstGeom>
                                  </pic:spPr>
                                </pic:pic>
                              </a:graphicData>
                            </a:graphic>
                          </wp:inline>
                        </w:drawing>
                      </w:r>
                    </w:p>
                  </w:txbxContent>
                </v:textbox>
                <w10:wrap type="through"/>
                <w10:anchorlock/>
              </v:shape>
            </w:pict>
          </mc:Fallback>
        </mc:AlternateContent>
      </w:r>
    </w:p>
    <w:p w:rsidR="005F4114" w:rsidRDefault="005F4114" w:rsidP="005F4114">
      <w:pPr>
        <w:pStyle w:val="BodyText"/>
        <w:spacing w:before="120" w:after="0" w:line="240" w:lineRule="auto"/>
        <w:ind w:right="907"/>
      </w:pPr>
      <w:r>
        <w:t>GENERAL CONFERENCE</w:t>
      </w:r>
    </w:p>
    <w:p w:rsidR="005F4114" w:rsidRDefault="005F4114" w:rsidP="005F4114">
      <w:pPr>
        <w:pStyle w:val="BodyText"/>
        <w:spacing w:after="0" w:line="240" w:lineRule="auto"/>
        <w:ind w:right="907"/>
      </w:pPr>
      <w:r>
        <w:t>WORLD HEADQUARTERS</w:t>
      </w:r>
    </w:p>
    <w:p w:rsidR="005F4114" w:rsidRDefault="005F4114" w:rsidP="005F4114">
      <w:pPr>
        <w:pStyle w:val="BodyText"/>
        <w:spacing w:after="0" w:line="240" w:lineRule="auto"/>
        <w:ind w:right="907"/>
      </w:pPr>
    </w:p>
    <w:p w:rsidR="005F4114" w:rsidRDefault="005F4114" w:rsidP="005F4114">
      <w:pPr>
        <w:pStyle w:val="BodyText"/>
        <w:spacing w:after="0" w:line="240" w:lineRule="auto"/>
        <w:ind w:right="907"/>
      </w:pPr>
      <w:r>
        <w:rPr>
          <w:noProof/>
        </w:rPr>
        <w:drawing>
          <wp:inline distT="0" distB="0" distL="0" distR="0" wp14:anchorId="3DE86B4D" wp14:editId="18694224">
            <wp:extent cx="862149" cy="519318"/>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M_logo_teal.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89887" cy="536026"/>
                    </a:xfrm>
                    <a:prstGeom prst="rect">
                      <a:avLst/>
                    </a:prstGeom>
                  </pic:spPr>
                </pic:pic>
              </a:graphicData>
            </a:graphic>
          </wp:inline>
        </w:drawing>
      </w:r>
    </w:p>
    <w:p w:rsidR="005F4114" w:rsidRPr="00AF66DB" w:rsidRDefault="005F4114" w:rsidP="005F4114">
      <w:pPr>
        <w:pStyle w:val="BodyText"/>
        <w:spacing w:after="0" w:line="240" w:lineRule="auto"/>
        <w:ind w:right="907"/>
      </w:pPr>
    </w:p>
    <w:p w:rsidR="005F4114" w:rsidRPr="002B6FB4" w:rsidRDefault="005F4114" w:rsidP="005F4114">
      <w:pPr>
        <w:pStyle w:val="BodyText"/>
      </w:pPr>
      <w:r>
        <w:t xml:space="preserve">WOMEN’S MINISTRIES </w:t>
      </w:r>
    </w:p>
    <w:p w:rsidR="00E06230" w:rsidRPr="0027098D" w:rsidRDefault="00E06230" w:rsidP="0027098D">
      <w:pPr>
        <w:rPr>
          <w:rFonts w:asciiTheme="minorHAnsi" w:hAnsiTheme="minorHAnsi" w:cstheme="minorHAnsi"/>
        </w:rPr>
      </w:pPr>
      <w:r w:rsidRPr="0027098D">
        <w:rPr>
          <w:rFonts w:asciiTheme="minorHAnsi" w:hAnsiTheme="minorHAnsi" w:cstheme="minorHAnsi"/>
        </w:rPr>
        <w:t>March 26, 2019</w:t>
      </w:r>
    </w:p>
    <w:p w:rsidR="00E06230" w:rsidRPr="0027098D" w:rsidRDefault="00E06230" w:rsidP="0027098D">
      <w:pPr>
        <w:rPr>
          <w:rFonts w:asciiTheme="minorHAnsi" w:hAnsiTheme="minorHAnsi" w:cstheme="minorHAnsi"/>
        </w:rPr>
      </w:pPr>
    </w:p>
    <w:p w:rsidR="00E06230" w:rsidRPr="0027098D" w:rsidRDefault="00E06230" w:rsidP="0027098D">
      <w:pPr>
        <w:rPr>
          <w:rFonts w:asciiTheme="minorHAnsi" w:hAnsiTheme="minorHAnsi" w:cstheme="minorHAnsi"/>
        </w:rPr>
      </w:pPr>
      <w:r w:rsidRPr="0027098D">
        <w:rPr>
          <w:rFonts w:asciiTheme="minorHAnsi" w:hAnsiTheme="minorHAnsi" w:cstheme="minorHAnsi"/>
        </w:rPr>
        <w:t xml:space="preserve">Dear Directors, </w:t>
      </w:r>
    </w:p>
    <w:p w:rsidR="00E06230" w:rsidRPr="0027098D" w:rsidRDefault="00E06230" w:rsidP="0027098D">
      <w:pPr>
        <w:rPr>
          <w:rFonts w:asciiTheme="minorHAnsi" w:hAnsiTheme="minorHAnsi" w:cstheme="minorHAnsi"/>
        </w:rPr>
      </w:pPr>
    </w:p>
    <w:p w:rsidR="00E06230" w:rsidRPr="0027098D" w:rsidRDefault="00E06230" w:rsidP="0027098D">
      <w:pPr>
        <w:rPr>
          <w:rFonts w:asciiTheme="minorHAnsi" w:hAnsiTheme="minorHAnsi" w:cstheme="minorHAnsi"/>
        </w:rPr>
      </w:pPr>
      <w:r w:rsidRPr="0027098D">
        <w:rPr>
          <w:rFonts w:asciiTheme="minorHAnsi" w:hAnsiTheme="minorHAnsi" w:cstheme="minorHAnsi"/>
        </w:rPr>
        <w:t xml:space="preserve">Joyful greetings to each of you. Thank you for your support of </w:t>
      </w:r>
      <w:r w:rsidRPr="0027098D">
        <w:rPr>
          <w:rFonts w:asciiTheme="minorHAnsi" w:hAnsiTheme="minorHAnsi" w:cstheme="minorHAnsi"/>
          <w:b/>
        </w:rPr>
        <w:t>end</w:t>
      </w:r>
      <w:r w:rsidRPr="0027098D">
        <w:rPr>
          <w:rFonts w:asciiTheme="minorHAnsi" w:hAnsiTheme="minorHAnsi" w:cstheme="minorHAnsi"/>
          <w:b/>
          <w:color w:val="FF0000"/>
        </w:rPr>
        <w:t>it</w:t>
      </w:r>
      <w:r w:rsidRPr="0027098D">
        <w:rPr>
          <w:rFonts w:asciiTheme="minorHAnsi" w:hAnsiTheme="minorHAnsi" w:cstheme="minorHAnsi"/>
          <w:b/>
        </w:rPr>
        <w:t>now</w:t>
      </w:r>
      <w:r w:rsidRPr="0027098D">
        <w:rPr>
          <w:rFonts w:asciiTheme="minorHAnsi" w:hAnsiTheme="minorHAnsi" w:cstheme="minorHAnsi"/>
        </w:rPr>
        <w:t xml:space="preserve">® Emphasis Day. This day has been part of our worldwide church calendar since 2002 when it was known as Abuse Prevention Day. Since 2010 we have called it </w:t>
      </w:r>
      <w:r w:rsidRPr="0027098D">
        <w:rPr>
          <w:rFonts w:asciiTheme="minorHAnsi" w:hAnsiTheme="minorHAnsi" w:cstheme="minorHAnsi"/>
          <w:b/>
        </w:rPr>
        <w:t>end</w:t>
      </w:r>
      <w:r w:rsidRPr="0027098D">
        <w:rPr>
          <w:rFonts w:asciiTheme="minorHAnsi" w:hAnsiTheme="minorHAnsi" w:cstheme="minorHAnsi"/>
          <w:b/>
          <w:color w:val="FF0000"/>
        </w:rPr>
        <w:t>it</w:t>
      </w:r>
      <w:r w:rsidRPr="0027098D">
        <w:rPr>
          <w:rFonts w:asciiTheme="minorHAnsi" w:hAnsiTheme="minorHAnsi" w:cstheme="minorHAnsi"/>
          <w:b/>
        </w:rPr>
        <w:t>now</w:t>
      </w:r>
      <w:r w:rsidRPr="0027098D">
        <w:rPr>
          <w:rFonts w:asciiTheme="minorHAnsi" w:hAnsiTheme="minorHAnsi" w:cstheme="minorHAnsi"/>
        </w:rPr>
        <w:t xml:space="preserve"> Emphasis Day. </w:t>
      </w:r>
    </w:p>
    <w:p w:rsidR="00E06230" w:rsidRPr="0027098D" w:rsidRDefault="00E06230" w:rsidP="0027098D">
      <w:pPr>
        <w:rPr>
          <w:rFonts w:asciiTheme="minorHAnsi" w:hAnsiTheme="minorHAnsi" w:cstheme="minorHAnsi"/>
        </w:rPr>
      </w:pPr>
    </w:p>
    <w:p w:rsidR="00E06230" w:rsidRPr="0027098D" w:rsidRDefault="00E06230" w:rsidP="0027098D">
      <w:pPr>
        <w:rPr>
          <w:rFonts w:asciiTheme="minorHAnsi" w:hAnsiTheme="minorHAnsi" w:cstheme="minorHAnsi"/>
        </w:rPr>
      </w:pPr>
      <w:r w:rsidRPr="0027098D">
        <w:rPr>
          <w:rFonts w:asciiTheme="minorHAnsi" w:hAnsiTheme="minorHAnsi" w:cstheme="minorHAnsi"/>
        </w:rPr>
        <w:t xml:space="preserve">We thank all the General Conference departments that support </w:t>
      </w:r>
      <w:r w:rsidRPr="0027098D">
        <w:rPr>
          <w:rFonts w:asciiTheme="minorHAnsi" w:hAnsiTheme="minorHAnsi" w:cstheme="minorHAnsi"/>
          <w:b/>
        </w:rPr>
        <w:t>end</w:t>
      </w:r>
      <w:r w:rsidRPr="0027098D">
        <w:rPr>
          <w:rFonts w:asciiTheme="minorHAnsi" w:hAnsiTheme="minorHAnsi" w:cstheme="minorHAnsi"/>
          <w:b/>
          <w:color w:val="FF0000"/>
        </w:rPr>
        <w:t>it</w:t>
      </w:r>
      <w:r w:rsidRPr="0027098D">
        <w:rPr>
          <w:rFonts w:asciiTheme="minorHAnsi" w:hAnsiTheme="minorHAnsi" w:cstheme="minorHAnsi"/>
          <w:b/>
        </w:rPr>
        <w:t>now</w:t>
      </w:r>
      <w:r w:rsidRPr="0027098D">
        <w:rPr>
          <w:rFonts w:asciiTheme="minorHAnsi" w:hAnsiTheme="minorHAnsi" w:cstheme="minorHAnsi"/>
        </w:rPr>
        <w:t>. Your support and hard work help bring this issue of abuse at the front of consciousness of the worldwide Adventist Church and to keep it alive. We thank you for organizing this special day in our churches each year, for the marches in the streets, and so much more.</w:t>
      </w:r>
    </w:p>
    <w:p w:rsidR="00E06230" w:rsidRPr="0027098D" w:rsidRDefault="00E06230" w:rsidP="0027098D">
      <w:pPr>
        <w:rPr>
          <w:rFonts w:asciiTheme="minorHAnsi" w:hAnsiTheme="minorHAnsi" w:cstheme="minorHAnsi"/>
        </w:rPr>
      </w:pPr>
    </w:p>
    <w:p w:rsidR="00E06230" w:rsidRPr="0027098D" w:rsidRDefault="00E06230" w:rsidP="0027098D">
      <w:pPr>
        <w:rPr>
          <w:rFonts w:asciiTheme="minorHAnsi" w:hAnsiTheme="minorHAnsi" w:cstheme="minorHAnsi"/>
        </w:rPr>
      </w:pPr>
      <w:r w:rsidRPr="0027098D">
        <w:rPr>
          <w:rFonts w:asciiTheme="minorHAnsi" w:hAnsiTheme="minorHAnsi" w:cstheme="minorHAnsi"/>
        </w:rPr>
        <w:t>This year’s packet is based on a topic we have not had before – “Resilience.” How do we rebound from life’s major challenges? Abuse, whether experienced as a child, or through a violent act, or within the home leaves scars that can last a lifetime. God is our Healer and our Help</w:t>
      </w:r>
      <w:r w:rsidR="000871DF" w:rsidRPr="0027098D">
        <w:rPr>
          <w:rFonts w:asciiTheme="minorHAnsi" w:hAnsiTheme="minorHAnsi" w:cstheme="minorHAnsi"/>
        </w:rPr>
        <w:t>er</w:t>
      </w:r>
      <w:r w:rsidRPr="0027098D">
        <w:rPr>
          <w:rFonts w:asciiTheme="minorHAnsi" w:hAnsiTheme="minorHAnsi" w:cstheme="minorHAnsi"/>
        </w:rPr>
        <w:t xml:space="preserve"> in all trials. He has given us doctors, counselors, friends, and family members who will walk with us through the healing process.</w:t>
      </w:r>
    </w:p>
    <w:p w:rsidR="00E06230" w:rsidRPr="0027098D" w:rsidRDefault="00E06230" w:rsidP="0027098D">
      <w:pPr>
        <w:rPr>
          <w:rFonts w:asciiTheme="minorHAnsi" w:hAnsiTheme="minorHAnsi" w:cstheme="minorHAnsi"/>
        </w:rPr>
      </w:pPr>
    </w:p>
    <w:p w:rsidR="00E06230" w:rsidRPr="0027098D" w:rsidRDefault="00E06230" w:rsidP="0027098D">
      <w:pPr>
        <w:rPr>
          <w:rFonts w:asciiTheme="minorHAnsi" w:hAnsiTheme="minorHAnsi" w:cstheme="minorHAnsi"/>
        </w:rPr>
      </w:pPr>
      <w:r w:rsidRPr="0027098D">
        <w:rPr>
          <w:rFonts w:asciiTheme="minorHAnsi" w:hAnsiTheme="minorHAnsi" w:cstheme="minorHAnsi"/>
        </w:rPr>
        <w:t xml:space="preserve">We thank Dr. Julian </w:t>
      </w:r>
      <w:proofErr w:type="spellStart"/>
      <w:r w:rsidRPr="0027098D">
        <w:rPr>
          <w:rFonts w:asciiTheme="minorHAnsi" w:hAnsiTheme="minorHAnsi" w:cstheme="minorHAnsi"/>
        </w:rPr>
        <w:t>Melgosa</w:t>
      </w:r>
      <w:proofErr w:type="spellEnd"/>
      <w:r w:rsidRPr="0027098D">
        <w:rPr>
          <w:rFonts w:asciiTheme="minorHAnsi" w:hAnsiTheme="minorHAnsi" w:cstheme="minorHAnsi"/>
        </w:rPr>
        <w:t xml:space="preserve"> of the GC Education department for writing our sermon this year. Dr. </w:t>
      </w:r>
      <w:proofErr w:type="spellStart"/>
      <w:r w:rsidRPr="0027098D">
        <w:rPr>
          <w:rFonts w:asciiTheme="minorHAnsi" w:hAnsiTheme="minorHAnsi" w:cstheme="minorHAnsi"/>
        </w:rPr>
        <w:t>Melgosa</w:t>
      </w:r>
      <w:proofErr w:type="spellEnd"/>
      <w:r w:rsidRPr="0027098D">
        <w:rPr>
          <w:rFonts w:asciiTheme="minorHAnsi" w:hAnsiTheme="minorHAnsi" w:cstheme="minorHAnsi"/>
        </w:rPr>
        <w:t xml:space="preserve"> is a familiar name to Women’s Ministries leaders as he has assisted us with the writing of a number of resources in the area of mental health.  </w:t>
      </w:r>
    </w:p>
    <w:p w:rsidR="00E06230" w:rsidRPr="0027098D" w:rsidRDefault="00E06230" w:rsidP="0027098D">
      <w:pPr>
        <w:rPr>
          <w:rFonts w:asciiTheme="minorHAnsi" w:hAnsiTheme="minorHAnsi" w:cstheme="minorHAnsi"/>
        </w:rPr>
      </w:pPr>
    </w:p>
    <w:p w:rsidR="00E06230" w:rsidRPr="0027098D" w:rsidRDefault="00E06230" w:rsidP="0027098D">
      <w:pPr>
        <w:rPr>
          <w:rFonts w:asciiTheme="minorHAnsi" w:hAnsiTheme="minorHAnsi" w:cstheme="minorHAnsi"/>
        </w:rPr>
      </w:pPr>
      <w:r w:rsidRPr="0027098D">
        <w:rPr>
          <w:rFonts w:asciiTheme="minorHAnsi" w:hAnsiTheme="minorHAnsi" w:cstheme="minorHAnsi"/>
        </w:rPr>
        <w:t xml:space="preserve">We pray for God to bless and guide you in sending out this important packet of resources for </w:t>
      </w:r>
      <w:r w:rsidRPr="0027098D">
        <w:rPr>
          <w:rFonts w:asciiTheme="minorHAnsi" w:hAnsiTheme="minorHAnsi" w:cstheme="minorHAnsi"/>
          <w:b/>
        </w:rPr>
        <w:t>end</w:t>
      </w:r>
      <w:r w:rsidRPr="0027098D">
        <w:rPr>
          <w:rFonts w:asciiTheme="minorHAnsi" w:hAnsiTheme="minorHAnsi" w:cstheme="minorHAnsi"/>
          <w:b/>
          <w:color w:val="FF0000"/>
        </w:rPr>
        <w:t>it</w:t>
      </w:r>
      <w:r w:rsidRPr="0027098D">
        <w:rPr>
          <w:rFonts w:asciiTheme="minorHAnsi" w:hAnsiTheme="minorHAnsi" w:cstheme="minorHAnsi"/>
          <w:b/>
        </w:rPr>
        <w:t>now</w:t>
      </w:r>
      <w:r w:rsidRPr="0027098D">
        <w:rPr>
          <w:rFonts w:asciiTheme="minorHAnsi" w:hAnsiTheme="minorHAnsi" w:cstheme="minorHAnsi"/>
        </w:rPr>
        <w:t xml:space="preserve"> Emphasis Day 2019.</w:t>
      </w:r>
    </w:p>
    <w:p w:rsidR="00E06230" w:rsidRPr="0027098D" w:rsidRDefault="00E06230" w:rsidP="0027098D">
      <w:pPr>
        <w:rPr>
          <w:rFonts w:asciiTheme="minorHAnsi" w:hAnsiTheme="minorHAnsi" w:cstheme="minorHAnsi"/>
          <w:color w:val="302A2C"/>
          <w:spacing w:val="4"/>
        </w:rPr>
      </w:pPr>
    </w:p>
    <w:p w:rsidR="00E06230" w:rsidRPr="0027098D" w:rsidRDefault="00E06230" w:rsidP="0027098D">
      <w:pPr>
        <w:rPr>
          <w:rFonts w:asciiTheme="minorHAnsi" w:hAnsiTheme="minorHAnsi" w:cstheme="minorHAnsi"/>
        </w:rPr>
      </w:pPr>
      <w:r w:rsidRPr="0027098D">
        <w:rPr>
          <w:rFonts w:asciiTheme="minorHAnsi" w:hAnsiTheme="minorHAnsi" w:cstheme="minorHAnsi"/>
          <w:noProof/>
          <w:color w:val="000000"/>
        </w:rPr>
        <w:drawing>
          <wp:anchor distT="0" distB="0" distL="114300" distR="114300" simplePos="0" relativeHeight="251659776" behindDoc="1" locked="0" layoutInCell="1" allowOverlap="1" wp14:anchorId="297F723D" wp14:editId="43FE39F3">
            <wp:simplePos x="0" y="0"/>
            <wp:positionH relativeFrom="column">
              <wp:posOffset>0</wp:posOffset>
            </wp:positionH>
            <wp:positionV relativeFrom="paragraph">
              <wp:posOffset>250507</wp:posOffset>
            </wp:positionV>
            <wp:extent cx="1708785" cy="457200"/>
            <wp:effectExtent l="0" t="0" r="5715" b="0"/>
            <wp:wrapTight wrapText="bothSides">
              <wp:wrapPolygon edited="0">
                <wp:start x="0" y="0"/>
                <wp:lineTo x="0" y="21000"/>
                <wp:lineTo x="21512" y="21000"/>
                <wp:lineTo x="215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ther Signatur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08785" cy="457200"/>
                    </a:xfrm>
                    <a:prstGeom prst="rect">
                      <a:avLst/>
                    </a:prstGeom>
                  </pic:spPr>
                </pic:pic>
              </a:graphicData>
            </a:graphic>
            <wp14:sizeRelH relativeFrom="page">
              <wp14:pctWidth>0</wp14:pctWidth>
            </wp14:sizeRelH>
            <wp14:sizeRelV relativeFrom="page">
              <wp14:pctHeight>0</wp14:pctHeight>
            </wp14:sizeRelV>
          </wp:anchor>
        </w:drawing>
      </w:r>
      <w:r w:rsidRPr="0027098D">
        <w:rPr>
          <w:rFonts w:asciiTheme="minorHAnsi" w:hAnsiTheme="minorHAnsi" w:cstheme="minorHAnsi"/>
          <w:color w:val="302A2C"/>
          <w:spacing w:val="4"/>
        </w:rPr>
        <w:t>With love and joy</w:t>
      </w:r>
      <w:r w:rsidRPr="0027098D">
        <w:rPr>
          <w:rFonts w:asciiTheme="minorHAnsi" w:hAnsiTheme="minorHAnsi" w:cstheme="minorHAnsi"/>
          <w:spacing w:val="4"/>
        </w:rPr>
        <w:t>,</w:t>
      </w:r>
      <w:r w:rsidRPr="0027098D">
        <w:rPr>
          <w:rFonts w:asciiTheme="minorHAnsi" w:hAnsiTheme="minorHAnsi" w:cstheme="minorHAnsi"/>
          <w:color w:val="000000"/>
        </w:rPr>
        <w:br/>
      </w:r>
      <w:r w:rsidRPr="0027098D">
        <w:rPr>
          <w:rFonts w:asciiTheme="minorHAnsi" w:hAnsiTheme="minorHAnsi" w:cstheme="minorHAnsi"/>
          <w:color w:val="000000"/>
        </w:rPr>
        <w:br/>
      </w:r>
    </w:p>
    <w:p w:rsidR="00E06230" w:rsidRPr="0027098D" w:rsidRDefault="00E06230" w:rsidP="0027098D">
      <w:pPr>
        <w:rPr>
          <w:rFonts w:asciiTheme="minorHAnsi" w:hAnsiTheme="minorHAnsi" w:cstheme="minorHAnsi"/>
        </w:rPr>
      </w:pPr>
    </w:p>
    <w:p w:rsidR="00E06230" w:rsidRPr="0027098D" w:rsidRDefault="00E06230" w:rsidP="0027098D">
      <w:pPr>
        <w:rPr>
          <w:rFonts w:asciiTheme="minorHAnsi" w:hAnsiTheme="minorHAnsi" w:cstheme="minorHAnsi"/>
        </w:rPr>
      </w:pPr>
      <w:r w:rsidRPr="0027098D">
        <w:rPr>
          <w:rFonts w:asciiTheme="minorHAnsi" w:hAnsiTheme="minorHAnsi" w:cstheme="minorHAnsi"/>
        </w:rPr>
        <w:t>Heather-Dawn Small</w:t>
      </w:r>
    </w:p>
    <w:p w:rsidR="00E06230" w:rsidRPr="0027098D" w:rsidRDefault="00E06230" w:rsidP="0027098D">
      <w:pPr>
        <w:rPr>
          <w:rFonts w:asciiTheme="minorHAnsi" w:hAnsiTheme="minorHAnsi" w:cstheme="minorHAnsi"/>
        </w:rPr>
      </w:pPr>
      <w:r w:rsidRPr="0027098D">
        <w:rPr>
          <w:rFonts w:asciiTheme="minorHAnsi" w:hAnsiTheme="minorHAnsi" w:cstheme="minorHAnsi"/>
        </w:rPr>
        <w:t>Women’s Ministries Director</w:t>
      </w:r>
    </w:p>
    <w:p w:rsidR="00E06230" w:rsidRPr="0027098D" w:rsidRDefault="00E06230" w:rsidP="0027098D">
      <w:pPr>
        <w:rPr>
          <w:rFonts w:asciiTheme="minorHAnsi" w:hAnsiTheme="minorHAnsi" w:cstheme="minorHAnsi"/>
        </w:rPr>
      </w:pPr>
    </w:p>
    <w:p w:rsidR="00E06230" w:rsidRPr="00231316" w:rsidRDefault="00E06230" w:rsidP="0027098D">
      <w:pPr>
        <w:rPr>
          <w:rFonts w:asciiTheme="minorHAnsi" w:hAnsiTheme="minorHAnsi" w:cstheme="minorHAnsi"/>
          <w:sz w:val="20"/>
          <w:szCs w:val="20"/>
        </w:rPr>
      </w:pPr>
      <w:r w:rsidRPr="00231316">
        <w:rPr>
          <w:rFonts w:asciiTheme="minorHAnsi" w:hAnsiTheme="minorHAnsi" w:cstheme="minorHAnsi"/>
          <w:sz w:val="20"/>
          <w:szCs w:val="20"/>
        </w:rPr>
        <w:t>“I thank God for you…” Philippians 1:3-6</w:t>
      </w:r>
    </w:p>
    <w:p w:rsidR="00295214" w:rsidRPr="0027098D" w:rsidRDefault="00295214" w:rsidP="00085877">
      <w:pPr>
        <w:pStyle w:val="TOCHeading"/>
      </w:pPr>
      <w:r w:rsidRPr="0027098D">
        <w:lastRenderedPageBreak/>
        <w:t>Table of Contents</w:t>
      </w:r>
    </w:p>
    <w:p w:rsidR="00295214" w:rsidRPr="0027098D" w:rsidRDefault="00295214" w:rsidP="0027098D">
      <w:pPr>
        <w:rPr>
          <w:rFonts w:asciiTheme="minorHAnsi" w:hAnsiTheme="minorHAnsi" w:cstheme="minorHAnsi"/>
          <w:color w:val="2F5496"/>
        </w:rPr>
      </w:pPr>
    </w:p>
    <w:p w:rsidR="00295214" w:rsidRPr="0027098D" w:rsidRDefault="00295214" w:rsidP="0027098D">
      <w:pPr>
        <w:rPr>
          <w:rFonts w:asciiTheme="minorHAnsi" w:hAnsiTheme="minorHAnsi" w:cstheme="minorHAnsi"/>
          <w:color w:val="2F5496"/>
        </w:rPr>
      </w:pPr>
    </w:p>
    <w:p w:rsidR="00295214" w:rsidRPr="0027098D" w:rsidRDefault="00231316" w:rsidP="0027098D">
      <w:pPr>
        <w:rPr>
          <w:rFonts w:asciiTheme="minorHAnsi" w:hAnsiTheme="minorHAnsi" w:cstheme="minorHAnsi"/>
          <w:color w:val="2F5496"/>
        </w:rPr>
      </w:pPr>
      <w:r>
        <w:rPr>
          <w:rFonts w:asciiTheme="minorHAnsi" w:hAnsiTheme="minorHAnsi" w:cstheme="minorHAnsi"/>
          <w:color w:val="2F5496"/>
        </w:rPr>
        <w:t>About the Author</w:t>
      </w:r>
      <w:r w:rsidR="00065593">
        <w:rPr>
          <w:rFonts w:asciiTheme="minorHAnsi" w:hAnsiTheme="minorHAnsi" w:cstheme="minorHAnsi"/>
          <w:color w:val="2F5496"/>
        </w:rPr>
        <w:t xml:space="preserve"> </w:t>
      </w:r>
      <w:r w:rsidR="00065593" w:rsidRPr="00065593">
        <w:rPr>
          <w:rFonts w:asciiTheme="minorHAnsi" w:hAnsiTheme="minorHAnsi" w:cstheme="minorHAnsi"/>
          <w:color w:val="2F5496"/>
          <w:u w:val="single"/>
        </w:rPr>
        <w:tab/>
      </w:r>
      <w:r w:rsidR="00065593" w:rsidRPr="00065593">
        <w:rPr>
          <w:rFonts w:asciiTheme="minorHAnsi" w:hAnsiTheme="minorHAnsi" w:cstheme="minorHAnsi"/>
          <w:color w:val="2F5496"/>
          <w:u w:val="single"/>
        </w:rPr>
        <w:tab/>
      </w:r>
      <w:r w:rsidR="00065593">
        <w:rPr>
          <w:rFonts w:asciiTheme="minorHAnsi" w:hAnsiTheme="minorHAnsi" w:cstheme="minorHAnsi"/>
          <w:color w:val="2F5496"/>
          <w:u w:val="single"/>
        </w:rPr>
        <w:tab/>
      </w:r>
      <w:r w:rsidR="00065593">
        <w:rPr>
          <w:rFonts w:asciiTheme="minorHAnsi" w:hAnsiTheme="minorHAnsi" w:cstheme="minorHAnsi"/>
          <w:color w:val="2F5496"/>
          <w:u w:val="single"/>
        </w:rPr>
        <w:tab/>
      </w:r>
      <w:r w:rsidR="00065593">
        <w:rPr>
          <w:rFonts w:asciiTheme="minorHAnsi" w:hAnsiTheme="minorHAnsi" w:cstheme="minorHAnsi"/>
          <w:color w:val="2F5496"/>
          <w:u w:val="single"/>
        </w:rPr>
        <w:tab/>
      </w:r>
      <w:r w:rsidR="00065593">
        <w:rPr>
          <w:rFonts w:asciiTheme="minorHAnsi" w:hAnsiTheme="minorHAnsi" w:cstheme="minorHAnsi"/>
          <w:color w:val="2F5496"/>
          <w:u w:val="single"/>
        </w:rPr>
        <w:tab/>
      </w:r>
      <w:r w:rsidR="00065593">
        <w:rPr>
          <w:rFonts w:asciiTheme="minorHAnsi" w:hAnsiTheme="minorHAnsi" w:cstheme="minorHAnsi"/>
          <w:color w:val="2F5496"/>
          <w:u w:val="single"/>
        </w:rPr>
        <w:tab/>
      </w:r>
      <w:r w:rsidR="00065593">
        <w:rPr>
          <w:rFonts w:asciiTheme="minorHAnsi" w:hAnsiTheme="minorHAnsi" w:cstheme="minorHAnsi"/>
          <w:color w:val="2F5496"/>
          <w:u w:val="single"/>
        </w:rPr>
        <w:tab/>
      </w:r>
      <w:r w:rsidR="00065593">
        <w:rPr>
          <w:rFonts w:asciiTheme="minorHAnsi" w:hAnsiTheme="minorHAnsi" w:cstheme="minorHAnsi"/>
          <w:color w:val="2F5496"/>
          <w:u w:val="single"/>
        </w:rPr>
        <w:tab/>
      </w:r>
      <w:r w:rsidR="00065593">
        <w:rPr>
          <w:rFonts w:asciiTheme="minorHAnsi" w:hAnsiTheme="minorHAnsi" w:cstheme="minorHAnsi"/>
          <w:color w:val="2F5496"/>
          <w:u w:val="single"/>
        </w:rPr>
        <w:tab/>
      </w:r>
      <w:r>
        <w:rPr>
          <w:rFonts w:asciiTheme="minorHAnsi" w:hAnsiTheme="minorHAnsi" w:cstheme="minorHAnsi"/>
          <w:color w:val="2F5496"/>
        </w:rPr>
        <w:t>04</w:t>
      </w:r>
    </w:p>
    <w:p w:rsidR="00295214" w:rsidRDefault="00231316" w:rsidP="0027098D">
      <w:pPr>
        <w:rPr>
          <w:rFonts w:asciiTheme="minorHAnsi" w:hAnsiTheme="minorHAnsi" w:cstheme="minorHAnsi"/>
          <w:color w:val="2F5496"/>
        </w:rPr>
      </w:pPr>
      <w:r>
        <w:rPr>
          <w:rFonts w:asciiTheme="minorHAnsi" w:hAnsiTheme="minorHAnsi" w:cstheme="minorHAnsi"/>
          <w:color w:val="2F5496"/>
        </w:rPr>
        <w:t>Program Notes</w:t>
      </w:r>
      <w:r w:rsidR="00065593">
        <w:rPr>
          <w:rFonts w:asciiTheme="minorHAnsi" w:hAnsiTheme="minorHAnsi" w:cstheme="minorHAnsi"/>
          <w:color w:val="2F5496"/>
        </w:rPr>
        <w:t xml:space="preserve"> </w:t>
      </w:r>
      <w:r w:rsidR="00065593" w:rsidRPr="00065593">
        <w:rPr>
          <w:rFonts w:asciiTheme="minorHAnsi" w:hAnsiTheme="minorHAnsi" w:cstheme="minorHAnsi"/>
          <w:color w:val="2F5496"/>
          <w:u w:val="single"/>
        </w:rPr>
        <w:tab/>
      </w:r>
      <w:r w:rsidR="00065593">
        <w:rPr>
          <w:rFonts w:asciiTheme="minorHAnsi" w:hAnsiTheme="minorHAnsi" w:cstheme="minorHAnsi"/>
          <w:color w:val="2F5496"/>
          <w:u w:val="single"/>
        </w:rPr>
        <w:tab/>
      </w:r>
      <w:r w:rsidR="00065593">
        <w:rPr>
          <w:rFonts w:asciiTheme="minorHAnsi" w:hAnsiTheme="minorHAnsi" w:cstheme="minorHAnsi"/>
          <w:color w:val="2F5496"/>
          <w:u w:val="single"/>
        </w:rPr>
        <w:tab/>
      </w:r>
      <w:r w:rsidR="00065593">
        <w:rPr>
          <w:rFonts w:asciiTheme="minorHAnsi" w:hAnsiTheme="minorHAnsi" w:cstheme="minorHAnsi"/>
          <w:color w:val="2F5496"/>
          <w:u w:val="single"/>
        </w:rPr>
        <w:tab/>
      </w:r>
      <w:r w:rsidR="00065593">
        <w:rPr>
          <w:rFonts w:asciiTheme="minorHAnsi" w:hAnsiTheme="minorHAnsi" w:cstheme="minorHAnsi"/>
          <w:color w:val="2F5496"/>
          <w:u w:val="single"/>
        </w:rPr>
        <w:tab/>
      </w:r>
      <w:r w:rsidR="00065593">
        <w:rPr>
          <w:rFonts w:asciiTheme="minorHAnsi" w:hAnsiTheme="minorHAnsi" w:cstheme="minorHAnsi"/>
          <w:color w:val="2F5496"/>
          <w:u w:val="single"/>
        </w:rPr>
        <w:tab/>
      </w:r>
      <w:r w:rsidR="00065593">
        <w:rPr>
          <w:rFonts w:asciiTheme="minorHAnsi" w:hAnsiTheme="minorHAnsi" w:cstheme="minorHAnsi"/>
          <w:color w:val="2F5496"/>
          <w:u w:val="single"/>
        </w:rPr>
        <w:tab/>
      </w:r>
      <w:r w:rsidR="00065593">
        <w:rPr>
          <w:rFonts w:asciiTheme="minorHAnsi" w:hAnsiTheme="minorHAnsi" w:cstheme="minorHAnsi"/>
          <w:color w:val="2F5496"/>
          <w:u w:val="single"/>
        </w:rPr>
        <w:tab/>
      </w:r>
      <w:r w:rsidR="00065593">
        <w:rPr>
          <w:rFonts w:asciiTheme="minorHAnsi" w:hAnsiTheme="minorHAnsi" w:cstheme="minorHAnsi"/>
          <w:color w:val="2F5496"/>
          <w:u w:val="single"/>
        </w:rPr>
        <w:tab/>
      </w:r>
      <w:r w:rsidR="00065593" w:rsidRPr="00065593">
        <w:rPr>
          <w:rFonts w:asciiTheme="minorHAnsi" w:hAnsiTheme="minorHAnsi" w:cstheme="minorHAnsi"/>
          <w:color w:val="2F5496"/>
          <w:u w:val="single"/>
        </w:rPr>
        <w:tab/>
      </w:r>
      <w:r>
        <w:rPr>
          <w:rFonts w:asciiTheme="minorHAnsi" w:hAnsiTheme="minorHAnsi" w:cstheme="minorHAnsi"/>
          <w:color w:val="2F5496"/>
        </w:rPr>
        <w:t>05</w:t>
      </w:r>
    </w:p>
    <w:p w:rsidR="00231316" w:rsidRDefault="00231316" w:rsidP="0027098D">
      <w:pPr>
        <w:rPr>
          <w:rFonts w:asciiTheme="minorHAnsi" w:hAnsiTheme="minorHAnsi" w:cstheme="minorHAnsi"/>
          <w:color w:val="2F5496"/>
        </w:rPr>
      </w:pPr>
      <w:r>
        <w:rPr>
          <w:rFonts w:asciiTheme="minorHAnsi" w:hAnsiTheme="minorHAnsi" w:cstheme="minorHAnsi"/>
          <w:color w:val="2F5496"/>
        </w:rPr>
        <w:t>Order of Service</w:t>
      </w:r>
      <w:r w:rsidR="00065593">
        <w:rPr>
          <w:rFonts w:asciiTheme="minorHAnsi" w:hAnsiTheme="minorHAnsi" w:cstheme="minorHAnsi"/>
          <w:color w:val="2F5496"/>
        </w:rPr>
        <w:t xml:space="preserve"> </w:t>
      </w:r>
      <w:r w:rsidR="00065593">
        <w:rPr>
          <w:rFonts w:asciiTheme="minorHAnsi" w:hAnsiTheme="minorHAnsi" w:cstheme="minorHAnsi"/>
          <w:color w:val="2F5496"/>
          <w:u w:val="single"/>
        </w:rPr>
        <w:tab/>
      </w:r>
      <w:r w:rsidR="00065593">
        <w:rPr>
          <w:rFonts w:asciiTheme="minorHAnsi" w:hAnsiTheme="minorHAnsi" w:cstheme="minorHAnsi"/>
          <w:color w:val="2F5496"/>
          <w:u w:val="single"/>
        </w:rPr>
        <w:tab/>
      </w:r>
      <w:r w:rsidR="00065593">
        <w:rPr>
          <w:rFonts w:asciiTheme="minorHAnsi" w:hAnsiTheme="minorHAnsi" w:cstheme="minorHAnsi"/>
          <w:color w:val="2F5496"/>
          <w:u w:val="single"/>
        </w:rPr>
        <w:tab/>
      </w:r>
      <w:r w:rsidR="00065593">
        <w:rPr>
          <w:rFonts w:asciiTheme="minorHAnsi" w:hAnsiTheme="minorHAnsi" w:cstheme="minorHAnsi"/>
          <w:color w:val="2F5496"/>
          <w:u w:val="single"/>
        </w:rPr>
        <w:tab/>
      </w:r>
      <w:r w:rsidR="00065593">
        <w:rPr>
          <w:rFonts w:asciiTheme="minorHAnsi" w:hAnsiTheme="minorHAnsi" w:cstheme="minorHAnsi"/>
          <w:color w:val="2F5496"/>
          <w:u w:val="single"/>
        </w:rPr>
        <w:tab/>
      </w:r>
      <w:r w:rsidR="00065593">
        <w:rPr>
          <w:rFonts w:asciiTheme="minorHAnsi" w:hAnsiTheme="minorHAnsi" w:cstheme="minorHAnsi"/>
          <w:color w:val="2F5496"/>
          <w:u w:val="single"/>
        </w:rPr>
        <w:tab/>
      </w:r>
      <w:r w:rsidR="00065593">
        <w:rPr>
          <w:rFonts w:asciiTheme="minorHAnsi" w:hAnsiTheme="minorHAnsi" w:cstheme="minorHAnsi"/>
          <w:color w:val="2F5496"/>
          <w:u w:val="single"/>
        </w:rPr>
        <w:tab/>
      </w:r>
      <w:r w:rsidR="00065593">
        <w:rPr>
          <w:rFonts w:asciiTheme="minorHAnsi" w:hAnsiTheme="minorHAnsi" w:cstheme="minorHAnsi"/>
          <w:color w:val="2F5496"/>
          <w:u w:val="single"/>
        </w:rPr>
        <w:tab/>
      </w:r>
      <w:r w:rsidR="00065593">
        <w:rPr>
          <w:rFonts w:asciiTheme="minorHAnsi" w:hAnsiTheme="minorHAnsi" w:cstheme="minorHAnsi"/>
          <w:color w:val="2F5496"/>
          <w:u w:val="single"/>
        </w:rPr>
        <w:tab/>
      </w:r>
      <w:r w:rsidR="00065593">
        <w:rPr>
          <w:rFonts w:asciiTheme="minorHAnsi" w:hAnsiTheme="minorHAnsi" w:cstheme="minorHAnsi"/>
          <w:color w:val="2F5496"/>
          <w:u w:val="single"/>
        </w:rPr>
        <w:tab/>
      </w:r>
      <w:r>
        <w:rPr>
          <w:rFonts w:asciiTheme="minorHAnsi" w:hAnsiTheme="minorHAnsi" w:cstheme="minorHAnsi"/>
          <w:color w:val="2F5496"/>
        </w:rPr>
        <w:t>06</w:t>
      </w:r>
    </w:p>
    <w:p w:rsidR="00231316" w:rsidRDefault="00231316" w:rsidP="0027098D">
      <w:pPr>
        <w:rPr>
          <w:rFonts w:asciiTheme="minorHAnsi" w:hAnsiTheme="minorHAnsi" w:cstheme="minorHAnsi"/>
          <w:color w:val="2F5496"/>
        </w:rPr>
      </w:pPr>
      <w:r>
        <w:rPr>
          <w:rFonts w:asciiTheme="minorHAnsi" w:hAnsiTheme="minorHAnsi" w:cstheme="minorHAnsi"/>
          <w:color w:val="2F5496"/>
        </w:rPr>
        <w:t>Sermon</w:t>
      </w:r>
      <w:r w:rsidR="00065593">
        <w:rPr>
          <w:rFonts w:asciiTheme="minorHAnsi" w:hAnsiTheme="minorHAnsi" w:cstheme="minorHAnsi"/>
          <w:color w:val="2F5496"/>
        </w:rPr>
        <w:t xml:space="preserve"> </w:t>
      </w:r>
      <w:r w:rsidR="00065593" w:rsidRPr="00065593">
        <w:rPr>
          <w:rFonts w:asciiTheme="minorHAnsi" w:hAnsiTheme="minorHAnsi" w:cstheme="minorHAnsi"/>
          <w:color w:val="2F5496"/>
          <w:u w:val="single"/>
        </w:rPr>
        <w:tab/>
      </w:r>
      <w:r w:rsidR="00065593">
        <w:rPr>
          <w:rFonts w:asciiTheme="minorHAnsi" w:hAnsiTheme="minorHAnsi" w:cstheme="minorHAnsi"/>
          <w:color w:val="2F5496"/>
          <w:u w:val="single"/>
        </w:rPr>
        <w:tab/>
      </w:r>
      <w:r w:rsidR="00065593">
        <w:rPr>
          <w:rFonts w:asciiTheme="minorHAnsi" w:hAnsiTheme="minorHAnsi" w:cstheme="minorHAnsi"/>
          <w:color w:val="2F5496"/>
          <w:u w:val="single"/>
        </w:rPr>
        <w:tab/>
      </w:r>
      <w:r w:rsidR="00065593">
        <w:rPr>
          <w:rFonts w:asciiTheme="minorHAnsi" w:hAnsiTheme="minorHAnsi" w:cstheme="minorHAnsi"/>
          <w:color w:val="2F5496"/>
          <w:u w:val="single"/>
        </w:rPr>
        <w:tab/>
      </w:r>
      <w:r w:rsidR="00065593">
        <w:rPr>
          <w:rFonts w:asciiTheme="minorHAnsi" w:hAnsiTheme="minorHAnsi" w:cstheme="minorHAnsi"/>
          <w:color w:val="2F5496"/>
          <w:u w:val="single"/>
        </w:rPr>
        <w:tab/>
      </w:r>
      <w:r w:rsidR="00065593">
        <w:rPr>
          <w:rFonts w:asciiTheme="minorHAnsi" w:hAnsiTheme="minorHAnsi" w:cstheme="minorHAnsi"/>
          <w:color w:val="2F5496"/>
          <w:u w:val="single"/>
        </w:rPr>
        <w:tab/>
      </w:r>
      <w:r w:rsidR="00065593">
        <w:rPr>
          <w:rFonts w:asciiTheme="minorHAnsi" w:hAnsiTheme="minorHAnsi" w:cstheme="minorHAnsi"/>
          <w:color w:val="2F5496"/>
          <w:u w:val="single"/>
        </w:rPr>
        <w:tab/>
      </w:r>
      <w:r w:rsidR="00065593">
        <w:rPr>
          <w:rFonts w:asciiTheme="minorHAnsi" w:hAnsiTheme="minorHAnsi" w:cstheme="minorHAnsi"/>
          <w:color w:val="2F5496"/>
          <w:u w:val="single"/>
        </w:rPr>
        <w:tab/>
      </w:r>
      <w:r w:rsidR="00065593">
        <w:rPr>
          <w:rFonts w:asciiTheme="minorHAnsi" w:hAnsiTheme="minorHAnsi" w:cstheme="minorHAnsi"/>
          <w:color w:val="2F5496"/>
          <w:u w:val="single"/>
        </w:rPr>
        <w:tab/>
      </w:r>
      <w:r w:rsidR="00065593">
        <w:rPr>
          <w:rFonts w:asciiTheme="minorHAnsi" w:hAnsiTheme="minorHAnsi" w:cstheme="minorHAnsi"/>
          <w:color w:val="2F5496"/>
          <w:u w:val="single"/>
        </w:rPr>
        <w:tab/>
      </w:r>
      <w:r w:rsidR="00065593">
        <w:rPr>
          <w:rFonts w:asciiTheme="minorHAnsi" w:hAnsiTheme="minorHAnsi" w:cstheme="minorHAnsi"/>
          <w:color w:val="2F5496"/>
          <w:u w:val="single"/>
        </w:rPr>
        <w:tab/>
      </w:r>
      <w:r>
        <w:rPr>
          <w:rFonts w:asciiTheme="minorHAnsi" w:hAnsiTheme="minorHAnsi" w:cstheme="minorHAnsi"/>
          <w:color w:val="2F5496"/>
        </w:rPr>
        <w:t>07</w:t>
      </w:r>
    </w:p>
    <w:p w:rsidR="00231316" w:rsidRDefault="00231316" w:rsidP="0027098D">
      <w:pPr>
        <w:rPr>
          <w:rFonts w:asciiTheme="minorHAnsi" w:hAnsiTheme="minorHAnsi" w:cstheme="minorHAnsi"/>
          <w:color w:val="2F5496"/>
        </w:rPr>
      </w:pPr>
      <w:r>
        <w:rPr>
          <w:rFonts w:asciiTheme="minorHAnsi" w:hAnsiTheme="minorHAnsi" w:cstheme="minorHAnsi"/>
          <w:color w:val="2F5496"/>
        </w:rPr>
        <w:t>Seminar</w:t>
      </w:r>
      <w:r w:rsidR="00065593">
        <w:rPr>
          <w:rFonts w:asciiTheme="minorHAnsi" w:hAnsiTheme="minorHAnsi" w:cstheme="minorHAnsi"/>
          <w:color w:val="2F5496"/>
        </w:rPr>
        <w:t xml:space="preserve"> </w:t>
      </w:r>
      <w:r w:rsidR="00065593" w:rsidRPr="00065593">
        <w:rPr>
          <w:rFonts w:asciiTheme="minorHAnsi" w:hAnsiTheme="minorHAnsi" w:cstheme="minorHAnsi"/>
          <w:color w:val="2F5496"/>
          <w:u w:val="single"/>
        </w:rPr>
        <w:tab/>
      </w:r>
      <w:r w:rsidR="00065593">
        <w:rPr>
          <w:rFonts w:asciiTheme="minorHAnsi" w:hAnsiTheme="minorHAnsi" w:cstheme="minorHAnsi"/>
          <w:color w:val="2F5496"/>
          <w:u w:val="single"/>
        </w:rPr>
        <w:tab/>
      </w:r>
      <w:r w:rsidR="00065593">
        <w:rPr>
          <w:rFonts w:asciiTheme="minorHAnsi" w:hAnsiTheme="minorHAnsi" w:cstheme="minorHAnsi"/>
          <w:color w:val="2F5496"/>
          <w:u w:val="single"/>
        </w:rPr>
        <w:tab/>
      </w:r>
      <w:r w:rsidR="00065593">
        <w:rPr>
          <w:rFonts w:asciiTheme="minorHAnsi" w:hAnsiTheme="minorHAnsi" w:cstheme="minorHAnsi"/>
          <w:color w:val="2F5496"/>
          <w:u w:val="single"/>
        </w:rPr>
        <w:tab/>
      </w:r>
      <w:r w:rsidR="00065593">
        <w:rPr>
          <w:rFonts w:asciiTheme="minorHAnsi" w:hAnsiTheme="minorHAnsi" w:cstheme="minorHAnsi"/>
          <w:color w:val="2F5496"/>
          <w:u w:val="single"/>
        </w:rPr>
        <w:tab/>
      </w:r>
      <w:r w:rsidR="00065593">
        <w:rPr>
          <w:rFonts w:asciiTheme="minorHAnsi" w:hAnsiTheme="minorHAnsi" w:cstheme="minorHAnsi"/>
          <w:color w:val="2F5496"/>
          <w:u w:val="single"/>
        </w:rPr>
        <w:tab/>
      </w:r>
      <w:r w:rsidR="00065593">
        <w:rPr>
          <w:rFonts w:asciiTheme="minorHAnsi" w:hAnsiTheme="minorHAnsi" w:cstheme="minorHAnsi"/>
          <w:color w:val="2F5496"/>
          <w:u w:val="single"/>
        </w:rPr>
        <w:tab/>
      </w:r>
      <w:r w:rsidR="00065593">
        <w:rPr>
          <w:rFonts w:asciiTheme="minorHAnsi" w:hAnsiTheme="minorHAnsi" w:cstheme="minorHAnsi"/>
          <w:color w:val="2F5496"/>
          <w:u w:val="single"/>
        </w:rPr>
        <w:tab/>
      </w:r>
      <w:r w:rsidR="00065593">
        <w:rPr>
          <w:rFonts w:asciiTheme="minorHAnsi" w:hAnsiTheme="minorHAnsi" w:cstheme="minorHAnsi"/>
          <w:color w:val="2F5496"/>
          <w:u w:val="single"/>
        </w:rPr>
        <w:tab/>
      </w:r>
      <w:r w:rsidR="00065593">
        <w:rPr>
          <w:rFonts w:asciiTheme="minorHAnsi" w:hAnsiTheme="minorHAnsi" w:cstheme="minorHAnsi"/>
          <w:color w:val="2F5496"/>
          <w:u w:val="single"/>
        </w:rPr>
        <w:tab/>
      </w:r>
      <w:r w:rsidR="00065593" w:rsidRPr="00065593">
        <w:rPr>
          <w:rFonts w:asciiTheme="minorHAnsi" w:hAnsiTheme="minorHAnsi" w:cstheme="minorHAnsi"/>
          <w:color w:val="2F5496"/>
          <w:u w:val="single"/>
        </w:rPr>
        <w:tab/>
      </w:r>
      <w:r>
        <w:rPr>
          <w:rFonts w:asciiTheme="minorHAnsi" w:hAnsiTheme="minorHAnsi" w:cstheme="minorHAnsi"/>
          <w:color w:val="2F5496"/>
        </w:rPr>
        <w:t>18</w:t>
      </w:r>
    </w:p>
    <w:p w:rsidR="00231316" w:rsidRPr="0027098D" w:rsidRDefault="00231316" w:rsidP="00231316">
      <w:pPr>
        <w:rPr>
          <w:rFonts w:asciiTheme="minorHAnsi" w:hAnsiTheme="minorHAnsi" w:cstheme="minorHAnsi"/>
          <w:color w:val="2F5496"/>
        </w:rPr>
      </w:pPr>
      <w:r>
        <w:rPr>
          <w:rFonts w:asciiTheme="minorHAnsi" w:hAnsiTheme="minorHAnsi" w:cstheme="minorHAnsi"/>
          <w:color w:val="2F5496"/>
        </w:rPr>
        <w:t>Workshop</w:t>
      </w:r>
      <w:r w:rsidR="00065593">
        <w:rPr>
          <w:rFonts w:asciiTheme="minorHAnsi" w:hAnsiTheme="minorHAnsi" w:cstheme="minorHAnsi"/>
          <w:color w:val="2F5496"/>
        </w:rPr>
        <w:t xml:space="preserve"> </w:t>
      </w:r>
      <w:r w:rsidR="00065593" w:rsidRPr="00065593">
        <w:rPr>
          <w:rFonts w:asciiTheme="minorHAnsi" w:hAnsiTheme="minorHAnsi" w:cstheme="minorHAnsi"/>
          <w:color w:val="2F5496"/>
          <w:u w:val="single"/>
        </w:rPr>
        <w:tab/>
      </w:r>
      <w:r w:rsidR="00065593">
        <w:rPr>
          <w:rFonts w:asciiTheme="minorHAnsi" w:hAnsiTheme="minorHAnsi" w:cstheme="minorHAnsi"/>
          <w:color w:val="2F5496"/>
          <w:u w:val="single"/>
        </w:rPr>
        <w:tab/>
      </w:r>
      <w:r w:rsidR="00065593">
        <w:rPr>
          <w:rFonts w:asciiTheme="minorHAnsi" w:hAnsiTheme="minorHAnsi" w:cstheme="minorHAnsi"/>
          <w:color w:val="2F5496"/>
          <w:u w:val="single"/>
        </w:rPr>
        <w:tab/>
      </w:r>
      <w:r w:rsidR="00065593">
        <w:rPr>
          <w:rFonts w:asciiTheme="minorHAnsi" w:hAnsiTheme="minorHAnsi" w:cstheme="minorHAnsi"/>
          <w:color w:val="2F5496"/>
          <w:u w:val="single"/>
        </w:rPr>
        <w:tab/>
      </w:r>
      <w:r w:rsidR="00065593">
        <w:rPr>
          <w:rFonts w:asciiTheme="minorHAnsi" w:hAnsiTheme="minorHAnsi" w:cstheme="minorHAnsi"/>
          <w:color w:val="2F5496"/>
          <w:u w:val="single"/>
        </w:rPr>
        <w:tab/>
      </w:r>
      <w:r w:rsidR="00065593">
        <w:rPr>
          <w:rFonts w:asciiTheme="minorHAnsi" w:hAnsiTheme="minorHAnsi" w:cstheme="minorHAnsi"/>
          <w:color w:val="2F5496"/>
          <w:u w:val="single"/>
        </w:rPr>
        <w:tab/>
      </w:r>
      <w:r w:rsidR="00065593">
        <w:rPr>
          <w:rFonts w:asciiTheme="minorHAnsi" w:hAnsiTheme="minorHAnsi" w:cstheme="minorHAnsi"/>
          <w:color w:val="2F5496"/>
          <w:u w:val="single"/>
        </w:rPr>
        <w:tab/>
      </w:r>
      <w:r w:rsidR="00065593">
        <w:rPr>
          <w:rFonts w:asciiTheme="minorHAnsi" w:hAnsiTheme="minorHAnsi" w:cstheme="minorHAnsi"/>
          <w:color w:val="2F5496"/>
          <w:u w:val="single"/>
        </w:rPr>
        <w:tab/>
      </w:r>
      <w:r w:rsidR="00065593">
        <w:rPr>
          <w:rFonts w:asciiTheme="minorHAnsi" w:hAnsiTheme="minorHAnsi" w:cstheme="minorHAnsi"/>
          <w:color w:val="2F5496"/>
          <w:u w:val="single"/>
        </w:rPr>
        <w:tab/>
      </w:r>
      <w:r w:rsidR="00065593">
        <w:rPr>
          <w:rFonts w:asciiTheme="minorHAnsi" w:hAnsiTheme="minorHAnsi" w:cstheme="minorHAnsi"/>
          <w:color w:val="2F5496"/>
          <w:u w:val="single"/>
        </w:rPr>
        <w:tab/>
      </w:r>
      <w:r w:rsidR="00065593" w:rsidRPr="00065593">
        <w:rPr>
          <w:rFonts w:asciiTheme="minorHAnsi" w:hAnsiTheme="minorHAnsi" w:cstheme="minorHAnsi"/>
          <w:color w:val="2F5496"/>
          <w:u w:val="single"/>
        </w:rPr>
        <w:tab/>
      </w:r>
      <w:r>
        <w:rPr>
          <w:rFonts w:asciiTheme="minorHAnsi" w:hAnsiTheme="minorHAnsi" w:cstheme="minorHAnsi"/>
          <w:color w:val="2F5496"/>
        </w:rPr>
        <w:t xml:space="preserve">23 </w:t>
      </w:r>
    </w:p>
    <w:p w:rsidR="00295214" w:rsidRPr="0027098D" w:rsidRDefault="00295214" w:rsidP="0027098D">
      <w:pPr>
        <w:rPr>
          <w:rFonts w:asciiTheme="minorHAnsi" w:eastAsia="Arial Unicode MS" w:hAnsiTheme="minorHAnsi" w:cstheme="minorHAnsi"/>
          <w:color w:val="2F5496"/>
          <w:u w:color="000000"/>
        </w:rPr>
      </w:pPr>
      <w:r w:rsidRPr="0027098D">
        <w:rPr>
          <w:rFonts w:asciiTheme="minorHAnsi" w:hAnsiTheme="minorHAnsi" w:cstheme="minorHAnsi"/>
          <w:color w:val="2F5496"/>
        </w:rPr>
        <w:br w:type="page"/>
      </w:r>
    </w:p>
    <w:p w:rsidR="0073573E" w:rsidRPr="0027098D" w:rsidRDefault="0073573E" w:rsidP="00747DF0">
      <w:pPr>
        <w:pStyle w:val="TOCHeading"/>
      </w:pPr>
      <w:r w:rsidRPr="0027098D">
        <w:lastRenderedPageBreak/>
        <w:t>About the author</w:t>
      </w:r>
    </w:p>
    <w:p w:rsidR="0073573E" w:rsidRPr="00065593" w:rsidRDefault="0073573E" w:rsidP="0027098D">
      <w:pPr>
        <w:rPr>
          <w:rFonts w:asciiTheme="minorHAnsi" w:hAnsiTheme="minorHAnsi" w:cstheme="minorHAnsi"/>
          <w:color w:val="000000" w:themeColor="text1"/>
        </w:rPr>
      </w:pPr>
    </w:p>
    <w:p w:rsidR="0073573E" w:rsidRPr="00065593" w:rsidRDefault="0073573E" w:rsidP="00065593">
      <w:pPr>
        <w:pStyle w:val="TOCHeading"/>
        <w:ind w:firstLine="720"/>
        <w:rPr>
          <w:rFonts w:asciiTheme="minorHAnsi" w:hAnsiTheme="minorHAnsi"/>
          <w:b w:val="0"/>
          <w:color w:val="000000" w:themeColor="text1"/>
          <w:sz w:val="24"/>
          <w:szCs w:val="24"/>
        </w:rPr>
      </w:pPr>
      <w:r w:rsidRPr="00065593">
        <w:rPr>
          <w:rFonts w:asciiTheme="minorHAnsi" w:hAnsiTheme="minorHAnsi"/>
          <w:b w:val="0"/>
          <w:color w:val="000000" w:themeColor="text1"/>
          <w:sz w:val="24"/>
          <w:szCs w:val="24"/>
        </w:rPr>
        <w:t xml:space="preserve">Julian M. </w:t>
      </w:r>
      <w:proofErr w:type="spellStart"/>
      <w:r w:rsidRPr="00065593">
        <w:rPr>
          <w:rFonts w:asciiTheme="minorHAnsi" w:hAnsiTheme="minorHAnsi"/>
          <w:b w:val="0"/>
          <w:color w:val="000000" w:themeColor="text1"/>
          <w:sz w:val="24"/>
          <w:szCs w:val="24"/>
        </w:rPr>
        <w:t>Melgosa</w:t>
      </w:r>
      <w:proofErr w:type="spellEnd"/>
      <w:r w:rsidRPr="00065593">
        <w:rPr>
          <w:rFonts w:asciiTheme="minorHAnsi" w:hAnsiTheme="minorHAnsi"/>
          <w:b w:val="0"/>
          <w:color w:val="000000" w:themeColor="text1"/>
          <w:sz w:val="24"/>
          <w:szCs w:val="24"/>
        </w:rPr>
        <w:t xml:space="preserve">, PhD, associate director of the Department of Education, General Conference of Seventh-day Adventists, </w:t>
      </w:r>
      <w:r w:rsidR="00280EC7" w:rsidRPr="00065593">
        <w:rPr>
          <w:rFonts w:asciiTheme="minorHAnsi" w:hAnsiTheme="minorHAnsi"/>
          <w:b w:val="0"/>
          <w:color w:val="000000" w:themeColor="text1"/>
          <w:sz w:val="24"/>
          <w:szCs w:val="24"/>
        </w:rPr>
        <w:t xml:space="preserve">is liaison for higher education and advisor to the North American Division, the South American Division, and the Trans-European Division; and associate editor, </w:t>
      </w:r>
      <w:r w:rsidR="00280EC7" w:rsidRPr="00065593">
        <w:rPr>
          <w:rFonts w:asciiTheme="minorHAnsi" w:hAnsiTheme="minorHAnsi"/>
          <w:b w:val="0"/>
          <w:i/>
          <w:color w:val="000000" w:themeColor="text1"/>
          <w:sz w:val="24"/>
          <w:szCs w:val="24"/>
        </w:rPr>
        <w:t xml:space="preserve">The Journal of Adventist Education </w:t>
      </w:r>
      <w:r w:rsidR="00280EC7" w:rsidRPr="00065593">
        <w:rPr>
          <w:rFonts w:asciiTheme="minorHAnsi" w:hAnsiTheme="minorHAnsi"/>
          <w:b w:val="0"/>
          <w:color w:val="000000" w:themeColor="text1"/>
          <w:sz w:val="24"/>
          <w:szCs w:val="24"/>
        </w:rPr>
        <w:t>(International Editions).</w:t>
      </w:r>
    </w:p>
    <w:p w:rsidR="00280EC7" w:rsidRPr="0027098D" w:rsidRDefault="00280EC7" w:rsidP="0027098D">
      <w:pPr>
        <w:shd w:val="clear" w:color="auto" w:fill="FFFFFF"/>
        <w:ind w:firstLine="720"/>
        <w:rPr>
          <w:rFonts w:asciiTheme="minorHAnsi" w:hAnsiTheme="minorHAnsi" w:cstheme="minorHAnsi"/>
          <w:color w:val="000000"/>
        </w:rPr>
      </w:pPr>
      <w:r w:rsidRPr="0027098D">
        <w:rPr>
          <w:rFonts w:asciiTheme="minorHAnsi" w:hAnsiTheme="minorHAnsi" w:cstheme="minorHAnsi"/>
          <w:bCs/>
          <w:color w:val="000000"/>
        </w:rPr>
        <w:t xml:space="preserve">Dr. Julian </w:t>
      </w:r>
      <w:proofErr w:type="spellStart"/>
      <w:r w:rsidRPr="0027098D">
        <w:rPr>
          <w:rFonts w:asciiTheme="minorHAnsi" w:hAnsiTheme="minorHAnsi" w:cstheme="minorHAnsi"/>
          <w:bCs/>
          <w:color w:val="000000"/>
        </w:rPr>
        <w:t>Melgosa</w:t>
      </w:r>
      <w:proofErr w:type="spellEnd"/>
      <w:r w:rsidRPr="0027098D">
        <w:rPr>
          <w:rFonts w:asciiTheme="minorHAnsi" w:hAnsiTheme="minorHAnsi" w:cstheme="minorHAnsi"/>
          <w:color w:val="000000"/>
        </w:rPr>
        <w:t xml:space="preserve"> was born in Spain and graduated with a bachelor’s degree with majors in education and psychology from the University of Madrid (Spain). He earned an MA in psychology from the same institution and a PhD in Educational Psychology from Andrews University (USA). </w:t>
      </w:r>
    </w:p>
    <w:p w:rsidR="00280EC7" w:rsidRPr="0027098D" w:rsidRDefault="00280EC7" w:rsidP="0027098D">
      <w:pPr>
        <w:shd w:val="clear" w:color="auto" w:fill="FFFFFF"/>
        <w:ind w:firstLine="720"/>
        <w:rPr>
          <w:rFonts w:asciiTheme="minorHAnsi" w:hAnsiTheme="minorHAnsi" w:cstheme="minorHAnsi"/>
          <w:color w:val="000000"/>
        </w:rPr>
      </w:pPr>
      <w:r w:rsidRPr="0027098D">
        <w:rPr>
          <w:rFonts w:asciiTheme="minorHAnsi" w:hAnsiTheme="minorHAnsi" w:cstheme="minorHAnsi"/>
          <w:color w:val="000000"/>
        </w:rPr>
        <w:t xml:space="preserve">Dr. </w:t>
      </w:r>
      <w:proofErr w:type="spellStart"/>
      <w:r w:rsidRPr="0027098D">
        <w:rPr>
          <w:rFonts w:asciiTheme="minorHAnsi" w:hAnsiTheme="minorHAnsi" w:cstheme="minorHAnsi"/>
          <w:color w:val="000000"/>
        </w:rPr>
        <w:t>Melgosa</w:t>
      </w:r>
      <w:proofErr w:type="spellEnd"/>
      <w:r w:rsidRPr="0027098D">
        <w:rPr>
          <w:rFonts w:asciiTheme="minorHAnsi" w:hAnsiTheme="minorHAnsi" w:cstheme="minorHAnsi"/>
          <w:color w:val="000000"/>
        </w:rPr>
        <w:t xml:space="preserve"> is a Chartered Psychologist and an Associate Fellow of the British Psychological Society. He is a prolific author in the area of emotional and mental health for professional and semi-popular press publications, including widely spread books such as</w:t>
      </w:r>
      <w:r w:rsidRPr="0027098D">
        <w:rPr>
          <w:rFonts w:asciiTheme="minorHAnsi" w:hAnsiTheme="minorHAnsi" w:cstheme="minorHAnsi"/>
          <w:iCs/>
          <w:color w:val="000000"/>
        </w:rPr>
        <w:t> </w:t>
      </w:r>
      <w:r w:rsidRPr="0027098D">
        <w:rPr>
          <w:rFonts w:asciiTheme="minorHAnsi" w:hAnsiTheme="minorHAnsi" w:cstheme="minorHAnsi"/>
          <w:i/>
          <w:iCs/>
          <w:color w:val="000000"/>
        </w:rPr>
        <w:t>Less Stress</w:t>
      </w:r>
      <w:r w:rsidRPr="0027098D">
        <w:rPr>
          <w:rFonts w:asciiTheme="minorHAnsi" w:hAnsiTheme="minorHAnsi" w:cstheme="minorHAnsi"/>
          <w:i/>
          <w:color w:val="000000"/>
        </w:rPr>
        <w:t> and </w:t>
      </w:r>
      <w:r w:rsidRPr="0027098D">
        <w:rPr>
          <w:rFonts w:asciiTheme="minorHAnsi" w:hAnsiTheme="minorHAnsi" w:cstheme="minorHAnsi"/>
          <w:i/>
          <w:iCs/>
          <w:color w:val="000000"/>
        </w:rPr>
        <w:t>Positive Mind</w:t>
      </w:r>
      <w:r w:rsidRPr="0027098D">
        <w:rPr>
          <w:rFonts w:asciiTheme="minorHAnsi" w:hAnsiTheme="minorHAnsi" w:cstheme="minorHAnsi"/>
          <w:color w:val="000000"/>
        </w:rPr>
        <w:t> and </w:t>
      </w:r>
      <w:r w:rsidRPr="0027098D">
        <w:rPr>
          <w:rFonts w:asciiTheme="minorHAnsi" w:hAnsiTheme="minorHAnsi" w:cstheme="minorHAnsi"/>
          <w:iCs/>
          <w:color w:val="000000"/>
        </w:rPr>
        <w:t>Adult Bible Study Guide—Jesus Wept: The Bible and Human Emotions</w:t>
      </w:r>
      <w:r w:rsidRPr="0027098D">
        <w:rPr>
          <w:rFonts w:asciiTheme="minorHAnsi" w:hAnsiTheme="minorHAnsi" w:cstheme="minorHAnsi"/>
          <w:color w:val="000000"/>
        </w:rPr>
        <w:t>, that was used in every Seventh-day Adventist Church around the world</w:t>
      </w:r>
      <w:r w:rsidR="00DF0624" w:rsidRPr="0027098D">
        <w:rPr>
          <w:rFonts w:asciiTheme="minorHAnsi" w:hAnsiTheme="minorHAnsi" w:cstheme="minorHAnsi"/>
          <w:color w:val="000000"/>
        </w:rPr>
        <w:t xml:space="preserve"> for Sabbath School class</w:t>
      </w:r>
      <w:r w:rsidRPr="0027098D">
        <w:rPr>
          <w:rFonts w:asciiTheme="minorHAnsi" w:hAnsiTheme="minorHAnsi" w:cstheme="minorHAnsi"/>
          <w:color w:val="000000"/>
        </w:rPr>
        <w:t>.</w:t>
      </w:r>
    </w:p>
    <w:p w:rsidR="00280EC7" w:rsidRPr="0027098D" w:rsidRDefault="00280EC7" w:rsidP="0027098D">
      <w:pPr>
        <w:shd w:val="clear" w:color="auto" w:fill="FFFFFF"/>
        <w:ind w:firstLine="720"/>
        <w:rPr>
          <w:rFonts w:asciiTheme="minorHAnsi" w:hAnsiTheme="minorHAnsi" w:cstheme="minorHAnsi"/>
          <w:color w:val="000000"/>
        </w:rPr>
      </w:pPr>
      <w:r w:rsidRPr="0027098D">
        <w:rPr>
          <w:rFonts w:asciiTheme="minorHAnsi" w:hAnsiTheme="minorHAnsi" w:cstheme="minorHAnsi"/>
          <w:color w:val="000000"/>
        </w:rPr>
        <w:t xml:space="preserve">Dr. </w:t>
      </w:r>
      <w:proofErr w:type="spellStart"/>
      <w:r w:rsidRPr="0027098D">
        <w:rPr>
          <w:rFonts w:asciiTheme="minorHAnsi" w:hAnsiTheme="minorHAnsi" w:cstheme="minorHAnsi"/>
          <w:color w:val="000000"/>
        </w:rPr>
        <w:t>Melgosa</w:t>
      </w:r>
      <w:proofErr w:type="spellEnd"/>
      <w:r w:rsidRPr="0027098D">
        <w:rPr>
          <w:rFonts w:asciiTheme="minorHAnsi" w:hAnsiTheme="minorHAnsi" w:cstheme="minorHAnsi"/>
          <w:color w:val="000000"/>
        </w:rPr>
        <w:t xml:space="preserve"> </w:t>
      </w:r>
      <w:r w:rsidR="006B6AAA" w:rsidRPr="0027098D">
        <w:rPr>
          <w:rFonts w:asciiTheme="minorHAnsi" w:hAnsiTheme="minorHAnsi" w:cstheme="minorHAnsi"/>
          <w:color w:val="000000"/>
        </w:rPr>
        <w:t>h</w:t>
      </w:r>
      <w:r w:rsidRPr="0027098D">
        <w:rPr>
          <w:rFonts w:asciiTheme="minorHAnsi" w:hAnsiTheme="minorHAnsi" w:cstheme="minorHAnsi"/>
          <w:color w:val="000000"/>
        </w:rPr>
        <w:t>as served the Seventh-day Adventist educational system in five divisions</w:t>
      </w:r>
      <w:r w:rsidR="006B6AAA" w:rsidRPr="0027098D">
        <w:rPr>
          <w:rFonts w:asciiTheme="minorHAnsi" w:hAnsiTheme="minorHAnsi" w:cstheme="minorHAnsi"/>
          <w:color w:val="000000"/>
        </w:rPr>
        <w:t xml:space="preserve"> at universities in Spain, UK, USA, Philippines, and Mexico. </w:t>
      </w:r>
      <w:r w:rsidRPr="0027098D">
        <w:rPr>
          <w:rFonts w:asciiTheme="minorHAnsi" w:hAnsiTheme="minorHAnsi" w:cstheme="minorHAnsi"/>
          <w:color w:val="000000"/>
        </w:rPr>
        <w:t>He has been an accreditor with the Philippine Accrediting Associations of Schools, Colleges and Universities and for the Adventist Accrediting Association.</w:t>
      </w:r>
    </w:p>
    <w:p w:rsidR="00280EC7" w:rsidRPr="0027098D" w:rsidRDefault="00280EC7" w:rsidP="0027098D">
      <w:pPr>
        <w:shd w:val="clear" w:color="auto" w:fill="FFFFFF"/>
        <w:ind w:firstLine="720"/>
        <w:rPr>
          <w:rFonts w:asciiTheme="minorHAnsi" w:hAnsiTheme="minorHAnsi" w:cstheme="minorHAnsi"/>
          <w:color w:val="000000"/>
        </w:rPr>
      </w:pPr>
      <w:r w:rsidRPr="0027098D">
        <w:rPr>
          <w:rFonts w:asciiTheme="minorHAnsi" w:hAnsiTheme="minorHAnsi" w:cstheme="minorHAnsi"/>
          <w:color w:val="000000"/>
        </w:rPr>
        <w:t xml:space="preserve">Dr. </w:t>
      </w:r>
      <w:proofErr w:type="spellStart"/>
      <w:r w:rsidRPr="0027098D">
        <w:rPr>
          <w:rFonts w:asciiTheme="minorHAnsi" w:hAnsiTheme="minorHAnsi" w:cstheme="minorHAnsi"/>
          <w:color w:val="000000"/>
        </w:rPr>
        <w:t>Melgosa</w:t>
      </w:r>
      <w:proofErr w:type="spellEnd"/>
      <w:r w:rsidRPr="0027098D">
        <w:rPr>
          <w:rFonts w:asciiTheme="minorHAnsi" w:hAnsiTheme="minorHAnsi" w:cstheme="minorHAnsi"/>
          <w:color w:val="000000"/>
        </w:rPr>
        <w:t xml:space="preserve"> is a citizen of Spain and the United States of America. His wife Annette is a librarian and they have two adult children, Claudia, a veterinarian in New Mexico and Eric, a graphic designer in California. Dr. </w:t>
      </w:r>
      <w:proofErr w:type="spellStart"/>
      <w:r w:rsidRPr="0027098D">
        <w:rPr>
          <w:rFonts w:asciiTheme="minorHAnsi" w:hAnsiTheme="minorHAnsi" w:cstheme="minorHAnsi"/>
          <w:color w:val="000000"/>
        </w:rPr>
        <w:t>Melgosa</w:t>
      </w:r>
      <w:proofErr w:type="spellEnd"/>
      <w:r w:rsidRPr="0027098D">
        <w:rPr>
          <w:rFonts w:asciiTheme="minorHAnsi" w:hAnsiTheme="minorHAnsi" w:cstheme="minorHAnsi"/>
          <w:color w:val="000000"/>
        </w:rPr>
        <w:t xml:space="preserve"> enjoys road biking, backpacking and international cooking.</w:t>
      </w:r>
    </w:p>
    <w:p w:rsidR="008D4779" w:rsidRPr="0027098D" w:rsidRDefault="008D4779" w:rsidP="0027098D">
      <w:pPr>
        <w:rPr>
          <w:rFonts w:asciiTheme="minorHAnsi" w:hAnsiTheme="minorHAnsi" w:cstheme="minorHAnsi"/>
        </w:rPr>
      </w:pPr>
    </w:p>
    <w:p w:rsidR="008D4779" w:rsidRPr="0027098D" w:rsidRDefault="008D4779" w:rsidP="0027098D">
      <w:pPr>
        <w:rPr>
          <w:rFonts w:asciiTheme="minorHAnsi" w:hAnsiTheme="minorHAnsi" w:cstheme="minorHAnsi"/>
          <w:b/>
        </w:rPr>
      </w:pPr>
      <w:r w:rsidRPr="0027098D">
        <w:rPr>
          <w:rFonts w:asciiTheme="minorHAnsi" w:hAnsiTheme="minorHAnsi" w:cstheme="minorHAnsi"/>
          <w:b/>
        </w:rPr>
        <w:t>Bibliography</w:t>
      </w:r>
    </w:p>
    <w:p w:rsidR="008D4779" w:rsidRPr="0027098D" w:rsidRDefault="008D4779" w:rsidP="0027098D">
      <w:pPr>
        <w:ind w:left="720" w:hanging="720"/>
        <w:rPr>
          <w:rFonts w:asciiTheme="minorHAnsi" w:hAnsiTheme="minorHAnsi" w:cstheme="minorHAnsi"/>
        </w:rPr>
      </w:pPr>
      <w:r w:rsidRPr="0027098D">
        <w:rPr>
          <w:rFonts w:asciiTheme="minorHAnsi" w:hAnsiTheme="minorHAnsi" w:cstheme="minorHAnsi"/>
        </w:rPr>
        <w:t xml:space="preserve">White, Ellen G. </w:t>
      </w:r>
      <w:r w:rsidRPr="0027098D">
        <w:rPr>
          <w:rFonts w:asciiTheme="minorHAnsi" w:hAnsiTheme="minorHAnsi" w:cstheme="minorHAnsi"/>
          <w:i/>
        </w:rPr>
        <w:t>Patriarchs and Prophets.</w:t>
      </w:r>
      <w:r w:rsidRPr="0027098D">
        <w:rPr>
          <w:rFonts w:asciiTheme="minorHAnsi" w:hAnsiTheme="minorHAnsi" w:cstheme="minorHAnsi"/>
        </w:rPr>
        <w:t xml:space="preserve"> Washington, D.C.: Review and Herald Publishing</w:t>
      </w:r>
      <w:r w:rsidR="0027098D">
        <w:rPr>
          <w:rFonts w:asciiTheme="minorHAnsi" w:hAnsiTheme="minorHAnsi" w:cstheme="minorHAnsi"/>
        </w:rPr>
        <w:t xml:space="preserve"> A</w:t>
      </w:r>
      <w:r w:rsidRPr="0027098D">
        <w:rPr>
          <w:rFonts w:asciiTheme="minorHAnsi" w:hAnsiTheme="minorHAnsi" w:cstheme="minorHAnsi"/>
        </w:rPr>
        <w:t>ssociation, 1890.</w:t>
      </w:r>
    </w:p>
    <w:p w:rsidR="0027098D" w:rsidRDefault="0027098D" w:rsidP="0027098D">
      <w:pPr>
        <w:rPr>
          <w:rFonts w:asciiTheme="minorHAnsi" w:hAnsiTheme="minorHAnsi" w:cstheme="minorHAnsi"/>
        </w:rPr>
      </w:pPr>
    </w:p>
    <w:p w:rsidR="0073573E" w:rsidRPr="0027098D" w:rsidRDefault="0073573E" w:rsidP="0027098D">
      <w:pPr>
        <w:rPr>
          <w:rFonts w:asciiTheme="minorHAnsi" w:hAnsiTheme="minorHAnsi" w:cstheme="minorHAnsi"/>
        </w:rPr>
      </w:pPr>
      <w:r w:rsidRPr="0027098D">
        <w:rPr>
          <w:rFonts w:asciiTheme="minorHAnsi" w:hAnsiTheme="minorHAnsi" w:cstheme="minorHAnsi"/>
        </w:rPr>
        <w:t>Except where noted, all Biblical texts are from New International Version.</w:t>
      </w:r>
    </w:p>
    <w:p w:rsidR="0073573E" w:rsidRPr="0027098D" w:rsidRDefault="0073573E" w:rsidP="0027098D">
      <w:pPr>
        <w:rPr>
          <w:rFonts w:asciiTheme="minorHAnsi" w:hAnsiTheme="minorHAnsi" w:cstheme="minorHAnsi"/>
        </w:rPr>
      </w:pPr>
      <w:r w:rsidRPr="0027098D">
        <w:rPr>
          <w:rFonts w:asciiTheme="minorHAnsi" w:hAnsiTheme="minorHAnsi" w:cstheme="minorHAnsi"/>
        </w:rPr>
        <w:t>Scripture quotations taken from The Holy Bible, New International Version® NIV ®</w:t>
      </w:r>
    </w:p>
    <w:p w:rsidR="0073573E" w:rsidRPr="0027098D" w:rsidRDefault="0073573E" w:rsidP="0027098D">
      <w:pPr>
        <w:tabs>
          <w:tab w:val="left" w:pos="360"/>
        </w:tabs>
        <w:rPr>
          <w:rFonts w:asciiTheme="minorHAnsi" w:hAnsiTheme="minorHAnsi" w:cstheme="minorHAnsi"/>
          <w:vertAlign w:val="superscript"/>
        </w:rPr>
      </w:pPr>
      <w:r w:rsidRPr="0027098D">
        <w:rPr>
          <w:rFonts w:asciiTheme="minorHAnsi" w:hAnsiTheme="minorHAnsi" w:cstheme="minorHAnsi"/>
        </w:rPr>
        <w:tab/>
        <w:t xml:space="preserve">Copyright © 1973 1978 1984 2011 by </w:t>
      </w:r>
      <w:proofErr w:type="spellStart"/>
      <w:r w:rsidRPr="0027098D">
        <w:rPr>
          <w:rFonts w:asciiTheme="minorHAnsi" w:hAnsiTheme="minorHAnsi" w:cstheme="minorHAnsi"/>
        </w:rPr>
        <w:t>Biblica</w:t>
      </w:r>
      <w:proofErr w:type="spellEnd"/>
      <w:r w:rsidRPr="0027098D">
        <w:rPr>
          <w:rFonts w:asciiTheme="minorHAnsi" w:hAnsiTheme="minorHAnsi" w:cstheme="minorHAnsi"/>
        </w:rPr>
        <w:t xml:space="preserve">, Inc. </w:t>
      </w:r>
      <w:r w:rsidRPr="0027098D">
        <w:rPr>
          <w:rFonts w:asciiTheme="minorHAnsi" w:hAnsiTheme="minorHAnsi" w:cstheme="minorHAnsi"/>
          <w:vertAlign w:val="superscript"/>
        </w:rPr>
        <w:t>TM</w:t>
      </w:r>
    </w:p>
    <w:p w:rsidR="0073573E" w:rsidRPr="0027098D" w:rsidRDefault="0073573E" w:rsidP="0027098D">
      <w:pPr>
        <w:tabs>
          <w:tab w:val="left" w:pos="360"/>
        </w:tabs>
        <w:rPr>
          <w:rFonts w:asciiTheme="minorHAnsi" w:hAnsiTheme="minorHAnsi" w:cstheme="minorHAnsi"/>
        </w:rPr>
      </w:pPr>
      <w:r w:rsidRPr="0027098D">
        <w:rPr>
          <w:rFonts w:asciiTheme="minorHAnsi" w:hAnsiTheme="minorHAnsi" w:cstheme="minorHAnsi"/>
          <w:vertAlign w:val="superscript"/>
        </w:rPr>
        <w:tab/>
      </w:r>
      <w:r w:rsidRPr="0027098D">
        <w:rPr>
          <w:rFonts w:asciiTheme="minorHAnsi" w:hAnsiTheme="minorHAnsi" w:cstheme="minorHAnsi"/>
        </w:rPr>
        <w:t>Used by permission. All rights reserved worldwide.</w:t>
      </w:r>
      <w:r w:rsidRPr="0027098D">
        <w:rPr>
          <w:rFonts w:asciiTheme="minorHAnsi" w:hAnsiTheme="minorHAnsi" w:cstheme="minorHAnsi"/>
          <w:vertAlign w:val="superscript"/>
        </w:rPr>
        <w:t xml:space="preserve"> </w:t>
      </w:r>
    </w:p>
    <w:p w:rsidR="0073573E" w:rsidRPr="0027098D" w:rsidRDefault="0073573E" w:rsidP="0027098D">
      <w:pPr>
        <w:rPr>
          <w:rFonts w:asciiTheme="minorHAnsi" w:hAnsiTheme="minorHAnsi" w:cstheme="minorHAnsi"/>
        </w:rPr>
      </w:pPr>
    </w:p>
    <w:p w:rsidR="00295214" w:rsidRPr="0027098D" w:rsidRDefault="00295214" w:rsidP="0027098D">
      <w:pPr>
        <w:rPr>
          <w:rFonts w:asciiTheme="minorHAnsi" w:eastAsia="Arial Unicode MS" w:hAnsiTheme="minorHAnsi" w:cstheme="minorHAnsi"/>
          <w:u w:color="000000"/>
        </w:rPr>
      </w:pPr>
      <w:r w:rsidRPr="0027098D">
        <w:rPr>
          <w:rFonts w:asciiTheme="minorHAnsi" w:hAnsiTheme="minorHAnsi" w:cstheme="minorHAnsi"/>
        </w:rPr>
        <w:br w:type="page"/>
      </w:r>
    </w:p>
    <w:p w:rsidR="00295214" w:rsidRPr="0027098D" w:rsidRDefault="00295214" w:rsidP="00085877">
      <w:pPr>
        <w:pStyle w:val="TOCHeading"/>
      </w:pPr>
      <w:r w:rsidRPr="0027098D">
        <w:lastRenderedPageBreak/>
        <w:t>Program Notes</w:t>
      </w:r>
    </w:p>
    <w:p w:rsidR="00295214" w:rsidRPr="0027098D" w:rsidRDefault="00295214" w:rsidP="0027098D">
      <w:pPr>
        <w:rPr>
          <w:rFonts w:asciiTheme="minorHAnsi" w:hAnsiTheme="minorHAnsi" w:cstheme="minorHAnsi"/>
          <w:color w:val="000000"/>
        </w:rPr>
      </w:pPr>
    </w:p>
    <w:p w:rsidR="00231316" w:rsidRPr="0027098D" w:rsidRDefault="00231316" w:rsidP="00231316">
      <w:pPr>
        <w:rPr>
          <w:rFonts w:asciiTheme="minorHAnsi" w:hAnsiTheme="minorHAnsi" w:cstheme="minorHAnsi"/>
        </w:rPr>
      </w:pPr>
      <w:r w:rsidRPr="0027098D">
        <w:rPr>
          <w:rFonts w:asciiTheme="minorHAnsi" w:hAnsiTheme="minorHAnsi" w:cstheme="minorHAnsi"/>
        </w:rPr>
        <w:t xml:space="preserve">Please read through the components of the </w:t>
      </w:r>
      <w:r w:rsidRPr="0027098D">
        <w:rPr>
          <w:rFonts w:asciiTheme="minorHAnsi" w:hAnsiTheme="minorHAnsi" w:cstheme="minorHAnsi"/>
          <w:b/>
        </w:rPr>
        <w:t>end</w:t>
      </w:r>
      <w:r w:rsidRPr="0027098D">
        <w:rPr>
          <w:rFonts w:asciiTheme="minorHAnsi" w:hAnsiTheme="minorHAnsi" w:cstheme="minorHAnsi"/>
          <w:b/>
          <w:color w:val="FF0000"/>
        </w:rPr>
        <w:t>it</w:t>
      </w:r>
      <w:r w:rsidRPr="0027098D">
        <w:rPr>
          <w:rFonts w:asciiTheme="minorHAnsi" w:hAnsiTheme="minorHAnsi" w:cstheme="minorHAnsi"/>
          <w:b/>
        </w:rPr>
        <w:t>now</w:t>
      </w:r>
      <w:r w:rsidRPr="0027098D">
        <w:rPr>
          <w:rFonts w:asciiTheme="minorHAnsi" w:hAnsiTheme="minorHAnsi" w:cstheme="minorHAnsi"/>
        </w:rPr>
        <w:t xml:space="preserve"> resource packet. Be alert to ways you can </w:t>
      </w:r>
      <w:r w:rsidR="00065593">
        <w:rPr>
          <w:rFonts w:asciiTheme="minorHAnsi" w:hAnsiTheme="minorHAnsi" w:cstheme="minorHAnsi"/>
        </w:rPr>
        <w:t xml:space="preserve">adjust </w:t>
      </w:r>
      <w:r w:rsidRPr="0027098D">
        <w:rPr>
          <w:rFonts w:asciiTheme="minorHAnsi" w:hAnsiTheme="minorHAnsi" w:cstheme="minorHAnsi"/>
        </w:rPr>
        <w:t xml:space="preserve">the materials to fit the needs of your divisions and fields. </w:t>
      </w:r>
      <w:r>
        <w:rPr>
          <w:rFonts w:asciiTheme="minorHAnsi" w:hAnsiTheme="minorHAnsi" w:cstheme="minorHAnsi"/>
        </w:rPr>
        <w:t>F</w:t>
      </w:r>
      <w:r w:rsidR="00295214" w:rsidRPr="0027098D">
        <w:rPr>
          <w:rFonts w:asciiTheme="minorHAnsi" w:hAnsiTheme="minorHAnsi" w:cstheme="minorHAnsi"/>
          <w:color w:val="000000"/>
        </w:rPr>
        <w:t xml:space="preserve">eel free to translate, </w:t>
      </w:r>
      <w:r w:rsidR="00065593">
        <w:rPr>
          <w:rFonts w:asciiTheme="minorHAnsi" w:hAnsiTheme="minorHAnsi" w:cstheme="minorHAnsi"/>
          <w:color w:val="000000"/>
        </w:rPr>
        <w:t>rework</w:t>
      </w:r>
      <w:r w:rsidR="00295214" w:rsidRPr="0027098D">
        <w:rPr>
          <w:rFonts w:asciiTheme="minorHAnsi" w:hAnsiTheme="minorHAnsi" w:cstheme="minorHAnsi"/>
          <w:color w:val="000000"/>
        </w:rPr>
        <w:t xml:space="preserve">, and edit the resource packet </w:t>
      </w:r>
      <w:r w:rsidR="00295214" w:rsidRPr="0027098D">
        <w:rPr>
          <w:rFonts w:asciiTheme="minorHAnsi" w:hAnsiTheme="minorHAnsi" w:cstheme="minorHAnsi"/>
          <w:i/>
          <w:color w:val="0070C0"/>
        </w:rPr>
        <w:t>according to your division’s needs</w:t>
      </w:r>
      <w:r w:rsidR="00295214" w:rsidRPr="0027098D">
        <w:rPr>
          <w:rFonts w:asciiTheme="minorHAnsi" w:hAnsiTheme="minorHAnsi" w:cstheme="minorHAnsi"/>
          <w:i/>
          <w:color w:val="002060"/>
        </w:rPr>
        <w:t>,</w:t>
      </w:r>
      <w:r w:rsidR="00295214" w:rsidRPr="0027098D">
        <w:rPr>
          <w:rFonts w:asciiTheme="minorHAnsi" w:hAnsiTheme="minorHAnsi" w:cstheme="minorHAnsi"/>
          <w:color w:val="000000"/>
        </w:rPr>
        <w:t xml:space="preserve"> including the best Bible version for your use. Also, you are free to adapt the packet </w:t>
      </w:r>
      <w:r w:rsidR="00295214" w:rsidRPr="0027098D">
        <w:rPr>
          <w:rFonts w:asciiTheme="minorHAnsi" w:hAnsiTheme="minorHAnsi" w:cstheme="minorHAnsi"/>
          <w:i/>
          <w:color w:val="0070C0"/>
        </w:rPr>
        <w:t>according to your cultural audience</w:t>
      </w:r>
      <w:r w:rsidR="00295214" w:rsidRPr="0027098D">
        <w:rPr>
          <w:rFonts w:asciiTheme="minorHAnsi" w:hAnsiTheme="minorHAnsi" w:cstheme="minorHAnsi"/>
          <w:color w:val="0070C0"/>
        </w:rPr>
        <w:t>.</w:t>
      </w:r>
      <w:r w:rsidR="00295214" w:rsidRPr="0027098D">
        <w:rPr>
          <w:rFonts w:asciiTheme="minorHAnsi" w:hAnsiTheme="minorHAnsi" w:cstheme="minorHAnsi"/>
          <w:color w:val="000000"/>
        </w:rPr>
        <w:t xml:space="preserve"> </w:t>
      </w:r>
      <w:r>
        <w:rPr>
          <w:rFonts w:asciiTheme="minorHAnsi" w:hAnsiTheme="minorHAnsi" w:cstheme="minorHAnsi"/>
          <w:color w:val="000000"/>
        </w:rPr>
        <w:t>We will share the</w:t>
      </w:r>
      <w:r w:rsidR="00295214" w:rsidRPr="0027098D">
        <w:rPr>
          <w:rFonts w:asciiTheme="minorHAnsi" w:hAnsiTheme="minorHAnsi" w:cstheme="minorHAnsi"/>
          <w:color w:val="000000"/>
        </w:rPr>
        <w:t xml:space="preserve"> packet</w:t>
      </w:r>
      <w:r>
        <w:rPr>
          <w:rFonts w:asciiTheme="minorHAnsi" w:hAnsiTheme="minorHAnsi" w:cstheme="minorHAnsi"/>
          <w:color w:val="000000"/>
        </w:rPr>
        <w:t>s</w:t>
      </w:r>
      <w:r w:rsidR="00295214" w:rsidRPr="0027098D">
        <w:rPr>
          <w:rFonts w:asciiTheme="minorHAnsi" w:hAnsiTheme="minorHAnsi" w:cstheme="minorHAnsi"/>
          <w:color w:val="000000"/>
        </w:rPr>
        <w:t xml:space="preserve"> for French, Portuguese, and Spanish</w:t>
      </w:r>
      <w:r>
        <w:rPr>
          <w:rFonts w:asciiTheme="minorHAnsi" w:hAnsiTheme="minorHAnsi" w:cstheme="minorHAnsi"/>
          <w:color w:val="000000"/>
        </w:rPr>
        <w:t xml:space="preserve"> with the division women’s ministries directors</w:t>
      </w:r>
      <w:r w:rsidR="00295214" w:rsidRPr="0027098D">
        <w:rPr>
          <w:rFonts w:asciiTheme="minorHAnsi" w:hAnsiTheme="minorHAnsi" w:cstheme="minorHAnsi"/>
          <w:color w:val="000000"/>
        </w:rPr>
        <w:t xml:space="preserve">, </w:t>
      </w:r>
      <w:r>
        <w:rPr>
          <w:rFonts w:asciiTheme="minorHAnsi" w:hAnsiTheme="minorHAnsi" w:cstheme="minorHAnsi"/>
          <w:color w:val="000000"/>
        </w:rPr>
        <w:t xml:space="preserve">when the assigned divisions have sent </w:t>
      </w:r>
      <w:r w:rsidR="00295214" w:rsidRPr="0027098D">
        <w:rPr>
          <w:rFonts w:asciiTheme="minorHAnsi" w:hAnsiTheme="minorHAnsi" w:cstheme="minorHAnsi"/>
          <w:color w:val="000000"/>
        </w:rPr>
        <w:t xml:space="preserve">us a </w:t>
      </w:r>
      <w:r>
        <w:rPr>
          <w:rFonts w:asciiTheme="minorHAnsi" w:hAnsiTheme="minorHAnsi" w:cstheme="minorHAnsi"/>
          <w:color w:val="000000"/>
        </w:rPr>
        <w:t xml:space="preserve">translated </w:t>
      </w:r>
      <w:r w:rsidR="00295214" w:rsidRPr="0027098D">
        <w:rPr>
          <w:rFonts w:asciiTheme="minorHAnsi" w:hAnsiTheme="minorHAnsi" w:cstheme="minorHAnsi"/>
          <w:color w:val="000000"/>
        </w:rPr>
        <w:t xml:space="preserve">digital file. </w:t>
      </w:r>
    </w:p>
    <w:p w:rsidR="00295214" w:rsidRPr="0027098D" w:rsidRDefault="00295214" w:rsidP="0027098D">
      <w:pPr>
        <w:rPr>
          <w:rFonts w:asciiTheme="minorHAnsi" w:hAnsiTheme="minorHAnsi" w:cstheme="minorHAnsi"/>
          <w:color w:val="000000"/>
        </w:rPr>
      </w:pPr>
    </w:p>
    <w:p w:rsidR="009B215E" w:rsidRDefault="00C42946" w:rsidP="0027098D">
      <w:pPr>
        <w:rPr>
          <w:rFonts w:asciiTheme="minorHAnsi" w:hAnsiTheme="minorHAnsi" w:cstheme="minorHAnsi"/>
          <w:color w:val="000000"/>
        </w:rPr>
      </w:pPr>
      <w:r w:rsidRPr="0027098D">
        <w:rPr>
          <w:rFonts w:asciiTheme="minorHAnsi" w:hAnsiTheme="minorHAnsi" w:cstheme="minorHAnsi"/>
          <w:color w:val="000000"/>
        </w:rPr>
        <w:t xml:space="preserve">The order of service suggests hymns and </w:t>
      </w:r>
      <w:r w:rsidR="005F5525">
        <w:rPr>
          <w:rFonts w:asciiTheme="minorHAnsi" w:hAnsiTheme="minorHAnsi" w:cstheme="minorHAnsi"/>
          <w:color w:val="000000"/>
        </w:rPr>
        <w:t xml:space="preserve">readings </w:t>
      </w:r>
      <w:r w:rsidR="009B215E" w:rsidRPr="0027098D">
        <w:rPr>
          <w:rFonts w:asciiTheme="minorHAnsi" w:hAnsiTheme="minorHAnsi" w:cstheme="minorHAnsi"/>
          <w:color w:val="000000"/>
        </w:rPr>
        <w:t xml:space="preserve">taken from the </w:t>
      </w:r>
      <w:r w:rsidR="009B215E" w:rsidRPr="0027098D">
        <w:rPr>
          <w:rFonts w:asciiTheme="minorHAnsi" w:hAnsiTheme="minorHAnsi" w:cstheme="minorHAnsi"/>
          <w:i/>
          <w:color w:val="000000"/>
        </w:rPr>
        <w:t>Seventh-day Adventist Hymnal</w:t>
      </w:r>
      <w:r w:rsidR="009B215E" w:rsidRPr="0027098D">
        <w:rPr>
          <w:rFonts w:asciiTheme="minorHAnsi" w:hAnsiTheme="minorHAnsi" w:cstheme="minorHAnsi"/>
          <w:color w:val="000000"/>
        </w:rPr>
        <w:t xml:space="preserve">, © 1985 </w:t>
      </w:r>
      <w:r w:rsidRPr="0027098D">
        <w:rPr>
          <w:rFonts w:asciiTheme="minorHAnsi" w:hAnsiTheme="minorHAnsi" w:cstheme="minorHAnsi"/>
          <w:color w:val="000000"/>
        </w:rPr>
        <w:t xml:space="preserve">that </w:t>
      </w:r>
      <w:r w:rsidR="005F5525">
        <w:rPr>
          <w:rFonts w:asciiTheme="minorHAnsi" w:hAnsiTheme="minorHAnsi" w:cstheme="minorHAnsi"/>
          <w:color w:val="000000"/>
        </w:rPr>
        <w:t>relate to</w:t>
      </w:r>
      <w:r w:rsidR="009B215E" w:rsidRPr="0027098D">
        <w:rPr>
          <w:rFonts w:asciiTheme="minorHAnsi" w:hAnsiTheme="minorHAnsi" w:cstheme="minorHAnsi"/>
          <w:color w:val="000000"/>
        </w:rPr>
        <w:t xml:space="preserve"> the theme of the sermon</w:t>
      </w:r>
      <w:r w:rsidR="005F5525">
        <w:rPr>
          <w:rFonts w:asciiTheme="minorHAnsi" w:hAnsiTheme="minorHAnsi" w:cstheme="minorHAnsi"/>
          <w:color w:val="000000"/>
        </w:rPr>
        <w:t xml:space="preserve"> as we see it</w:t>
      </w:r>
      <w:r w:rsidR="009B215E" w:rsidRPr="0027098D">
        <w:rPr>
          <w:rFonts w:asciiTheme="minorHAnsi" w:hAnsiTheme="minorHAnsi" w:cstheme="minorHAnsi"/>
          <w:color w:val="000000"/>
        </w:rPr>
        <w:t xml:space="preserve">. </w:t>
      </w:r>
      <w:r w:rsidR="005F5525">
        <w:rPr>
          <w:rFonts w:asciiTheme="minorHAnsi" w:hAnsiTheme="minorHAnsi" w:cstheme="minorHAnsi"/>
          <w:color w:val="000000"/>
        </w:rPr>
        <w:t xml:space="preserve">Please pick and choose elements from the outline or create your own order of service. </w:t>
      </w:r>
    </w:p>
    <w:p w:rsidR="005F5525" w:rsidRPr="0027098D" w:rsidRDefault="005F5525" w:rsidP="0027098D">
      <w:pPr>
        <w:rPr>
          <w:rFonts w:asciiTheme="minorHAnsi" w:hAnsiTheme="minorHAnsi" w:cstheme="minorHAnsi"/>
          <w:color w:val="000000"/>
        </w:rPr>
      </w:pPr>
    </w:p>
    <w:p w:rsidR="00295214" w:rsidRPr="0027098D" w:rsidRDefault="00295214" w:rsidP="0027098D">
      <w:pPr>
        <w:rPr>
          <w:rFonts w:asciiTheme="minorHAnsi" w:hAnsiTheme="minorHAnsi" w:cstheme="minorHAnsi"/>
          <w:color w:val="000000"/>
        </w:rPr>
      </w:pPr>
      <w:r w:rsidRPr="0027098D">
        <w:rPr>
          <w:rFonts w:asciiTheme="minorHAnsi" w:hAnsiTheme="minorHAnsi" w:cstheme="minorHAnsi"/>
          <w:color w:val="000000"/>
        </w:rPr>
        <w:t>Our deep appreciation</w:t>
      </w:r>
      <w:r w:rsidR="005F5525">
        <w:rPr>
          <w:rFonts w:asciiTheme="minorHAnsi" w:hAnsiTheme="minorHAnsi" w:cstheme="minorHAnsi"/>
          <w:color w:val="000000"/>
        </w:rPr>
        <w:t xml:space="preserve"> to you</w:t>
      </w:r>
      <w:r w:rsidRPr="0027098D">
        <w:rPr>
          <w:rFonts w:asciiTheme="minorHAnsi" w:hAnsiTheme="minorHAnsi" w:cstheme="minorHAnsi"/>
          <w:color w:val="000000"/>
        </w:rPr>
        <w:t xml:space="preserve"> for forwarding the </w:t>
      </w:r>
      <w:r w:rsidRPr="0027098D">
        <w:rPr>
          <w:rFonts w:asciiTheme="minorHAnsi" w:hAnsiTheme="minorHAnsi" w:cstheme="minorHAnsi"/>
          <w:b/>
          <w:color w:val="000000"/>
        </w:rPr>
        <w:t>end</w:t>
      </w:r>
      <w:r w:rsidRPr="0027098D">
        <w:rPr>
          <w:rFonts w:asciiTheme="minorHAnsi" w:hAnsiTheme="minorHAnsi" w:cstheme="minorHAnsi"/>
          <w:b/>
          <w:bCs/>
          <w:color w:val="C00000"/>
        </w:rPr>
        <w:t>it</w:t>
      </w:r>
      <w:r w:rsidRPr="0027098D">
        <w:rPr>
          <w:rFonts w:asciiTheme="minorHAnsi" w:hAnsiTheme="minorHAnsi" w:cstheme="minorHAnsi"/>
          <w:b/>
          <w:color w:val="000000"/>
        </w:rPr>
        <w:t>now</w:t>
      </w:r>
      <w:r w:rsidRPr="0027098D">
        <w:rPr>
          <w:rFonts w:asciiTheme="minorHAnsi" w:hAnsiTheme="minorHAnsi" w:cstheme="minorHAnsi"/>
          <w:b/>
          <w:color w:val="000000"/>
        </w:rPr>
        <w:sym w:font="Symbol" w:char="F0E2"/>
      </w:r>
      <w:r w:rsidRPr="0027098D">
        <w:rPr>
          <w:rFonts w:asciiTheme="minorHAnsi" w:hAnsiTheme="minorHAnsi" w:cstheme="minorHAnsi"/>
          <w:color w:val="000000"/>
        </w:rPr>
        <w:t xml:space="preserve"> Emphasis Day resource packet to your division counterparts in order to speed the process of reaching the local churches. The packet is also available on our website, women.adventist.org, under Special Days, 2019.</w:t>
      </w:r>
    </w:p>
    <w:p w:rsidR="00295214" w:rsidRPr="0027098D" w:rsidRDefault="00295214" w:rsidP="0027098D">
      <w:pPr>
        <w:rPr>
          <w:rFonts w:asciiTheme="minorHAnsi" w:hAnsiTheme="minorHAnsi" w:cstheme="minorHAnsi"/>
          <w:color w:val="000000"/>
        </w:rPr>
      </w:pPr>
    </w:p>
    <w:p w:rsidR="00295214" w:rsidRPr="0027098D" w:rsidRDefault="00295214" w:rsidP="0027098D">
      <w:pPr>
        <w:rPr>
          <w:rFonts w:asciiTheme="minorHAnsi" w:hAnsiTheme="minorHAnsi" w:cstheme="minorHAnsi"/>
          <w:color w:val="000000"/>
        </w:rPr>
      </w:pPr>
      <w:r w:rsidRPr="0027098D">
        <w:rPr>
          <w:rFonts w:asciiTheme="minorHAnsi" w:hAnsiTheme="minorHAnsi" w:cstheme="minorHAnsi"/>
          <w:color w:val="000000"/>
        </w:rPr>
        <w:t xml:space="preserve">Kindly remember that our logo </w:t>
      </w:r>
      <w:r w:rsidRPr="0027098D">
        <w:rPr>
          <w:rFonts w:asciiTheme="minorHAnsi" w:hAnsiTheme="minorHAnsi" w:cstheme="minorHAnsi"/>
          <w:b/>
          <w:color w:val="000000"/>
        </w:rPr>
        <w:t>end</w:t>
      </w:r>
      <w:r w:rsidRPr="0027098D">
        <w:rPr>
          <w:rFonts w:asciiTheme="minorHAnsi" w:hAnsiTheme="minorHAnsi" w:cstheme="minorHAnsi"/>
          <w:b/>
          <w:bCs/>
          <w:color w:val="C00000"/>
        </w:rPr>
        <w:t>it</w:t>
      </w:r>
      <w:r w:rsidRPr="0027098D">
        <w:rPr>
          <w:rFonts w:asciiTheme="minorHAnsi" w:hAnsiTheme="minorHAnsi" w:cstheme="minorHAnsi"/>
          <w:b/>
          <w:color w:val="000000"/>
        </w:rPr>
        <w:t>now</w:t>
      </w:r>
      <w:r w:rsidRPr="0027098D">
        <w:rPr>
          <w:rFonts w:asciiTheme="minorHAnsi" w:hAnsiTheme="minorHAnsi" w:cstheme="minorHAnsi"/>
          <w:b/>
          <w:color w:val="000000"/>
        </w:rPr>
        <w:sym w:font="Symbol" w:char="F0E2"/>
      </w:r>
      <w:r w:rsidRPr="0027098D">
        <w:rPr>
          <w:rFonts w:asciiTheme="minorHAnsi" w:hAnsiTheme="minorHAnsi" w:cstheme="minorHAnsi"/>
          <w:b/>
          <w:color w:val="000000"/>
        </w:rPr>
        <w:t xml:space="preserve"> Adventists Say No to Violence</w:t>
      </w:r>
      <w:r w:rsidRPr="0027098D">
        <w:rPr>
          <w:rFonts w:asciiTheme="minorHAnsi" w:hAnsiTheme="minorHAnsi" w:cstheme="minorHAnsi"/>
          <w:color w:val="000000"/>
        </w:rPr>
        <w:t xml:space="preserve"> is registered and trademarked. Always print </w:t>
      </w:r>
      <w:r w:rsidRPr="0027098D">
        <w:rPr>
          <w:rFonts w:asciiTheme="minorHAnsi" w:hAnsiTheme="minorHAnsi" w:cstheme="minorHAnsi"/>
          <w:b/>
          <w:color w:val="000000"/>
        </w:rPr>
        <w:t>end</w:t>
      </w:r>
      <w:r w:rsidRPr="0027098D">
        <w:rPr>
          <w:rFonts w:asciiTheme="minorHAnsi" w:hAnsiTheme="minorHAnsi" w:cstheme="minorHAnsi"/>
          <w:b/>
          <w:bCs/>
          <w:color w:val="C00000"/>
        </w:rPr>
        <w:t>it</w:t>
      </w:r>
      <w:r w:rsidRPr="0027098D">
        <w:rPr>
          <w:rFonts w:asciiTheme="minorHAnsi" w:hAnsiTheme="minorHAnsi" w:cstheme="minorHAnsi"/>
          <w:b/>
          <w:color w:val="000000"/>
        </w:rPr>
        <w:t>now</w:t>
      </w:r>
      <w:r w:rsidRPr="0027098D">
        <w:rPr>
          <w:rFonts w:asciiTheme="minorHAnsi" w:hAnsiTheme="minorHAnsi" w:cstheme="minorHAnsi"/>
          <w:b/>
          <w:color w:val="000000"/>
        </w:rPr>
        <w:sym w:font="Symbol" w:char="F0E2"/>
      </w:r>
      <w:r w:rsidRPr="0027098D">
        <w:rPr>
          <w:rFonts w:asciiTheme="minorHAnsi" w:hAnsiTheme="minorHAnsi" w:cstheme="minorHAnsi"/>
          <w:b/>
          <w:color w:val="000000"/>
        </w:rPr>
        <w:t xml:space="preserve"> </w:t>
      </w:r>
      <w:r w:rsidRPr="0027098D">
        <w:rPr>
          <w:rFonts w:asciiTheme="minorHAnsi" w:hAnsiTheme="minorHAnsi" w:cstheme="minorHAnsi"/>
          <w:color w:val="000000"/>
        </w:rPr>
        <w:t xml:space="preserve">with lower case letters, in black bold with dark red “it,” no spaces, and the registered symbol. </w:t>
      </w:r>
    </w:p>
    <w:p w:rsidR="00295214" w:rsidRPr="0027098D" w:rsidRDefault="00295214" w:rsidP="0027098D">
      <w:pPr>
        <w:rPr>
          <w:rFonts w:asciiTheme="minorHAnsi" w:hAnsiTheme="minorHAnsi" w:cstheme="minorHAnsi"/>
        </w:rPr>
      </w:pPr>
    </w:p>
    <w:p w:rsidR="00295214" w:rsidRPr="0027098D" w:rsidRDefault="00295214" w:rsidP="0027098D">
      <w:pPr>
        <w:rPr>
          <w:rFonts w:asciiTheme="minorHAnsi" w:hAnsiTheme="minorHAnsi" w:cstheme="minorHAnsi"/>
        </w:rPr>
      </w:pPr>
      <w:r w:rsidRPr="0027098D">
        <w:rPr>
          <w:rFonts w:asciiTheme="minorHAnsi" w:hAnsiTheme="minorHAnsi" w:cstheme="minorHAnsi"/>
        </w:rPr>
        <w:t xml:space="preserve">Seven departments of the General Conference of Seventh-day Adventists have joined together as a team to address the problem of interpersonal violence. Children’s Ministries, Education, Family Ministries, Health Ministries, Ministerial Association, and Youth Ministries joined Women’s Ministries in sponsoring the </w:t>
      </w:r>
      <w:r w:rsidRPr="0027098D">
        <w:rPr>
          <w:rFonts w:asciiTheme="minorHAnsi" w:hAnsiTheme="minorHAnsi" w:cstheme="minorHAnsi"/>
          <w:b/>
        </w:rPr>
        <w:t>end</w:t>
      </w:r>
      <w:r w:rsidRPr="0027098D">
        <w:rPr>
          <w:rFonts w:asciiTheme="minorHAnsi" w:hAnsiTheme="minorHAnsi" w:cstheme="minorHAnsi"/>
          <w:b/>
          <w:color w:val="C00000"/>
        </w:rPr>
        <w:t>it</w:t>
      </w:r>
      <w:r w:rsidRPr="0027098D">
        <w:rPr>
          <w:rFonts w:asciiTheme="minorHAnsi" w:hAnsiTheme="minorHAnsi" w:cstheme="minorHAnsi"/>
          <w:b/>
        </w:rPr>
        <w:t>now</w:t>
      </w:r>
      <w:r w:rsidRPr="0027098D">
        <w:rPr>
          <w:rFonts w:asciiTheme="minorHAnsi" w:hAnsiTheme="minorHAnsi" w:cstheme="minorHAnsi"/>
          <w:b/>
        </w:rPr>
        <w:sym w:font="Symbol" w:char="F0E2"/>
      </w:r>
      <w:r w:rsidRPr="0027098D">
        <w:rPr>
          <w:rFonts w:asciiTheme="minorHAnsi" w:hAnsiTheme="minorHAnsi" w:cstheme="minorHAnsi"/>
        </w:rPr>
        <w:t xml:space="preserve"> Adventists Say No to Violence initiative</w:t>
      </w:r>
      <w:r w:rsidR="00805A71">
        <w:rPr>
          <w:rFonts w:asciiTheme="minorHAnsi" w:hAnsiTheme="minorHAnsi" w:cstheme="minorHAnsi"/>
        </w:rPr>
        <w:t>.</w:t>
      </w:r>
      <w:r w:rsidRPr="0027098D">
        <w:rPr>
          <w:rFonts w:asciiTheme="minorHAnsi" w:hAnsiTheme="minorHAnsi" w:cstheme="minorHAnsi"/>
        </w:rPr>
        <w:t xml:space="preserve"> Interpersonal violence impacts everyone, and we are delighted that these ministries for young and old, men and women, children and adults, church members and church pastors are part of the coalition to bring awareness to this social and spiritual abuse—a tragedy in all its forms.</w:t>
      </w:r>
    </w:p>
    <w:p w:rsidR="00295214" w:rsidRPr="0027098D" w:rsidRDefault="00295214" w:rsidP="0027098D">
      <w:pPr>
        <w:rPr>
          <w:rFonts w:asciiTheme="minorHAnsi" w:hAnsiTheme="minorHAnsi" w:cstheme="minorHAnsi"/>
        </w:rPr>
      </w:pPr>
    </w:p>
    <w:p w:rsidR="00295214" w:rsidRPr="0027098D" w:rsidRDefault="00295214" w:rsidP="0027098D">
      <w:pPr>
        <w:rPr>
          <w:rFonts w:asciiTheme="minorHAnsi" w:hAnsiTheme="minorHAnsi" w:cstheme="minorHAnsi"/>
        </w:rPr>
      </w:pPr>
    </w:p>
    <w:p w:rsidR="00295214" w:rsidRPr="0027098D" w:rsidRDefault="00295214" w:rsidP="0027098D">
      <w:pPr>
        <w:rPr>
          <w:rFonts w:asciiTheme="minorHAnsi" w:hAnsiTheme="minorHAnsi" w:cstheme="minorHAnsi"/>
        </w:rPr>
      </w:pPr>
    </w:p>
    <w:p w:rsidR="00295214" w:rsidRPr="0027098D" w:rsidRDefault="00295214" w:rsidP="0027098D">
      <w:pPr>
        <w:rPr>
          <w:rFonts w:asciiTheme="minorHAnsi" w:hAnsiTheme="minorHAnsi" w:cstheme="minorHAnsi"/>
          <w:b/>
          <w:color w:val="0070C0"/>
        </w:rPr>
      </w:pPr>
    </w:p>
    <w:p w:rsidR="00295214" w:rsidRPr="0027098D" w:rsidRDefault="00295214" w:rsidP="0027098D">
      <w:pPr>
        <w:rPr>
          <w:rFonts w:asciiTheme="minorHAnsi" w:hAnsiTheme="minorHAnsi" w:cstheme="minorHAnsi"/>
          <w:color w:val="000000" w:themeColor="text1"/>
        </w:rPr>
      </w:pPr>
      <w:r w:rsidRPr="0027098D">
        <w:rPr>
          <w:rFonts w:asciiTheme="minorHAnsi" w:hAnsiTheme="minorHAnsi" w:cstheme="minorHAnsi"/>
          <w:color w:val="000000" w:themeColor="text1"/>
        </w:rPr>
        <w:t>General Conference of Seventh-day Adventists</w:t>
      </w:r>
    </w:p>
    <w:p w:rsidR="00295214" w:rsidRPr="0027098D" w:rsidRDefault="00295214" w:rsidP="0027098D">
      <w:pPr>
        <w:rPr>
          <w:rFonts w:asciiTheme="minorHAnsi" w:hAnsiTheme="minorHAnsi" w:cstheme="minorHAnsi"/>
          <w:color w:val="000000" w:themeColor="text1"/>
        </w:rPr>
      </w:pPr>
      <w:r w:rsidRPr="0027098D">
        <w:rPr>
          <w:rFonts w:asciiTheme="minorHAnsi" w:hAnsiTheme="minorHAnsi" w:cstheme="minorHAnsi"/>
          <w:color w:val="000000" w:themeColor="text1"/>
        </w:rPr>
        <w:t>Women’s Ministries Department</w:t>
      </w:r>
    </w:p>
    <w:p w:rsidR="00295214" w:rsidRPr="0027098D" w:rsidRDefault="00295214" w:rsidP="0027098D">
      <w:pPr>
        <w:rPr>
          <w:rFonts w:asciiTheme="minorHAnsi" w:hAnsiTheme="minorHAnsi" w:cstheme="minorHAnsi"/>
          <w:b/>
          <w:color w:val="005493"/>
        </w:rPr>
      </w:pPr>
    </w:p>
    <w:p w:rsidR="00295214" w:rsidRPr="0027098D" w:rsidRDefault="00295214" w:rsidP="0027098D">
      <w:pPr>
        <w:rPr>
          <w:rFonts w:asciiTheme="minorHAnsi" w:hAnsiTheme="minorHAnsi" w:cstheme="minorHAnsi"/>
          <w:color w:val="005493"/>
        </w:rPr>
      </w:pPr>
    </w:p>
    <w:p w:rsidR="009B7E3A" w:rsidRPr="0027098D" w:rsidRDefault="009B7E3A" w:rsidP="0027098D">
      <w:pPr>
        <w:rPr>
          <w:rFonts w:asciiTheme="minorHAnsi" w:eastAsia="Arial Unicode MS" w:hAnsiTheme="minorHAnsi" w:cstheme="minorHAnsi"/>
          <w:color w:val="005493"/>
          <w:u w:color="000000"/>
        </w:rPr>
      </w:pPr>
      <w:r w:rsidRPr="0027098D">
        <w:rPr>
          <w:rFonts w:asciiTheme="minorHAnsi" w:hAnsiTheme="minorHAnsi" w:cstheme="minorHAnsi"/>
          <w:color w:val="005493"/>
        </w:rPr>
        <w:br w:type="page"/>
      </w:r>
    </w:p>
    <w:p w:rsidR="00295214" w:rsidRPr="0027098D" w:rsidRDefault="009B7E3A" w:rsidP="00085877">
      <w:pPr>
        <w:pStyle w:val="TOCHeading"/>
      </w:pPr>
      <w:r w:rsidRPr="0027098D">
        <w:lastRenderedPageBreak/>
        <w:t>Outline of Service</w:t>
      </w:r>
    </w:p>
    <w:p w:rsidR="009B7E3A" w:rsidRPr="0027098D" w:rsidRDefault="009B7E3A" w:rsidP="0027098D">
      <w:pPr>
        <w:rPr>
          <w:rFonts w:asciiTheme="minorHAnsi" w:hAnsiTheme="minorHAnsi" w:cstheme="minorHAnsi"/>
          <w:color w:val="005493"/>
        </w:rPr>
      </w:pPr>
    </w:p>
    <w:p w:rsidR="00C42946" w:rsidRPr="0027098D" w:rsidRDefault="009B7E3A" w:rsidP="0027098D">
      <w:pPr>
        <w:rPr>
          <w:rFonts w:asciiTheme="minorHAnsi" w:hAnsiTheme="minorHAnsi" w:cstheme="minorHAnsi"/>
          <w:color w:val="000000" w:themeColor="text1"/>
        </w:rPr>
      </w:pPr>
      <w:r w:rsidRPr="0027098D">
        <w:rPr>
          <w:rFonts w:asciiTheme="minorHAnsi" w:hAnsiTheme="minorHAnsi" w:cstheme="minorHAnsi"/>
          <w:color w:val="000000" w:themeColor="text1"/>
        </w:rPr>
        <w:t>Call to worship</w:t>
      </w:r>
      <w:r w:rsidR="00C42946" w:rsidRPr="0027098D">
        <w:rPr>
          <w:rFonts w:asciiTheme="minorHAnsi" w:hAnsiTheme="minorHAnsi" w:cstheme="minorHAnsi"/>
          <w:color w:val="000000" w:themeColor="text1"/>
        </w:rPr>
        <w:t>: # 847 Psalm 43:3, 4, NIV</w:t>
      </w:r>
    </w:p>
    <w:p w:rsidR="0027098D" w:rsidRDefault="00C42946" w:rsidP="0027098D">
      <w:pPr>
        <w:jc w:val="center"/>
        <w:rPr>
          <w:rFonts w:asciiTheme="minorHAnsi" w:hAnsiTheme="minorHAnsi" w:cstheme="minorHAnsi"/>
          <w:i/>
          <w:color w:val="000000" w:themeColor="text1"/>
        </w:rPr>
      </w:pPr>
      <w:r w:rsidRPr="0027098D">
        <w:rPr>
          <w:rFonts w:asciiTheme="minorHAnsi" w:hAnsiTheme="minorHAnsi" w:cstheme="minorHAnsi"/>
          <w:i/>
          <w:color w:val="000000" w:themeColor="text1"/>
        </w:rPr>
        <w:t>“Send forth your light and your truth, let them guide me;</w:t>
      </w:r>
    </w:p>
    <w:p w:rsidR="00C42946" w:rsidRPr="0027098D" w:rsidRDefault="00C42946" w:rsidP="0027098D">
      <w:pPr>
        <w:jc w:val="center"/>
        <w:rPr>
          <w:rFonts w:asciiTheme="minorHAnsi" w:hAnsiTheme="minorHAnsi" w:cstheme="minorHAnsi"/>
          <w:i/>
          <w:color w:val="000000" w:themeColor="text1"/>
        </w:rPr>
      </w:pPr>
      <w:r w:rsidRPr="0027098D">
        <w:rPr>
          <w:rFonts w:asciiTheme="minorHAnsi" w:hAnsiTheme="minorHAnsi" w:cstheme="minorHAnsi"/>
          <w:i/>
          <w:color w:val="000000" w:themeColor="text1"/>
        </w:rPr>
        <w:t>let them bring me to your holy mountain,</w:t>
      </w:r>
    </w:p>
    <w:p w:rsidR="0027098D" w:rsidRDefault="00C42946" w:rsidP="0027098D">
      <w:pPr>
        <w:jc w:val="center"/>
        <w:rPr>
          <w:rFonts w:asciiTheme="minorHAnsi" w:hAnsiTheme="minorHAnsi" w:cstheme="minorHAnsi"/>
          <w:i/>
          <w:color w:val="000000" w:themeColor="text1"/>
        </w:rPr>
      </w:pPr>
      <w:r w:rsidRPr="0027098D">
        <w:rPr>
          <w:rFonts w:asciiTheme="minorHAnsi" w:hAnsiTheme="minorHAnsi" w:cstheme="minorHAnsi"/>
          <w:i/>
          <w:color w:val="000000" w:themeColor="text1"/>
        </w:rPr>
        <w:t>to the place where you dwell.</w:t>
      </w:r>
    </w:p>
    <w:p w:rsidR="00C42946" w:rsidRPr="0027098D" w:rsidRDefault="00C42946" w:rsidP="0027098D">
      <w:pPr>
        <w:jc w:val="center"/>
        <w:rPr>
          <w:rFonts w:asciiTheme="minorHAnsi" w:hAnsiTheme="minorHAnsi" w:cstheme="minorHAnsi"/>
          <w:i/>
          <w:color w:val="000000" w:themeColor="text1"/>
        </w:rPr>
      </w:pPr>
      <w:r w:rsidRPr="0027098D">
        <w:rPr>
          <w:rFonts w:asciiTheme="minorHAnsi" w:hAnsiTheme="minorHAnsi" w:cstheme="minorHAnsi"/>
          <w:i/>
          <w:color w:val="000000" w:themeColor="text1"/>
        </w:rPr>
        <w:t xml:space="preserve"> Then will I go to the altar of God to God, my joy and my delight.</w:t>
      </w:r>
    </w:p>
    <w:p w:rsidR="00C42946" w:rsidRPr="0027098D" w:rsidRDefault="00C42946" w:rsidP="0027098D">
      <w:pPr>
        <w:jc w:val="center"/>
        <w:rPr>
          <w:rFonts w:asciiTheme="minorHAnsi" w:hAnsiTheme="minorHAnsi" w:cstheme="minorHAnsi"/>
          <w:i/>
          <w:color w:val="000000" w:themeColor="text1"/>
        </w:rPr>
      </w:pPr>
      <w:r w:rsidRPr="0027098D">
        <w:rPr>
          <w:rFonts w:asciiTheme="minorHAnsi" w:hAnsiTheme="minorHAnsi" w:cstheme="minorHAnsi"/>
          <w:i/>
          <w:color w:val="000000" w:themeColor="text1"/>
        </w:rPr>
        <w:t>I will praise you with the harp, O God, my God.”</w:t>
      </w:r>
    </w:p>
    <w:p w:rsidR="009B215E" w:rsidRPr="0027098D" w:rsidRDefault="009B215E" w:rsidP="0027098D">
      <w:pPr>
        <w:rPr>
          <w:rFonts w:asciiTheme="minorHAnsi" w:hAnsiTheme="minorHAnsi" w:cstheme="minorHAnsi"/>
          <w:color w:val="000000" w:themeColor="text1"/>
        </w:rPr>
      </w:pPr>
    </w:p>
    <w:p w:rsidR="00C42946" w:rsidRPr="0027098D" w:rsidRDefault="00DC3312" w:rsidP="0027098D">
      <w:pPr>
        <w:rPr>
          <w:rFonts w:asciiTheme="minorHAnsi" w:hAnsiTheme="minorHAnsi" w:cstheme="minorHAnsi"/>
          <w:color w:val="000000" w:themeColor="text1"/>
        </w:rPr>
      </w:pPr>
      <w:r w:rsidRPr="0027098D">
        <w:rPr>
          <w:rFonts w:asciiTheme="minorHAnsi" w:hAnsiTheme="minorHAnsi" w:cstheme="minorHAnsi"/>
          <w:color w:val="000000" w:themeColor="text1"/>
        </w:rPr>
        <w:t xml:space="preserve">Hymn of praise: </w:t>
      </w:r>
      <w:r w:rsidR="00C42946" w:rsidRPr="0027098D">
        <w:rPr>
          <w:rFonts w:asciiTheme="minorHAnsi" w:hAnsiTheme="minorHAnsi" w:cstheme="minorHAnsi"/>
          <w:color w:val="000000" w:themeColor="text1"/>
        </w:rPr>
        <w:t># 1, “</w:t>
      </w:r>
      <w:r w:rsidR="005F5525">
        <w:rPr>
          <w:rFonts w:asciiTheme="minorHAnsi" w:hAnsiTheme="minorHAnsi" w:cstheme="minorHAnsi"/>
          <w:color w:val="000000" w:themeColor="text1"/>
        </w:rPr>
        <w:t>Praise to the Lord</w:t>
      </w:r>
      <w:r w:rsidR="00C42946" w:rsidRPr="0027098D">
        <w:rPr>
          <w:rFonts w:asciiTheme="minorHAnsi" w:hAnsiTheme="minorHAnsi" w:cstheme="minorHAnsi"/>
          <w:color w:val="000000" w:themeColor="text1"/>
        </w:rPr>
        <w:t>”</w:t>
      </w:r>
    </w:p>
    <w:p w:rsidR="005F5525" w:rsidRDefault="005F5525" w:rsidP="005F5525">
      <w:pPr>
        <w:rPr>
          <w:rFonts w:asciiTheme="minorHAnsi" w:hAnsiTheme="minorHAnsi" w:cstheme="minorHAnsi"/>
          <w:color w:val="000000" w:themeColor="text1"/>
        </w:rPr>
      </w:pPr>
    </w:p>
    <w:p w:rsidR="005F5525" w:rsidRPr="0027098D" w:rsidRDefault="005F5525" w:rsidP="005F5525">
      <w:pPr>
        <w:rPr>
          <w:rFonts w:asciiTheme="minorHAnsi" w:hAnsiTheme="minorHAnsi" w:cstheme="minorHAnsi"/>
          <w:color w:val="000000" w:themeColor="text1"/>
        </w:rPr>
      </w:pPr>
      <w:r w:rsidRPr="0027098D">
        <w:rPr>
          <w:rFonts w:asciiTheme="minorHAnsi" w:hAnsiTheme="minorHAnsi" w:cstheme="minorHAnsi"/>
          <w:color w:val="000000" w:themeColor="text1"/>
        </w:rPr>
        <w:t xml:space="preserve">Scripture Reading: 2 Corinthians 4:8, 9, </w:t>
      </w:r>
      <w:r>
        <w:rPr>
          <w:rFonts w:asciiTheme="minorHAnsi" w:hAnsiTheme="minorHAnsi" w:cstheme="minorHAnsi"/>
          <w:color w:val="000000" w:themeColor="text1"/>
        </w:rPr>
        <w:t>NIV</w:t>
      </w:r>
    </w:p>
    <w:p w:rsidR="005F5525" w:rsidRPr="0027098D" w:rsidRDefault="005F5525" w:rsidP="005F5525">
      <w:pPr>
        <w:ind w:firstLine="720"/>
        <w:jc w:val="center"/>
        <w:rPr>
          <w:rFonts w:asciiTheme="minorHAnsi" w:hAnsiTheme="minorHAnsi" w:cstheme="minorHAnsi"/>
          <w:i/>
        </w:rPr>
      </w:pPr>
      <w:r w:rsidRPr="0027098D">
        <w:rPr>
          <w:rFonts w:asciiTheme="minorHAnsi" w:hAnsiTheme="minorHAnsi" w:cstheme="minorHAnsi"/>
          <w:i/>
        </w:rPr>
        <w:t xml:space="preserve">We are hard pressed on every side, but not crushed; perplexed, but not in despair, </w:t>
      </w:r>
    </w:p>
    <w:p w:rsidR="005F5525" w:rsidRPr="0027098D" w:rsidRDefault="005F5525" w:rsidP="005F5525">
      <w:pPr>
        <w:ind w:firstLine="720"/>
        <w:jc w:val="center"/>
        <w:rPr>
          <w:rFonts w:asciiTheme="minorHAnsi" w:hAnsiTheme="minorHAnsi" w:cstheme="minorHAnsi"/>
          <w:i/>
        </w:rPr>
      </w:pPr>
      <w:r w:rsidRPr="0027098D">
        <w:rPr>
          <w:rFonts w:asciiTheme="minorHAnsi" w:hAnsiTheme="minorHAnsi" w:cstheme="minorHAnsi"/>
          <w:i/>
        </w:rPr>
        <w:t>persecuted, but not abandoned, struck down, but not destroyed.</w:t>
      </w:r>
    </w:p>
    <w:p w:rsidR="00DC3312" w:rsidRPr="0027098D" w:rsidRDefault="00DC3312" w:rsidP="0027098D">
      <w:pPr>
        <w:rPr>
          <w:rFonts w:asciiTheme="minorHAnsi" w:hAnsiTheme="minorHAnsi" w:cstheme="minorHAnsi"/>
          <w:color w:val="000000" w:themeColor="text1"/>
        </w:rPr>
      </w:pPr>
      <w:r w:rsidRPr="0027098D">
        <w:rPr>
          <w:rFonts w:asciiTheme="minorHAnsi" w:hAnsiTheme="minorHAnsi" w:cstheme="minorHAnsi"/>
          <w:color w:val="000000" w:themeColor="text1"/>
        </w:rPr>
        <w:t>Pastoral Prayer</w:t>
      </w:r>
    </w:p>
    <w:p w:rsidR="009B215E" w:rsidRPr="0027098D" w:rsidRDefault="009B215E" w:rsidP="0027098D">
      <w:pPr>
        <w:rPr>
          <w:rFonts w:asciiTheme="minorHAnsi" w:hAnsiTheme="minorHAnsi" w:cstheme="minorHAnsi"/>
          <w:color w:val="000000" w:themeColor="text1"/>
        </w:rPr>
      </w:pPr>
    </w:p>
    <w:p w:rsidR="00DC3312" w:rsidRPr="0027098D" w:rsidRDefault="00DC3312" w:rsidP="0027098D">
      <w:pPr>
        <w:rPr>
          <w:rFonts w:asciiTheme="minorHAnsi" w:hAnsiTheme="minorHAnsi" w:cstheme="minorHAnsi"/>
          <w:color w:val="000000" w:themeColor="text1"/>
        </w:rPr>
      </w:pPr>
      <w:r w:rsidRPr="0027098D">
        <w:rPr>
          <w:rFonts w:asciiTheme="minorHAnsi" w:hAnsiTheme="minorHAnsi" w:cstheme="minorHAnsi"/>
          <w:color w:val="000000" w:themeColor="text1"/>
        </w:rPr>
        <w:t>Call for the offering</w:t>
      </w:r>
    </w:p>
    <w:p w:rsidR="0027098D" w:rsidRDefault="0027098D" w:rsidP="0027098D">
      <w:pPr>
        <w:rPr>
          <w:rFonts w:asciiTheme="minorHAnsi" w:hAnsiTheme="minorHAnsi" w:cstheme="minorHAnsi"/>
          <w:color w:val="000000" w:themeColor="text1"/>
        </w:rPr>
      </w:pPr>
    </w:p>
    <w:p w:rsidR="00DC3312" w:rsidRPr="0027098D" w:rsidRDefault="00DC3312" w:rsidP="0027098D">
      <w:pPr>
        <w:rPr>
          <w:rFonts w:asciiTheme="minorHAnsi" w:hAnsiTheme="minorHAnsi" w:cstheme="minorHAnsi"/>
          <w:color w:val="000000" w:themeColor="text1"/>
        </w:rPr>
      </w:pPr>
      <w:r w:rsidRPr="0027098D">
        <w:rPr>
          <w:rFonts w:asciiTheme="minorHAnsi" w:hAnsiTheme="minorHAnsi" w:cstheme="minorHAnsi"/>
          <w:color w:val="000000" w:themeColor="text1"/>
        </w:rPr>
        <w:t>Offertory music</w:t>
      </w:r>
    </w:p>
    <w:p w:rsidR="009B215E" w:rsidRPr="0027098D" w:rsidRDefault="009B215E" w:rsidP="0027098D">
      <w:pPr>
        <w:rPr>
          <w:rFonts w:asciiTheme="minorHAnsi" w:hAnsiTheme="minorHAnsi" w:cstheme="minorHAnsi"/>
          <w:color w:val="000000" w:themeColor="text1"/>
        </w:rPr>
      </w:pPr>
    </w:p>
    <w:p w:rsidR="00DC3312" w:rsidRPr="0027098D" w:rsidRDefault="00DC3312" w:rsidP="0027098D">
      <w:pPr>
        <w:rPr>
          <w:rFonts w:asciiTheme="minorHAnsi" w:hAnsiTheme="minorHAnsi" w:cstheme="minorHAnsi"/>
          <w:color w:val="000000" w:themeColor="text1"/>
        </w:rPr>
      </w:pPr>
      <w:r w:rsidRPr="0027098D">
        <w:rPr>
          <w:rFonts w:asciiTheme="minorHAnsi" w:hAnsiTheme="minorHAnsi" w:cstheme="minorHAnsi"/>
          <w:color w:val="000000" w:themeColor="text1"/>
        </w:rPr>
        <w:t xml:space="preserve">Responsive reading: # 727, </w:t>
      </w:r>
      <w:r w:rsidR="001252D5" w:rsidRPr="0027098D">
        <w:rPr>
          <w:rFonts w:asciiTheme="minorHAnsi" w:hAnsiTheme="minorHAnsi" w:cstheme="minorHAnsi"/>
          <w:color w:val="000000" w:themeColor="text1"/>
        </w:rPr>
        <w:t>Psalm 27, NKJV,</w:t>
      </w:r>
      <w:r w:rsidR="00C42946" w:rsidRPr="0027098D">
        <w:rPr>
          <w:rFonts w:asciiTheme="minorHAnsi" w:hAnsiTheme="minorHAnsi" w:cstheme="minorHAnsi"/>
          <w:color w:val="000000" w:themeColor="text1"/>
        </w:rPr>
        <w:t xml:space="preserve"> “The Lord is My Light”</w:t>
      </w:r>
    </w:p>
    <w:p w:rsidR="009B215E" w:rsidRPr="0027098D" w:rsidRDefault="009B215E" w:rsidP="0027098D">
      <w:pPr>
        <w:rPr>
          <w:rFonts w:asciiTheme="minorHAnsi" w:hAnsiTheme="minorHAnsi" w:cstheme="minorHAnsi"/>
          <w:color w:val="000000" w:themeColor="text1"/>
        </w:rPr>
      </w:pPr>
    </w:p>
    <w:p w:rsidR="00295214" w:rsidRPr="0027098D" w:rsidRDefault="001252D5" w:rsidP="0027098D">
      <w:pPr>
        <w:rPr>
          <w:rFonts w:asciiTheme="minorHAnsi" w:hAnsiTheme="minorHAnsi" w:cstheme="minorHAnsi"/>
          <w:color w:val="000000" w:themeColor="text1"/>
        </w:rPr>
      </w:pPr>
      <w:r w:rsidRPr="0027098D">
        <w:rPr>
          <w:rFonts w:asciiTheme="minorHAnsi" w:hAnsiTheme="minorHAnsi" w:cstheme="minorHAnsi"/>
          <w:color w:val="000000" w:themeColor="text1"/>
        </w:rPr>
        <w:t>Special Music</w:t>
      </w:r>
    </w:p>
    <w:p w:rsidR="009B215E" w:rsidRPr="0027098D" w:rsidRDefault="009B215E" w:rsidP="0027098D">
      <w:pPr>
        <w:rPr>
          <w:rFonts w:asciiTheme="minorHAnsi" w:hAnsiTheme="minorHAnsi" w:cstheme="minorHAnsi"/>
          <w:color w:val="000000" w:themeColor="text1"/>
        </w:rPr>
      </w:pPr>
    </w:p>
    <w:p w:rsidR="00295214" w:rsidRPr="0027098D" w:rsidRDefault="001252D5" w:rsidP="0027098D">
      <w:pPr>
        <w:rPr>
          <w:rFonts w:asciiTheme="minorHAnsi" w:hAnsiTheme="minorHAnsi" w:cstheme="minorHAnsi"/>
          <w:color w:val="000000" w:themeColor="text1"/>
        </w:rPr>
      </w:pPr>
      <w:r w:rsidRPr="0027098D">
        <w:rPr>
          <w:rFonts w:asciiTheme="minorHAnsi" w:hAnsiTheme="minorHAnsi" w:cstheme="minorHAnsi"/>
          <w:color w:val="000000" w:themeColor="text1"/>
        </w:rPr>
        <w:t>Sermon: GOD’S PATH TO RESILIENCE: Religion as a Protector</w:t>
      </w:r>
    </w:p>
    <w:p w:rsidR="009B215E" w:rsidRPr="0027098D" w:rsidRDefault="009B215E" w:rsidP="0027098D">
      <w:pPr>
        <w:rPr>
          <w:rFonts w:asciiTheme="minorHAnsi" w:hAnsiTheme="minorHAnsi" w:cstheme="minorHAnsi"/>
          <w:color w:val="000000" w:themeColor="text1"/>
        </w:rPr>
      </w:pPr>
    </w:p>
    <w:p w:rsidR="001252D5" w:rsidRPr="0027098D" w:rsidRDefault="001252D5" w:rsidP="0027098D">
      <w:pPr>
        <w:rPr>
          <w:rFonts w:asciiTheme="minorHAnsi" w:hAnsiTheme="minorHAnsi" w:cstheme="minorHAnsi"/>
          <w:color w:val="000000" w:themeColor="text1"/>
        </w:rPr>
      </w:pPr>
      <w:r w:rsidRPr="0027098D">
        <w:rPr>
          <w:rFonts w:asciiTheme="minorHAnsi" w:hAnsiTheme="minorHAnsi" w:cstheme="minorHAnsi"/>
          <w:color w:val="000000" w:themeColor="text1"/>
        </w:rPr>
        <w:t>Hymn of response: #</w:t>
      </w:r>
      <w:r w:rsidR="00C42946" w:rsidRPr="0027098D">
        <w:rPr>
          <w:rFonts w:asciiTheme="minorHAnsi" w:hAnsiTheme="minorHAnsi" w:cstheme="minorHAnsi"/>
          <w:color w:val="000000" w:themeColor="text1"/>
        </w:rPr>
        <w:t xml:space="preserve"> </w:t>
      </w:r>
      <w:r w:rsidR="005F5525">
        <w:rPr>
          <w:rFonts w:asciiTheme="minorHAnsi" w:hAnsiTheme="minorHAnsi" w:cstheme="minorHAnsi"/>
          <w:color w:val="000000" w:themeColor="text1"/>
        </w:rPr>
        <w:t>529</w:t>
      </w:r>
      <w:r w:rsidR="00C42946" w:rsidRPr="0027098D">
        <w:rPr>
          <w:rFonts w:asciiTheme="minorHAnsi" w:hAnsiTheme="minorHAnsi" w:cstheme="minorHAnsi"/>
          <w:color w:val="000000" w:themeColor="text1"/>
        </w:rPr>
        <w:t xml:space="preserve">, </w:t>
      </w:r>
      <w:r w:rsidR="005F5525">
        <w:rPr>
          <w:rFonts w:asciiTheme="minorHAnsi" w:hAnsiTheme="minorHAnsi" w:cstheme="minorHAnsi"/>
          <w:color w:val="000000" w:themeColor="text1"/>
        </w:rPr>
        <w:t>Under His Wings</w:t>
      </w:r>
      <w:r w:rsidR="00C42946" w:rsidRPr="0027098D">
        <w:rPr>
          <w:rFonts w:asciiTheme="minorHAnsi" w:hAnsiTheme="minorHAnsi" w:cstheme="minorHAnsi"/>
          <w:color w:val="000000" w:themeColor="text1"/>
        </w:rPr>
        <w:t>”</w:t>
      </w:r>
    </w:p>
    <w:p w:rsidR="009B215E" w:rsidRPr="0027098D" w:rsidRDefault="009B215E" w:rsidP="0027098D">
      <w:pPr>
        <w:rPr>
          <w:rFonts w:asciiTheme="minorHAnsi" w:hAnsiTheme="minorHAnsi" w:cstheme="minorHAnsi"/>
          <w:color w:val="000000" w:themeColor="text1"/>
        </w:rPr>
      </w:pPr>
    </w:p>
    <w:p w:rsidR="001252D5" w:rsidRPr="0027098D" w:rsidRDefault="001252D5" w:rsidP="0027098D">
      <w:pPr>
        <w:rPr>
          <w:rFonts w:asciiTheme="minorHAnsi" w:hAnsiTheme="minorHAnsi" w:cstheme="minorHAnsi"/>
          <w:color w:val="000000" w:themeColor="text1"/>
        </w:rPr>
      </w:pPr>
      <w:r w:rsidRPr="0027098D">
        <w:rPr>
          <w:rFonts w:asciiTheme="minorHAnsi" w:hAnsiTheme="minorHAnsi" w:cstheme="minorHAnsi"/>
          <w:color w:val="000000" w:themeColor="text1"/>
        </w:rPr>
        <w:t>Benediction: # 908 Numbers 6:24-26, NIV</w:t>
      </w:r>
    </w:p>
    <w:p w:rsidR="00C42946" w:rsidRPr="0027098D" w:rsidRDefault="00C42946" w:rsidP="0027098D">
      <w:pPr>
        <w:jc w:val="center"/>
        <w:rPr>
          <w:rFonts w:asciiTheme="minorHAnsi" w:hAnsiTheme="minorHAnsi" w:cstheme="minorHAnsi"/>
          <w:i/>
          <w:color w:val="000000" w:themeColor="text1"/>
        </w:rPr>
      </w:pPr>
      <w:r w:rsidRPr="0027098D">
        <w:rPr>
          <w:rFonts w:asciiTheme="minorHAnsi" w:hAnsiTheme="minorHAnsi" w:cstheme="minorHAnsi"/>
          <w:i/>
          <w:color w:val="000000" w:themeColor="text1"/>
        </w:rPr>
        <w:t>“The Lord bless you and keep you;</w:t>
      </w:r>
    </w:p>
    <w:p w:rsidR="00C42946" w:rsidRPr="0027098D" w:rsidRDefault="00C42946" w:rsidP="0027098D">
      <w:pPr>
        <w:jc w:val="center"/>
        <w:rPr>
          <w:rFonts w:asciiTheme="minorHAnsi" w:hAnsiTheme="minorHAnsi" w:cstheme="minorHAnsi"/>
          <w:i/>
          <w:color w:val="000000" w:themeColor="text1"/>
        </w:rPr>
      </w:pPr>
      <w:r w:rsidRPr="0027098D">
        <w:rPr>
          <w:rFonts w:asciiTheme="minorHAnsi" w:hAnsiTheme="minorHAnsi" w:cstheme="minorHAnsi"/>
          <w:i/>
          <w:color w:val="000000" w:themeColor="text1"/>
        </w:rPr>
        <w:t xml:space="preserve">the Lord make his face shine upon you and be gracious to you; </w:t>
      </w:r>
    </w:p>
    <w:p w:rsidR="00C42946" w:rsidRPr="0027098D" w:rsidRDefault="00C42946" w:rsidP="0027098D">
      <w:pPr>
        <w:jc w:val="center"/>
        <w:rPr>
          <w:rFonts w:asciiTheme="minorHAnsi" w:hAnsiTheme="minorHAnsi" w:cstheme="minorHAnsi"/>
          <w:i/>
          <w:color w:val="000000" w:themeColor="text1"/>
        </w:rPr>
      </w:pPr>
      <w:r w:rsidRPr="0027098D">
        <w:rPr>
          <w:rFonts w:asciiTheme="minorHAnsi" w:hAnsiTheme="minorHAnsi" w:cstheme="minorHAnsi"/>
          <w:i/>
          <w:color w:val="000000" w:themeColor="text1"/>
        </w:rPr>
        <w:t>the Lord turn his face toward you and give you peace.”</w:t>
      </w:r>
    </w:p>
    <w:p w:rsidR="00295214" w:rsidRPr="0027098D" w:rsidRDefault="00C42946" w:rsidP="0027098D">
      <w:pPr>
        <w:rPr>
          <w:rFonts w:asciiTheme="minorHAnsi" w:hAnsiTheme="minorHAnsi" w:cstheme="minorHAnsi"/>
          <w:color w:val="000000" w:themeColor="text1"/>
        </w:rPr>
      </w:pPr>
      <w:r w:rsidRPr="0027098D">
        <w:rPr>
          <w:rFonts w:asciiTheme="minorHAnsi" w:hAnsiTheme="minorHAnsi" w:cstheme="minorHAnsi"/>
          <w:color w:val="000000" w:themeColor="text1"/>
        </w:rPr>
        <w:t>Closing prayer</w:t>
      </w:r>
    </w:p>
    <w:p w:rsidR="00295214" w:rsidRPr="0027098D" w:rsidRDefault="00295214" w:rsidP="0027098D">
      <w:pPr>
        <w:rPr>
          <w:rFonts w:asciiTheme="minorHAnsi" w:hAnsiTheme="minorHAnsi" w:cstheme="minorHAnsi"/>
          <w:color w:val="000000" w:themeColor="text1"/>
        </w:rPr>
      </w:pPr>
    </w:p>
    <w:p w:rsidR="0095064C" w:rsidRPr="0027098D" w:rsidRDefault="001F3274" w:rsidP="00085877">
      <w:pPr>
        <w:pStyle w:val="TOCHeading"/>
      </w:pPr>
      <w:r w:rsidRPr="0027098D">
        <w:rPr>
          <w:color w:val="000000" w:themeColor="text1"/>
        </w:rPr>
        <w:br w:type="page"/>
      </w:r>
      <w:r w:rsidRPr="0027098D">
        <w:lastRenderedPageBreak/>
        <w:t>Sermon</w:t>
      </w:r>
    </w:p>
    <w:p w:rsidR="00D90D61" w:rsidRPr="0027098D" w:rsidRDefault="00D50D8F" w:rsidP="0027098D">
      <w:pPr>
        <w:jc w:val="center"/>
        <w:rPr>
          <w:rFonts w:asciiTheme="minorHAnsi" w:hAnsiTheme="minorHAnsi" w:cstheme="minorHAnsi"/>
          <w:b/>
        </w:rPr>
      </w:pPr>
      <w:r w:rsidRPr="0027098D">
        <w:rPr>
          <w:rFonts w:asciiTheme="minorHAnsi" w:hAnsiTheme="minorHAnsi" w:cstheme="minorHAnsi"/>
          <w:b/>
        </w:rPr>
        <w:t> </w:t>
      </w:r>
    </w:p>
    <w:p w:rsidR="002E21A2" w:rsidRPr="0027098D" w:rsidRDefault="00C340DD" w:rsidP="001F3ADC">
      <w:pPr>
        <w:jc w:val="center"/>
        <w:rPr>
          <w:rFonts w:asciiTheme="minorHAnsi" w:hAnsiTheme="minorHAnsi" w:cstheme="minorHAnsi"/>
          <w:b/>
        </w:rPr>
      </w:pPr>
      <w:r w:rsidRPr="0027098D">
        <w:rPr>
          <w:rFonts w:asciiTheme="minorHAnsi" w:hAnsiTheme="minorHAnsi" w:cstheme="minorHAnsi"/>
          <w:b/>
        </w:rPr>
        <w:t>GOD’S PATH TO RESILIENCE</w:t>
      </w:r>
      <w:r w:rsidR="009C4FB6" w:rsidRPr="0027098D">
        <w:rPr>
          <w:rFonts w:asciiTheme="minorHAnsi" w:hAnsiTheme="minorHAnsi" w:cstheme="minorHAnsi"/>
          <w:b/>
        </w:rPr>
        <w:t>:</w:t>
      </w:r>
    </w:p>
    <w:p w:rsidR="009C4FB6" w:rsidRPr="0027098D" w:rsidRDefault="009C4FB6" w:rsidP="001F3ADC">
      <w:pPr>
        <w:jc w:val="center"/>
        <w:rPr>
          <w:rFonts w:asciiTheme="minorHAnsi" w:hAnsiTheme="minorHAnsi" w:cstheme="minorHAnsi"/>
          <w:b/>
        </w:rPr>
      </w:pPr>
      <w:r w:rsidRPr="0027098D">
        <w:rPr>
          <w:rFonts w:asciiTheme="minorHAnsi" w:hAnsiTheme="minorHAnsi" w:cstheme="minorHAnsi"/>
          <w:b/>
        </w:rPr>
        <w:t>Religion as a protector</w:t>
      </w:r>
    </w:p>
    <w:p w:rsidR="00C340DD" w:rsidRPr="0027098D" w:rsidRDefault="00C340DD" w:rsidP="001F3ADC">
      <w:pPr>
        <w:jc w:val="center"/>
        <w:rPr>
          <w:rFonts w:asciiTheme="minorHAnsi" w:hAnsiTheme="minorHAnsi" w:cstheme="minorHAnsi"/>
          <w:b/>
        </w:rPr>
      </w:pPr>
      <w:r w:rsidRPr="0027098D">
        <w:rPr>
          <w:rFonts w:asciiTheme="minorHAnsi" w:hAnsiTheme="minorHAnsi" w:cstheme="minorHAnsi"/>
          <w:b/>
        </w:rPr>
        <w:t xml:space="preserve">By Julian M. </w:t>
      </w:r>
      <w:proofErr w:type="spellStart"/>
      <w:r w:rsidRPr="0027098D">
        <w:rPr>
          <w:rFonts w:asciiTheme="minorHAnsi" w:hAnsiTheme="minorHAnsi" w:cstheme="minorHAnsi"/>
          <w:b/>
        </w:rPr>
        <w:t>Melgosa</w:t>
      </w:r>
      <w:proofErr w:type="spellEnd"/>
      <w:r w:rsidR="0073573E" w:rsidRPr="0027098D">
        <w:rPr>
          <w:rFonts w:asciiTheme="minorHAnsi" w:hAnsiTheme="minorHAnsi" w:cstheme="minorHAnsi"/>
          <w:b/>
        </w:rPr>
        <w:t>, PhD</w:t>
      </w:r>
    </w:p>
    <w:p w:rsidR="00D50D8F" w:rsidRPr="0027098D" w:rsidRDefault="00D50D8F" w:rsidP="0027098D">
      <w:pPr>
        <w:jc w:val="center"/>
        <w:rPr>
          <w:rFonts w:asciiTheme="minorHAnsi" w:hAnsiTheme="minorHAnsi" w:cstheme="minorHAnsi"/>
          <w:b/>
        </w:rPr>
      </w:pPr>
    </w:p>
    <w:p w:rsidR="00374A96" w:rsidRPr="0027098D" w:rsidRDefault="00C340DD" w:rsidP="001F3ADC">
      <w:pPr>
        <w:rPr>
          <w:rFonts w:asciiTheme="minorHAnsi" w:hAnsiTheme="minorHAnsi" w:cstheme="minorHAnsi"/>
          <w:b/>
        </w:rPr>
      </w:pPr>
      <w:r w:rsidRPr="0027098D">
        <w:rPr>
          <w:rFonts w:asciiTheme="minorHAnsi" w:hAnsiTheme="minorHAnsi" w:cstheme="minorHAnsi"/>
          <w:b/>
        </w:rPr>
        <w:t>Scripture Reading</w:t>
      </w:r>
    </w:p>
    <w:p w:rsidR="00122B73" w:rsidRPr="0027098D" w:rsidRDefault="00122B73" w:rsidP="0027098D">
      <w:pPr>
        <w:ind w:firstLine="720"/>
        <w:jc w:val="center"/>
        <w:rPr>
          <w:rFonts w:asciiTheme="minorHAnsi" w:hAnsiTheme="minorHAnsi" w:cstheme="minorHAnsi"/>
          <w:i/>
        </w:rPr>
      </w:pPr>
      <w:r w:rsidRPr="0027098D">
        <w:rPr>
          <w:rFonts w:asciiTheme="minorHAnsi" w:hAnsiTheme="minorHAnsi" w:cstheme="minorHAnsi"/>
          <w:i/>
        </w:rPr>
        <w:t>We are hard pressed on every side, but not crushed;</w:t>
      </w:r>
    </w:p>
    <w:p w:rsidR="00122B73" w:rsidRPr="0027098D" w:rsidRDefault="00122B73" w:rsidP="0027098D">
      <w:pPr>
        <w:ind w:firstLine="720"/>
        <w:jc w:val="center"/>
        <w:rPr>
          <w:rFonts w:asciiTheme="minorHAnsi" w:hAnsiTheme="minorHAnsi" w:cstheme="minorHAnsi"/>
          <w:i/>
        </w:rPr>
      </w:pPr>
      <w:r w:rsidRPr="0027098D">
        <w:rPr>
          <w:rFonts w:asciiTheme="minorHAnsi" w:hAnsiTheme="minorHAnsi" w:cstheme="minorHAnsi"/>
          <w:i/>
        </w:rPr>
        <w:t>perplexed, but not in despair,</w:t>
      </w:r>
    </w:p>
    <w:p w:rsidR="00122B73" w:rsidRPr="0027098D" w:rsidRDefault="00122B73" w:rsidP="0027098D">
      <w:pPr>
        <w:ind w:firstLine="720"/>
        <w:jc w:val="center"/>
        <w:rPr>
          <w:rFonts w:asciiTheme="minorHAnsi" w:hAnsiTheme="minorHAnsi" w:cstheme="minorHAnsi"/>
          <w:i/>
        </w:rPr>
      </w:pPr>
      <w:r w:rsidRPr="0027098D">
        <w:rPr>
          <w:rFonts w:asciiTheme="minorHAnsi" w:hAnsiTheme="minorHAnsi" w:cstheme="minorHAnsi"/>
          <w:i/>
        </w:rPr>
        <w:t>persecuted, but not abandoned,</w:t>
      </w:r>
    </w:p>
    <w:p w:rsidR="00122B73" w:rsidRPr="0027098D" w:rsidRDefault="00122B73" w:rsidP="0027098D">
      <w:pPr>
        <w:ind w:firstLine="720"/>
        <w:jc w:val="center"/>
        <w:rPr>
          <w:rFonts w:asciiTheme="minorHAnsi" w:hAnsiTheme="minorHAnsi" w:cstheme="minorHAnsi"/>
          <w:i/>
        </w:rPr>
      </w:pPr>
      <w:r w:rsidRPr="0027098D">
        <w:rPr>
          <w:rFonts w:asciiTheme="minorHAnsi" w:hAnsiTheme="minorHAnsi" w:cstheme="minorHAnsi"/>
          <w:i/>
        </w:rPr>
        <w:t>struck down, but not destroyed.</w:t>
      </w:r>
    </w:p>
    <w:p w:rsidR="00122B73" w:rsidRPr="0027098D" w:rsidRDefault="00122B73" w:rsidP="0027098D">
      <w:pPr>
        <w:ind w:firstLine="720"/>
        <w:jc w:val="center"/>
        <w:rPr>
          <w:rFonts w:asciiTheme="minorHAnsi" w:hAnsiTheme="minorHAnsi" w:cstheme="minorHAnsi"/>
        </w:rPr>
      </w:pPr>
      <w:r w:rsidRPr="0027098D">
        <w:rPr>
          <w:rFonts w:asciiTheme="minorHAnsi" w:hAnsiTheme="minorHAnsi" w:cstheme="minorHAnsi"/>
          <w:i/>
        </w:rPr>
        <w:t>2 Corinthians 4:8, 9</w:t>
      </w:r>
    </w:p>
    <w:p w:rsidR="00122B73" w:rsidRPr="0027098D" w:rsidRDefault="00122B73" w:rsidP="0027098D">
      <w:pPr>
        <w:rPr>
          <w:rFonts w:asciiTheme="minorHAnsi" w:hAnsiTheme="minorHAnsi" w:cstheme="minorHAnsi"/>
          <w:b/>
        </w:rPr>
      </w:pPr>
    </w:p>
    <w:p w:rsidR="002E21A2" w:rsidRPr="0027098D" w:rsidRDefault="002E21A2" w:rsidP="001F3ADC">
      <w:pPr>
        <w:rPr>
          <w:rFonts w:asciiTheme="minorHAnsi" w:hAnsiTheme="minorHAnsi" w:cstheme="minorHAnsi"/>
        </w:rPr>
      </w:pPr>
      <w:r w:rsidRPr="0027098D">
        <w:rPr>
          <w:rFonts w:asciiTheme="minorHAnsi" w:hAnsiTheme="minorHAnsi" w:cstheme="minorHAnsi"/>
          <w:b/>
        </w:rPr>
        <w:t>INTRODUCTION</w:t>
      </w:r>
    </w:p>
    <w:p w:rsidR="00C37C47" w:rsidRPr="0027098D" w:rsidRDefault="00E06230" w:rsidP="0027098D">
      <w:pPr>
        <w:ind w:firstLine="720"/>
        <w:rPr>
          <w:rFonts w:asciiTheme="minorHAnsi" w:hAnsiTheme="minorHAnsi" w:cstheme="minorHAnsi"/>
        </w:rPr>
      </w:pPr>
      <w:r w:rsidRPr="0027098D">
        <w:rPr>
          <w:rFonts w:asciiTheme="minorHAnsi" w:hAnsiTheme="minorHAnsi" w:cstheme="minorHAnsi"/>
        </w:rPr>
        <w:t>Abuse, whether experienced as a child, or through a violent act, or within the home</w:t>
      </w:r>
      <w:r w:rsidR="00C37C47" w:rsidRPr="0027098D">
        <w:rPr>
          <w:rFonts w:asciiTheme="minorHAnsi" w:hAnsiTheme="minorHAnsi" w:cstheme="minorHAnsi"/>
        </w:rPr>
        <w:t>,</w:t>
      </w:r>
      <w:r w:rsidRPr="0027098D">
        <w:rPr>
          <w:rFonts w:asciiTheme="minorHAnsi" w:hAnsiTheme="minorHAnsi" w:cstheme="minorHAnsi"/>
        </w:rPr>
        <w:t xml:space="preserve"> leaves scars that can last a lifetime. God is our Healer and our Help</w:t>
      </w:r>
      <w:r w:rsidR="000871DF" w:rsidRPr="0027098D">
        <w:rPr>
          <w:rFonts w:asciiTheme="minorHAnsi" w:hAnsiTheme="minorHAnsi" w:cstheme="minorHAnsi"/>
        </w:rPr>
        <w:t>er</w:t>
      </w:r>
      <w:r w:rsidRPr="0027098D">
        <w:rPr>
          <w:rFonts w:asciiTheme="minorHAnsi" w:hAnsiTheme="minorHAnsi" w:cstheme="minorHAnsi"/>
        </w:rPr>
        <w:t xml:space="preserve"> in all </w:t>
      </w:r>
      <w:r w:rsidR="000871DF" w:rsidRPr="0027098D">
        <w:rPr>
          <w:rFonts w:asciiTheme="minorHAnsi" w:hAnsiTheme="minorHAnsi" w:cstheme="minorHAnsi"/>
        </w:rPr>
        <w:t xml:space="preserve">our </w:t>
      </w:r>
      <w:r w:rsidR="00ED661D">
        <w:rPr>
          <w:rFonts w:asciiTheme="minorHAnsi" w:hAnsiTheme="minorHAnsi" w:cstheme="minorHAnsi"/>
        </w:rPr>
        <w:t>pain and trials</w:t>
      </w:r>
      <w:r w:rsidRPr="0027098D">
        <w:rPr>
          <w:rFonts w:asciiTheme="minorHAnsi" w:hAnsiTheme="minorHAnsi" w:cstheme="minorHAnsi"/>
        </w:rPr>
        <w:t>. He has given us doctors, counselors, friends, and family members who will walk with us through the healing process.</w:t>
      </w:r>
      <w:r w:rsidR="000871DF" w:rsidRPr="0027098D">
        <w:rPr>
          <w:rFonts w:asciiTheme="minorHAnsi" w:hAnsiTheme="minorHAnsi" w:cstheme="minorHAnsi"/>
        </w:rPr>
        <w:t xml:space="preserve"> What is it in the human psyche that gives us the ability to rebound from life’s major challenges? Resilience. </w:t>
      </w:r>
    </w:p>
    <w:p w:rsidR="00ED661D" w:rsidRDefault="00C37C47" w:rsidP="0027098D">
      <w:pPr>
        <w:ind w:firstLine="720"/>
        <w:rPr>
          <w:rFonts w:asciiTheme="minorHAnsi" w:hAnsiTheme="minorHAnsi" w:cstheme="minorHAnsi"/>
        </w:rPr>
      </w:pPr>
      <w:r w:rsidRPr="0027098D">
        <w:rPr>
          <w:rFonts w:asciiTheme="minorHAnsi" w:hAnsiTheme="minorHAnsi" w:cstheme="minorHAnsi"/>
        </w:rPr>
        <w:t>T</w:t>
      </w:r>
      <w:r w:rsidR="000871DF" w:rsidRPr="0027098D">
        <w:rPr>
          <w:rFonts w:asciiTheme="minorHAnsi" w:hAnsiTheme="minorHAnsi" w:cstheme="minorHAnsi"/>
        </w:rPr>
        <w:t xml:space="preserve">he good news is that </w:t>
      </w:r>
      <w:r w:rsidR="00782EFE" w:rsidRPr="0027098D">
        <w:rPr>
          <w:rFonts w:asciiTheme="minorHAnsi" w:hAnsiTheme="minorHAnsi" w:cstheme="minorHAnsi"/>
        </w:rPr>
        <w:t>God</w:t>
      </w:r>
      <w:r w:rsidR="000871DF" w:rsidRPr="0027098D">
        <w:rPr>
          <w:rFonts w:asciiTheme="minorHAnsi" w:hAnsiTheme="minorHAnsi" w:cstheme="minorHAnsi"/>
        </w:rPr>
        <w:t xml:space="preserve">’s </w:t>
      </w:r>
      <w:r w:rsidR="00782EFE" w:rsidRPr="0027098D">
        <w:rPr>
          <w:rFonts w:asciiTheme="minorHAnsi" w:hAnsiTheme="minorHAnsi" w:cstheme="minorHAnsi"/>
        </w:rPr>
        <w:t>path to resilience</w:t>
      </w:r>
      <w:r w:rsidR="000871DF" w:rsidRPr="0027098D">
        <w:rPr>
          <w:rFonts w:asciiTheme="minorHAnsi" w:hAnsiTheme="minorHAnsi" w:cstheme="minorHAnsi"/>
        </w:rPr>
        <w:t xml:space="preserve"> can be learned by each of us</w:t>
      </w:r>
      <w:r w:rsidR="005E7897" w:rsidRPr="0027098D">
        <w:rPr>
          <w:rFonts w:asciiTheme="minorHAnsi" w:hAnsiTheme="minorHAnsi" w:cstheme="minorHAnsi"/>
        </w:rPr>
        <w:t>.</w:t>
      </w:r>
      <w:r w:rsidR="00EC6E0E" w:rsidRPr="0027098D">
        <w:rPr>
          <w:rFonts w:asciiTheme="minorHAnsi" w:hAnsiTheme="minorHAnsi" w:cstheme="minorHAnsi"/>
        </w:rPr>
        <w:t xml:space="preserve"> </w:t>
      </w:r>
      <w:r w:rsidR="000871DF" w:rsidRPr="0027098D">
        <w:rPr>
          <w:rFonts w:asciiTheme="minorHAnsi" w:hAnsiTheme="minorHAnsi" w:cstheme="minorHAnsi"/>
        </w:rPr>
        <w:t>People need to feel hopeful and useful</w:t>
      </w:r>
      <w:r w:rsidRPr="0027098D">
        <w:rPr>
          <w:rFonts w:asciiTheme="minorHAnsi" w:hAnsiTheme="minorHAnsi" w:cstheme="minorHAnsi"/>
        </w:rPr>
        <w:t>,</w:t>
      </w:r>
      <w:r w:rsidR="000871DF" w:rsidRPr="0027098D">
        <w:rPr>
          <w:rFonts w:asciiTheme="minorHAnsi" w:hAnsiTheme="minorHAnsi" w:cstheme="minorHAnsi"/>
        </w:rPr>
        <w:t xml:space="preserve"> and these God-given tendencies help us rebound and navigate the new normal with flexibility and adaptability. Today</w:t>
      </w:r>
      <w:r w:rsidRPr="0027098D">
        <w:rPr>
          <w:rFonts w:asciiTheme="minorHAnsi" w:hAnsiTheme="minorHAnsi" w:cstheme="minorHAnsi"/>
        </w:rPr>
        <w:t>,</w:t>
      </w:r>
      <w:r w:rsidR="000871DF" w:rsidRPr="0027098D">
        <w:rPr>
          <w:rFonts w:asciiTheme="minorHAnsi" w:hAnsiTheme="minorHAnsi" w:cstheme="minorHAnsi"/>
        </w:rPr>
        <w:t xml:space="preserve"> we w</w:t>
      </w:r>
      <w:r w:rsidR="005E7897" w:rsidRPr="0027098D">
        <w:rPr>
          <w:rFonts w:asciiTheme="minorHAnsi" w:hAnsiTheme="minorHAnsi" w:cstheme="minorHAnsi"/>
        </w:rPr>
        <w:t xml:space="preserve">ill </w:t>
      </w:r>
      <w:r w:rsidR="000871DF" w:rsidRPr="0027098D">
        <w:rPr>
          <w:rFonts w:asciiTheme="minorHAnsi" w:hAnsiTheme="minorHAnsi" w:cstheme="minorHAnsi"/>
        </w:rPr>
        <w:t xml:space="preserve">look at </w:t>
      </w:r>
      <w:r w:rsidRPr="0027098D">
        <w:rPr>
          <w:rFonts w:asciiTheme="minorHAnsi" w:hAnsiTheme="minorHAnsi" w:cstheme="minorHAnsi"/>
        </w:rPr>
        <w:t xml:space="preserve">both </w:t>
      </w:r>
      <w:r w:rsidR="005E7897" w:rsidRPr="0027098D">
        <w:rPr>
          <w:rFonts w:asciiTheme="minorHAnsi" w:hAnsiTheme="minorHAnsi" w:cstheme="minorHAnsi"/>
        </w:rPr>
        <w:t xml:space="preserve">scientific and </w:t>
      </w:r>
      <w:r w:rsidR="00EC6E0E" w:rsidRPr="0027098D">
        <w:rPr>
          <w:rFonts w:asciiTheme="minorHAnsi" w:hAnsiTheme="minorHAnsi" w:cstheme="minorHAnsi"/>
        </w:rPr>
        <w:t>scr</w:t>
      </w:r>
      <w:r w:rsidR="005E7897" w:rsidRPr="0027098D">
        <w:rPr>
          <w:rFonts w:asciiTheme="minorHAnsi" w:hAnsiTheme="minorHAnsi" w:cstheme="minorHAnsi"/>
        </w:rPr>
        <w:t>iptural ways to develop resilience</w:t>
      </w:r>
    </w:p>
    <w:p w:rsidR="00FC4BB2" w:rsidRPr="0027098D" w:rsidRDefault="00C37C47" w:rsidP="0027098D">
      <w:pPr>
        <w:ind w:firstLine="720"/>
        <w:rPr>
          <w:rFonts w:asciiTheme="minorHAnsi" w:hAnsiTheme="minorHAnsi" w:cstheme="minorHAnsi"/>
        </w:rPr>
      </w:pPr>
      <w:r w:rsidRPr="0027098D">
        <w:rPr>
          <w:rFonts w:asciiTheme="minorHAnsi" w:hAnsiTheme="minorHAnsi" w:cstheme="minorHAnsi"/>
        </w:rPr>
        <w:t>But f</w:t>
      </w:r>
      <w:r w:rsidR="003118DE" w:rsidRPr="0027098D">
        <w:rPr>
          <w:rFonts w:asciiTheme="minorHAnsi" w:hAnsiTheme="minorHAnsi" w:cstheme="minorHAnsi"/>
        </w:rPr>
        <w:t xml:space="preserve">irst, we must answer the question, </w:t>
      </w:r>
      <w:r w:rsidR="000871DF" w:rsidRPr="0027098D">
        <w:rPr>
          <w:rFonts w:asciiTheme="minorHAnsi" w:hAnsiTheme="minorHAnsi" w:cstheme="minorHAnsi"/>
        </w:rPr>
        <w:t>w</w:t>
      </w:r>
      <w:r w:rsidR="00782EFE" w:rsidRPr="0027098D">
        <w:rPr>
          <w:rFonts w:asciiTheme="minorHAnsi" w:hAnsiTheme="minorHAnsi" w:cstheme="minorHAnsi"/>
        </w:rPr>
        <w:t xml:space="preserve">hat is resilience? </w:t>
      </w:r>
    </w:p>
    <w:p w:rsidR="00C37C47" w:rsidRPr="0027098D" w:rsidRDefault="005E7897" w:rsidP="0027098D">
      <w:pPr>
        <w:ind w:firstLine="720"/>
        <w:rPr>
          <w:rFonts w:asciiTheme="minorHAnsi" w:hAnsiTheme="minorHAnsi" w:cstheme="minorHAnsi"/>
        </w:rPr>
      </w:pPr>
      <w:r w:rsidRPr="0027098D">
        <w:rPr>
          <w:rFonts w:asciiTheme="minorHAnsi" w:hAnsiTheme="minorHAnsi" w:cstheme="minorHAnsi"/>
        </w:rPr>
        <w:t xml:space="preserve">The first entry in </w:t>
      </w:r>
      <w:r w:rsidR="00782EFE" w:rsidRPr="0027098D">
        <w:rPr>
          <w:rFonts w:asciiTheme="minorHAnsi" w:hAnsiTheme="minorHAnsi" w:cstheme="minorHAnsi"/>
        </w:rPr>
        <w:t>Merriam-Webster</w:t>
      </w:r>
      <w:r w:rsidR="00C4166E" w:rsidRPr="0027098D">
        <w:rPr>
          <w:rFonts w:asciiTheme="minorHAnsi" w:hAnsiTheme="minorHAnsi" w:cstheme="minorHAnsi"/>
        </w:rPr>
        <w:t>’s Collegiate Dictionary</w:t>
      </w:r>
      <w:r w:rsidRPr="0027098D">
        <w:rPr>
          <w:rFonts w:asciiTheme="minorHAnsi" w:hAnsiTheme="minorHAnsi" w:cstheme="minorHAnsi"/>
        </w:rPr>
        <w:t xml:space="preserve">’s </w:t>
      </w:r>
      <w:r w:rsidR="00782EFE" w:rsidRPr="0027098D">
        <w:rPr>
          <w:rFonts w:asciiTheme="minorHAnsi" w:hAnsiTheme="minorHAnsi" w:cstheme="minorHAnsi"/>
        </w:rPr>
        <w:t>defines resilience</w:t>
      </w:r>
      <w:r w:rsidR="00EE6187" w:rsidRPr="0027098D">
        <w:rPr>
          <w:rFonts w:asciiTheme="minorHAnsi" w:hAnsiTheme="minorHAnsi" w:cstheme="minorHAnsi"/>
        </w:rPr>
        <w:t xml:space="preserve"> as </w:t>
      </w:r>
      <w:r w:rsidR="00782EFE" w:rsidRPr="0027098D">
        <w:rPr>
          <w:rFonts w:asciiTheme="minorHAnsi" w:hAnsiTheme="minorHAnsi" w:cstheme="minorHAnsi"/>
        </w:rPr>
        <w:t xml:space="preserve">the </w:t>
      </w:r>
      <w:r w:rsidR="00C4166E" w:rsidRPr="0027098D">
        <w:rPr>
          <w:rFonts w:asciiTheme="minorHAnsi" w:hAnsiTheme="minorHAnsi" w:cstheme="minorHAnsi"/>
          <w:i/>
        </w:rPr>
        <w:t>“</w:t>
      </w:r>
      <w:r w:rsidR="00782EFE" w:rsidRPr="0027098D">
        <w:rPr>
          <w:rFonts w:asciiTheme="minorHAnsi" w:hAnsiTheme="minorHAnsi" w:cstheme="minorHAnsi"/>
          <w:i/>
        </w:rPr>
        <w:t>capability of a strained body to recover its size and shape after deformation caused especially by compressive stress</w:t>
      </w:r>
      <w:r w:rsidR="00EE6187" w:rsidRPr="0027098D">
        <w:rPr>
          <w:rFonts w:asciiTheme="minorHAnsi" w:hAnsiTheme="minorHAnsi" w:cstheme="minorHAnsi"/>
          <w:i/>
        </w:rPr>
        <w:t>.</w:t>
      </w:r>
      <w:r w:rsidR="00C4166E" w:rsidRPr="0027098D">
        <w:rPr>
          <w:rFonts w:asciiTheme="minorHAnsi" w:hAnsiTheme="minorHAnsi" w:cstheme="minorHAnsi"/>
          <w:i/>
        </w:rPr>
        <w:t>”</w:t>
      </w:r>
      <w:r w:rsidR="00EE6187" w:rsidRPr="0027098D">
        <w:rPr>
          <w:rFonts w:asciiTheme="minorHAnsi" w:hAnsiTheme="minorHAnsi" w:cstheme="minorHAnsi"/>
        </w:rPr>
        <w:t xml:space="preserve"> </w:t>
      </w:r>
      <w:r w:rsidR="00C37C47" w:rsidRPr="0027098D">
        <w:rPr>
          <w:rFonts w:asciiTheme="minorHAnsi" w:hAnsiTheme="minorHAnsi" w:cstheme="minorHAnsi"/>
        </w:rPr>
        <w:t>This kind of r</w:t>
      </w:r>
      <w:r w:rsidR="00EE6187" w:rsidRPr="0027098D">
        <w:rPr>
          <w:rFonts w:asciiTheme="minorHAnsi" w:hAnsiTheme="minorHAnsi" w:cstheme="minorHAnsi"/>
        </w:rPr>
        <w:t xml:space="preserve">esilience is </w:t>
      </w:r>
      <w:r w:rsidR="00F5720B" w:rsidRPr="0027098D">
        <w:rPr>
          <w:rFonts w:asciiTheme="minorHAnsi" w:hAnsiTheme="minorHAnsi" w:cstheme="minorHAnsi"/>
        </w:rPr>
        <w:t xml:space="preserve">seen </w:t>
      </w:r>
      <w:r w:rsidR="009173C3" w:rsidRPr="0027098D">
        <w:rPr>
          <w:rFonts w:asciiTheme="minorHAnsi" w:hAnsiTheme="minorHAnsi" w:cstheme="minorHAnsi"/>
        </w:rPr>
        <w:t xml:space="preserve">after pregnancy as </w:t>
      </w:r>
      <w:r w:rsidR="00EE6187" w:rsidRPr="0027098D">
        <w:rPr>
          <w:rFonts w:asciiTheme="minorHAnsi" w:hAnsiTheme="minorHAnsi" w:cstheme="minorHAnsi"/>
        </w:rPr>
        <w:t xml:space="preserve">a woman’s body </w:t>
      </w:r>
      <w:r w:rsidR="009173C3" w:rsidRPr="0027098D">
        <w:rPr>
          <w:rFonts w:asciiTheme="minorHAnsi" w:hAnsiTheme="minorHAnsi" w:cstheme="minorHAnsi"/>
        </w:rPr>
        <w:t xml:space="preserve">returns </w:t>
      </w:r>
      <w:r w:rsidR="00C4166E" w:rsidRPr="0027098D">
        <w:rPr>
          <w:rFonts w:asciiTheme="minorHAnsi" w:hAnsiTheme="minorHAnsi" w:cstheme="minorHAnsi"/>
        </w:rPr>
        <w:t>to what it was before</w:t>
      </w:r>
      <w:r w:rsidR="00EE6187" w:rsidRPr="0027098D">
        <w:rPr>
          <w:rFonts w:asciiTheme="minorHAnsi" w:hAnsiTheme="minorHAnsi" w:cstheme="minorHAnsi"/>
        </w:rPr>
        <w:t xml:space="preserve">. </w:t>
      </w:r>
    </w:p>
    <w:p w:rsidR="00F2781A" w:rsidRPr="0027098D" w:rsidRDefault="00EE6187" w:rsidP="0027098D">
      <w:pPr>
        <w:ind w:firstLine="720"/>
        <w:rPr>
          <w:rFonts w:asciiTheme="minorHAnsi" w:hAnsiTheme="minorHAnsi" w:cstheme="minorHAnsi"/>
        </w:rPr>
      </w:pPr>
      <w:r w:rsidRPr="0027098D">
        <w:rPr>
          <w:rFonts w:asciiTheme="minorHAnsi" w:hAnsiTheme="minorHAnsi" w:cstheme="minorHAnsi"/>
        </w:rPr>
        <w:t xml:space="preserve">The second definition is </w:t>
      </w:r>
      <w:r w:rsidR="00782EFE" w:rsidRPr="0027098D">
        <w:rPr>
          <w:rFonts w:asciiTheme="minorHAnsi" w:hAnsiTheme="minorHAnsi" w:cstheme="minorHAnsi"/>
        </w:rPr>
        <w:t xml:space="preserve">an </w:t>
      </w:r>
      <w:r w:rsidR="00C4166E" w:rsidRPr="0027098D">
        <w:rPr>
          <w:rFonts w:asciiTheme="minorHAnsi" w:hAnsiTheme="minorHAnsi" w:cstheme="minorHAnsi"/>
          <w:i/>
        </w:rPr>
        <w:t>“</w:t>
      </w:r>
      <w:r w:rsidR="00782EFE" w:rsidRPr="0027098D">
        <w:rPr>
          <w:rFonts w:asciiTheme="minorHAnsi" w:hAnsiTheme="minorHAnsi" w:cstheme="minorHAnsi"/>
          <w:i/>
        </w:rPr>
        <w:t>ability to recover from or adjust easily to misfortune or change.</w:t>
      </w:r>
      <w:r w:rsidR="00C4166E" w:rsidRPr="0027098D">
        <w:rPr>
          <w:rFonts w:asciiTheme="minorHAnsi" w:hAnsiTheme="minorHAnsi" w:cstheme="minorHAnsi"/>
          <w:i/>
        </w:rPr>
        <w:t>”</w:t>
      </w:r>
      <w:r w:rsidR="00374A96" w:rsidRPr="0027098D">
        <w:rPr>
          <w:rFonts w:asciiTheme="minorHAnsi" w:hAnsiTheme="minorHAnsi" w:cstheme="minorHAnsi"/>
          <w:i/>
        </w:rPr>
        <w:t xml:space="preserve"> </w:t>
      </w:r>
      <w:r w:rsidR="00C37C47" w:rsidRPr="0027098D">
        <w:rPr>
          <w:rFonts w:asciiTheme="minorHAnsi" w:hAnsiTheme="minorHAnsi" w:cstheme="minorHAnsi"/>
        </w:rPr>
        <w:t xml:space="preserve">This kind of </w:t>
      </w:r>
      <w:r w:rsidR="0089692E" w:rsidRPr="0027098D">
        <w:rPr>
          <w:rFonts w:asciiTheme="minorHAnsi" w:hAnsiTheme="minorHAnsi" w:cstheme="minorHAnsi"/>
        </w:rPr>
        <w:t>“</w:t>
      </w:r>
      <w:r w:rsidR="00C37C47" w:rsidRPr="0027098D">
        <w:rPr>
          <w:rFonts w:asciiTheme="minorHAnsi" w:hAnsiTheme="minorHAnsi" w:cstheme="minorHAnsi"/>
        </w:rPr>
        <w:t>r</w:t>
      </w:r>
      <w:r w:rsidRPr="0027098D">
        <w:rPr>
          <w:rFonts w:asciiTheme="minorHAnsi" w:hAnsiTheme="minorHAnsi" w:cstheme="minorHAnsi"/>
        </w:rPr>
        <w:t xml:space="preserve">esilience is the process of adapting well when faced with </w:t>
      </w:r>
      <w:r w:rsidR="00F9461A" w:rsidRPr="0027098D">
        <w:rPr>
          <w:rFonts w:asciiTheme="minorHAnsi" w:hAnsiTheme="minorHAnsi" w:cstheme="minorHAnsi"/>
        </w:rPr>
        <w:t xml:space="preserve">a traumatic event such as </w:t>
      </w:r>
      <w:r w:rsidRPr="0027098D">
        <w:rPr>
          <w:rFonts w:asciiTheme="minorHAnsi" w:hAnsiTheme="minorHAnsi" w:cstheme="minorHAnsi"/>
        </w:rPr>
        <w:t>adversity, trauma, tragedy</w:t>
      </w:r>
      <w:r w:rsidR="00D460AE" w:rsidRPr="0027098D">
        <w:rPr>
          <w:rFonts w:asciiTheme="minorHAnsi" w:hAnsiTheme="minorHAnsi" w:cstheme="minorHAnsi"/>
        </w:rPr>
        <w:t>, and</w:t>
      </w:r>
      <w:r w:rsidRPr="0027098D">
        <w:rPr>
          <w:rFonts w:asciiTheme="minorHAnsi" w:hAnsiTheme="minorHAnsi" w:cstheme="minorHAnsi"/>
        </w:rPr>
        <w:t xml:space="preserve"> threats</w:t>
      </w:r>
      <w:r w:rsidR="000C3001" w:rsidRPr="0027098D">
        <w:rPr>
          <w:rFonts w:asciiTheme="minorHAnsi" w:hAnsiTheme="minorHAnsi" w:cstheme="minorHAnsi"/>
        </w:rPr>
        <w:t xml:space="preserve"> or significant sources of stress</w:t>
      </w:r>
      <w:r w:rsidR="003A1425" w:rsidRPr="0027098D">
        <w:rPr>
          <w:rFonts w:asciiTheme="minorHAnsi" w:hAnsiTheme="minorHAnsi" w:cstheme="minorHAnsi"/>
        </w:rPr>
        <w:t>.</w:t>
      </w:r>
      <w:r w:rsidR="0089692E" w:rsidRPr="0027098D">
        <w:rPr>
          <w:rFonts w:asciiTheme="minorHAnsi" w:hAnsiTheme="minorHAnsi" w:cstheme="minorHAnsi"/>
        </w:rPr>
        <w:t>”</w:t>
      </w:r>
      <w:r w:rsidR="00C4166E" w:rsidRPr="0027098D">
        <w:rPr>
          <w:rStyle w:val="FootnoteReference"/>
          <w:rFonts w:asciiTheme="minorHAnsi" w:hAnsiTheme="minorHAnsi" w:cstheme="minorHAnsi"/>
        </w:rPr>
        <w:footnoteReference w:id="1"/>
      </w:r>
    </w:p>
    <w:p w:rsidR="00F5720B" w:rsidRPr="0027098D" w:rsidRDefault="00F5720B" w:rsidP="0027098D">
      <w:pPr>
        <w:ind w:firstLine="720"/>
        <w:rPr>
          <w:rFonts w:asciiTheme="minorHAnsi" w:hAnsiTheme="minorHAnsi" w:cstheme="minorHAnsi"/>
        </w:rPr>
      </w:pPr>
      <w:r w:rsidRPr="0027098D">
        <w:rPr>
          <w:rFonts w:asciiTheme="minorHAnsi" w:hAnsiTheme="minorHAnsi" w:cstheme="minorHAnsi"/>
        </w:rPr>
        <w:t>One pastor has noticed that people may not return to the original form, but to a finer form or perhaps to a lesser form. “But at least there is this amazing ability to come back again after being bent . . . compressed . . . or stretched.”</w:t>
      </w:r>
      <w:r w:rsidRPr="0027098D">
        <w:rPr>
          <w:rStyle w:val="FootnoteReference"/>
          <w:rFonts w:asciiTheme="minorHAnsi" w:hAnsiTheme="minorHAnsi" w:cstheme="minorHAnsi"/>
        </w:rPr>
        <w:t xml:space="preserve"> </w:t>
      </w:r>
      <w:r w:rsidRPr="0027098D">
        <w:rPr>
          <w:rStyle w:val="FootnoteReference"/>
          <w:rFonts w:asciiTheme="minorHAnsi" w:hAnsiTheme="minorHAnsi" w:cstheme="minorHAnsi"/>
        </w:rPr>
        <w:footnoteReference w:id="2"/>
      </w:r>
      <w:r w:rsidRPr="0027098D">
        <w:rPr>
          <w:rFonts w:asciiTheme="minorHAnsi" w:hAnsiTheme="minorHAnsi" w:cstheme="minorHAnsi"/>
        </w:rPr>
        <w:t xml:space="preserve"> </w:t>
      </w:r>
    </w:p>
    <w:p w:rsidR="003403E0" w:rsidRPr="0027098D" w:rsidRDefault="003403E0" w:rsidP="0027098D">
      <w:pPr>
        <w:ind w:firstLine="720"/>
        <w:rPr>
          <w:rFonts w:asciiTheme="minorHAnsi" w:hAnsiTheme="minorHAnsi" w:cstheme="minorHAnsi"/>
        </w:rPr>
      </w:pPr>
      <w:r w:rsidRPr="0027098D">
        <w:rPr>
          <w:rFonts w:asciiTheme="minorHAnsi" w:hAnsiTheme="minorHAnsi" w:cstheme="minorHAnsi"/>
        </w:rPr>
        <w:t xml:space="preserve">Some life experiences that </w:t>
      </w:r>
      <w:r w:rsidR="00F5720B" w:rsidRPr="0027098D">
        <w:rPr>
          <w:rFonts w:asciiTheme="minorHAnsi" w:hAnsiTheme="minorHAnsi" w:cstheme="minorHAnsi"/>
        </w:rPr>
        <w:t>can</w:t>
      </w:r>
      <w:r w:rsidRPr="0027098D">
        <w:rPr>
          <w:rFonts w:asciiTheme="minorHAnsi" w:hAnsiTheme="minorHAnsi" w:cstheme="minorHAnsi"/>
        </w:rPr>
        <w:t xml:space="preserve"> cause</w:t>
      </w:r>
      <w:r w:rsidR="00F9461A" w:rsidRPr="0027098D">
        <w:rPr>
          <w:rFonts w:asciiTheme="minorHAnsi" w:hAnsiTheme="minorHAnsi" w:cstheme="minorHAnsi"/>
        </w:rPr>
        <w:t xml:space="preserve"> significant stress and</w:t>
      </w:r>
      <w:r w:rsidRPr="0027098D">
        <w:rPr>
          <w:rFonts w:asciiTheme="minorHAnsi" w:hAnsiTheme="minorHAnsi" w:cstheme="minorHAnsi"/>
        </w:rPr>
        <w:t xml:space="preserve"> trauma are domestic abuse, being victim of crime (rape, assault), natural disaster, fire, terrorism, war, persecution, sudden death of a dear one, the betrayal of a spouse, the diagnosis of a terminal disease. Soldiers who survive the frontline of war are famous for being traumatized not only because their life is at risk, but because often they witness the serious injury and death of other combatants. </w:t>
      </w:r>
    </w:p>
    <w:p w:rsidR="00241334" w:rsidRPr="0027098D" w:rsidRDefault="006068F0" w:rsidP="0027098D">
      <w:pPr>
        <w:rPr>
          <w:rFonts w:asciiTheme="minorHAnsi" w:hAnsiTheme="minorHAnsi" w:cstheme="minorHAnsi"/>
        </w:rPr>
      </w:pPr>
      <w:r w:rsidRPr="0027098D">
        <w:rPr>
          <w:rFonts w:asciiTheme="minorHAnsi" w:hAnsiTheme="minorHAnsi" w:cstheme="minorHAnsi"/>
        </w:rPr>
        <w:lastRenderedPageBreak/>
        <w:tab/>
      </w:r>
      <w:r w:rsidR="00A604F0" w:rsidRPr="0027098D">
        <w:rPr>
          <w:rFonts w:asciiTheme="minorHAnsi" w:hAnsiTheme="minorHAnsi" w:cstheme="minorHAnsi"/>
        </w:rPr>
        <w:t>When t</w:t>
      </w:r>
      <w:r w:rsidR="00F36C6A" w:rsidRPr="0027098D">
        <w:rPr>
          <w:rFonts w:asciiTheme="minorHAnsi" w:hAnsiTheme="minorHAnsi" w:cstheme="minorHAnsi"/>
        </w:rPr>
        <w:t xml:space="preserve">rauma </w:t>
      </w:r>
      <w:r w:rsidR="00023DAA" w:rsidRPr="0027098D">
        <w:rPr>
          <w:rFonts w:asciiTheme="minorHAnsi" w:hAnsiTheme="minorHAnsi" w:cstheme="minorHAnsi"/>
        </w:rPr>
        <w:t>occurs</w:t>
      </w:r>
      <w:r w:rsidR="00A604F0" w:rsidRPr="0027098D">
        <w:rPr>
          <w:rFonts w:asciiTheme="minorHAnsi" w:hAnsiTheme="minorHAnsi" w:cstheme="minorHAnsi"/>
        </w:rPr>
        <w:t>,</w:t>
      </w:r>
      <w:r w:rsidR="00023DAA" w:rsidRPr="0027098D">
        <w:rPr>
          <w:rFonts w:asciiTheme="minorHAnsi" w:hAnsiTheme="minorHAnsi" w:cstheme="minorHAnsi"/>
        </w:rPr>
        <w:t xml:space="preserve"> </w:t>
      </w:r>
      <w:r w:rsidR="00F9461A" w:rsidRPr="0027098D">
        <w:rPr>
          <w:rFonts w:asciiTheme="minorHAnsi" w:hAnsiTheme="minorHAnsi" w:cstheme="minorHAnsi"/>
        </w:rPr>
        <w:t>the</w:t>
      </w:r>
      <w:r w:rsidR="00023DAA" w:rsidRPr="0027098D">
        <w:rPr>
          <w:rFonts w:asciiTheme="minorHAnsi" w:hAnsiTheme="minorHAnsi" w:cstheme="minorHAnsi"/>
        </w:rPr>
        <w:t xml:space="preserve"> </w:t>
      </w:r>
      <w:r w:rsidR="00F36C6A" w:rsidRPr="0027098D">
        <w:rPr>
          <w:rFonts w:asciiTheme="minorHAnsi" w:hAnsiTheme="minorHAnsi" w:cstheme="minorHAnsi"/>
        </w:rPr>
        <w:t>wound</w:t>
      </w:r>
      <w:r w:rsidR="00023DAA" w:rsidRPr="0027098D">
        <w:rPr>
          <w:rFonts w:asciiTheme="minorHAnsi" w:hAnsiTheme="minorHAnsi" w:cstheme="minorHAnsi"/>
        </w:rPr>
        <w:t>s</w:t>
      </w:r>
      <w:r w:rsidR="00F36C6A" w:rsidRPr="0027098D">
        <w:rPr>
          <w:rFonts w:asciiTheme="minorHAnsi" w:hAnsiTheme="minorHAnsi" w:cstheme="minorHAnsi"/>
        </w:rPr>
        <w:t xml:space="preserve"> </w:t>
      </w:r>
      <w:r w:rsidR="00023DAA" w:rsidRPr="0027098D">
        <w:rPr>
          <w:rFonts w:asciiTheme="minorHAnsi" w:hAnsiTheme="minorHAnsi" w:cstheme="minorHAnsi"/>
        </w:rPr>
        <w:t>l</w:t>
      </w:r>
      <w:r w:rsidR="00F36C6A" w:rsidRPr="0027098D">
        <w:rPr>
          <w:rFonts w:asciiTheme="minorHAnsi" w:hAnsiTheme="minorHAnsi" w:cstheme="minorHAnsi"/>
        </w:rPr>
        <w:t xml:space="preserve">eave </w:t>
      </w:r>
      <w:r w:rsidR="008977CA" w:rsidRPr="0027098D">
        <w:rPr>
          <w:rFonts w:asciiTheme="minorHAnsi" w:hAnsiTheme="minorHAnsi" w:cstheme="minorHAnsi"/>
        </w:rPr>
        <w:t xml:space="preserve">psychological </w:t>
      </w:r>
      <w:r w:rsidR="00F36C6A" w:rsidRPr="0027098D">
        <w:rPr>
          <w:rFonts w:asciiTheme="minorHAnsi" w:hAnsiTheme="minorHAnsi" w:cstheme="minorHAnsi"/>
        </w:rPr>
        <w:t>scars behind.</w:t>
      </w:r>
      <w:r w:rsidR="00C340DD" w:rsidRPr="0027098D">
        <w:rPr>
          <w:rFonts w:asciiTheme="minorHAnsi" w:hAnsiTheme="minorHAnsi" w:cstheme="minorHAnsi"/>
        </w:rPr>
        <w:t xml:space="preserve"> </w:t>
      </w:r>
      <w:r w:rsidR="000C7F7E" w:rsidRPr="0027098D">
        <w:rPr>
          <w:rFonts w:asciiTheme="minorHAnsi" w:hAnsiTheme="minorHAnsi" w:cstheme="minorHAnsi"/>
        </w:rPr>
        <w:t>T</w:t>
      </w:r>
      <w:r w:rsidR="00327539" w:rsidRPr="0027098D">
        <w:rPr>
          <w:rFonts w:asciiTheme="minorHAnsi" w:hAnsiTheme="minorHAnsi" w:cstheme="minorHAnsi"/>
        </w:rPr>
        <w:t>raum</w:t>
      </w:r>
      <w:r w:rsidR="008E65F5" w:rsidRPr="0027098D">
        <w:rPr>
          <w:rFonts w:asciiTheme="minorHAnsi" w:hAnsiTheme="minorHAnsi" w:cstheme="minorHAnsi"/>
        </w:rPr>
        <w:t xml:space="preserve">atic events can produce </w:t>
      </w:r>
      <w:r w:rsidR="00374A96" w:rsidRPr="0027098D">
        <w:rPr>
          <w:rFonts w:asciiTheme="minorHAnsi" w:hAnsiTheme="minorHAnsi" w:cstheme="minorHAnsi"/>
        </w:rPr>
        <w:t xml:space="preserve">emotional and physical </w:t>
      </w:r>
      <w:r w:rsidR="00327539" w:rsidRPr="0027098D">
        <w:rPr>
          <w:rFonts w:asciiTheme="minorHAnsi" w:hAnsiTheme="minorHAnsi" w:cstheme="minorHAnsi"/>
        </w:rPr>
        <w:t>pain for a long time.</w:t>
      </w:r>
      <w:r w:rsidR="00241334" w:rsidRPr="0027098D">
        <w:rPr>
          <w:rFonts w:asciiTheme="minorHAnsi" w:hAnsiTheme="minorHAnsi" w:cstheme="minorHAnsi"/>
        </w:rPr>
        <w:t xml:space="preserve"> Certain triggers cause victims to re-live the episodes of abuse. Carmen only needs a whiff of a brand of cologne to remember her abuser’s fingers around her neck. Sometimes when these intrusive memories rise, she feels the pain of the bruis</w:t>
      </w:r>
      <w:r w:rsidR="003A1425" w:rsidRPr="0027098D">
        <w:rPr>
          <w:rFonts w:asciiTheme="minorHAnsi" w:hAnsiTheme="minorHAnsi" w:cstheme="minorHAnsi"/>
        </w:rPr>
        <w:t>ing on her neck</w:t>
      </w:r>
      <w:r w:rsidR="00C23F6F" w:rsidRPr="0027098D">
        <w:rPr>
          <w:rFonts w:asciiTheme="minorHAnsi" w:hAnsiTheme="minorHAnsi" w:cstheme="minorHAnsi"/>
        </w:rPr>
        <w:t>, a bruise</w:t>
      </w:r>
      <w:r w:rsidR="00241334" w:rsidRPr="0027098D">
        <w:rPr>
          <w:rFonts w:asciiTheme="minorHAnsi" w:hAnsiTheme="minorHAnsi" w:cstheme="minorHAnsi"/>
        </w:rPr>
        <w:t xml:space="preserve"> that no longer exists. Mark </w:t>
      </w:r>
      <w:r w:rsidR="00C23F6F" w:rsidRPr="0027098D">
        <w:rPr>
          <w:rFonts w:asciiTheme="minorHAnsi" w:hAnsiTheme="minorHAnsi" w:cstheme="minorHAnsi"/>
        </w:rPr>
        <w:t>often</w:t>
      </w:r>
      <w:r w:rsidR="00241334" w:rsidRPr="0027098D">
        <w:rPr>
          <w:rFonts w:asciiTheme="minorHAnsi" w:hAnsiTheme="minorHAnsi" w:cstheme="minorHAnsi"/>
        </w:rPr>
        <w:t xml:space="preserve"> wakes up from nightmares of his boss screaming directly into his ear when he was tyrannized by </w:t>
      </w:r>
      <w:r w:rsidR="0089692E" w:rsidRPr="0027098D">
        <w:rPr>
          <w:rFonts w:asciiTheme="minorHAnsi" w:hAnsiTheme="minorHAnsi" w:cstheme="minorHAnsi"/>
        </w:rPr>
        <w:t>t</w:t>
      </w:r>
      <w:r w:rsidR="00C23F6F" w:rsidRPr="0027098D">
        <w:rPr>
          <w:rFonts w:asciiTheme="minorHAnsi" w:hAnsiTheme="minorHAnsi" w:cstheme="minorHAnsi"/>
        </w:rPr>
        <w:t>his</w:t>
      </w:r>
      <w:r w:rsidR="00241334" w:rsidRPr="0027098D">
        <w:rPr>
          <w:rFonts w:asciiTheme="minorHAnsi" w:hAnsiTheme="minorHAnsi" w:cstheme="minorHAnsi"/>
        </w:rPr>
        <w:t xml:space="preserve"> cruel supervisor </w:t>
      </w:r>
      <w:r w:rsidR="00374A96" w:rsidRPr="0027098D">
        <w:rPr>
          <w:rFonts w:asciiTheme="minorHAnsi" w:hAnsiTheme="minorHAnsi" w:cstheme="minorHAnsi"/>
        </w:rPr>
        <w:t xml:space="preserve">who </w:t>
      </w:r>
      <w:r w:rsidR="00241334" w:rsidRPr="0027098D">
        <w:rPr>
          <w:rFonts w:asciiTheme="minorHAnsi" w:hAnsiTheme="minorHAnsi" w:cstheme="minorHAnsi"/>
        </w:rPr>
        <w:t>demand</w:t>
      </w:r>
      <w:r w:rsidR="00374A96" w:rsidRPr="0027098D">
        <w:rPr>
          <w:rFonts w:asciiTheme="minorHAnsi" w:hAnsiTheme="minorHAnsi" w:cstheme="minorHAnsi"/>
        </w:rPr>
        <w:t xml:space="preserve">ed </w:t>
      </w:r>
      <w:r w:rsidR="00241334" w:rsidRPr="0027098D">
        <w:rPr>
          <w:rFonts w:asciiTheme="minorHAnsi" w:hAnsiTheme="minorHAnsi" w:cstheme="minorHAnsi"/>
        </w:rPr>
        <w:t>excessive wor</w:t>
      </w:r>
      <w:r w:rsidR="003A1425" w:rsidRPr="0027098D">
        <w:rPr>
          <w:rFonts w:asciiTheme="minorHAnsi" w:hAnsiTheme="minorHAnsi" w:cstheme="minorHAnsi"/>
        </w:rPr>
        <w:t>k</w:t>
      </w:r>
      <w:r w:rsidR="00374A96" w:rsidRPr="0027098D">
        <w:rPr>
          <w:rFonts w:asciiTheme="minorHAnsi" w:hAnsiTheme="minorHAnsi" w:cstheme="minorHAnsi"/>
        </w:rPr>
        <w:t xml:space="preserve"> in an underpaid job</w:t>
      </w:r>
      <w:r w:rsidR="0089692E" w:rsidRPr="0027098D">
        <w:rPr>
          <w:rFonts w:asciiTheme="minorHAnsi" w:hAnsiTheme="minorHAnsi" w:cstheme="minorHAnsi"/>
        </w:rPr>
        <w:t xml:space="preserve">. </w:t>
      </w:r>
    </w:p>
    <w:p w:rsidR="00AF7390" w:rsidRPr="0027098D" w:rsidRDefault="005E7897" w:rsidP="0027098D">
      <w:pPr>
        <w:ind w:firstLine="720"/>
        <w:rPr>
          <w:rFonts w:asciiTheme="minorHAnsi" w:hAnsiTheme="minorHAnsi" w:cstheme="minorHAnsi"/>
        </w:rPr>
      </w:pPr>
      <w:r w:rsidRPr="0027098D">
        <w:rPr>
          <w:rFonts w:asciiTheme="minorHAnsi" w:hAnsiTheme="minorHAnsi" w:cstheme="minorHAnsi"/>
        </w:rPr>
        <w:t>The</w:t>
      </w:r>
      <w:r w:rsidR="008878A2" w:rsidRPr="0027098D">
        <w:rPr>
          <w:rFonts w:asciiTheme="minorHAnsi" w:hAnsiTheme="minorHAnsi" w:cstheme="minorHAnsi"/>
        </w:rPr>
        <w:t xml:space="preserve"> process of healing may not be </w:t>
      </w:r>
      <w:r w:rsidRPr="0027098D">
        <w:rPr>
          <w:rFonts w:asciiTheme="minorHAnsi" w:hAnsiTheme="minorHAnsi" w:cstheme="minorHAnsi"/>
        </w:rPr>
        <w:t>quick</w:t>
      </w:r>
      <w:r w:rsidR="008878A2" w:rsidRPr="0027098D">
        <w:rPr>
          <w:rFonts w:asciiTheme="minorHAnsi" w:hAnsiTheme="minorHAnsi" w:cstheme="minorHAnsi"/>
        </w:rPr>
        <w:t>, but</w:t>
      </w:r>
      <w:r w:rsidRPr="0027098D">
        <w:rPr>
          <w:rFonts w:asciiTheme="minorHAnsi" w:hAnsiTheme="minorHAnsi" w:cstheme="minorHAnsi"/>
        </w:rPr>
        <w:t xml:space="preserve"> when </w:t>
      </w:r>
      <w:r w:rsidR="009B6949" w:rsidRPr="0027098D">
        <w:rPr>
          <w:rFonts w:asciiTheme="minorHAnsi" w:hAnsiTheme="minorHAnsi" w:cstheme="minorHAnsi"/>
        </w:rPr>
        <w:t>we</w:t>
      </w:r>
      <w:r w:rsidRPr="0027098D">
        <w:rPr>
          <w:rFonts w:asciiTheme="minorHAnsi" w:hAnsiTheme="minorHAnsi" w:cstheme="minorHAnsi"/>
        </w:rPr>
        <w:t xml:space="preserve"> are </w:t>
      </w:r>
      <w:r w:rsidR="00241334" w:rsidRPr="0027098D">
        <w:rPr>
          <w:rFonts w:asciiTheme="minorHAnsi" w:hAnsiTheme="minorHAnsi" w:cstheme="minorHAnsi"/>
        </w:rPr>
        <w:t>h</w:t>
      </w:r>
      <w:r w:rsidR="00FC1AE9" w:rsidRPr="0027098D">
        <w:rPr>
          <w:rFonts w:asciiTheme="minorHAnsi" w:hAnsiTheme="minorHAnsi" w:cstheme="minorHAnsi"/>
        </w:rPr>
        <w:t>eal</w:t>
      </w:r>
      <w:r w:rsidRPr="0027098D">
        <w:rPr>
          <w:rFonts w:asciiTheme="minorHAnsi" w:hAnsiTheme="minorHAnsi" w:cstheme="minorHAnsi"/>
        </w:rPr>
        <w:t>ed</w:t>
      </w:r>
      <w:r w:rsidR="009B6949" w:rsidRPr="0027098D">
        <w:rPr>
          <w:rFonts w:asciiTheme="minorHAnsi" w:hAnsiTheme="minorHAnsi" w:cstheme="minorHAnsi"/>
        </w:rPr>
        <w:t>,</w:t>
      </w:r>
      <w:r w:rsidRPr="0027098D">
        <w:rPr>
          <w:rFonts w:asciiTheme="minorHAnsi" w:hAnsiTheme="minorHAnsi" w:cstheme="minorHAnsi"/>
        </w:rPr>
        <w:t xml:space="preserve"> </w:t>
      </w:r>
      <w:r w:rsidR="009B6949" w:rsidRPr="0027098D">
        <w:rPr>
          <w:rFonts w:asciiTheme="minorHAnsi" w:hAnsiTheme="minorHAnsi" w:cstheme="minorHAnsi"/>
        </w:rPr>
        <w:t>we</w:t>
      </w:r>
      <w:r w:rsidRPr="0027098D">
        <w:rPr>
          <w:rFonts w:asciiTheme="minorHAnsi" w:hAnsiTheme="minorHAnsi" w:cstheme="minorHAnsi"/>
        </w:rPr>
        <w:t xml:space="preserve"> </w:t>
      </w:r>
      <w:r w:rsidR="009B6949" w:rsidRPr="0027098D">
        <w:rPr>
          <w:rFonts w:asciiTheme="minorHAnsi" w:hAnsiTheme="minorHAnsi" w:cstheme="minorHAnsi"/>
        </w:rPr>
        <w:t>are</w:t>
      </w:r>
      <w:r w:rsidRPr="0027098D">
        <w:rPr>
          <w:rFonts w:asciiTheme="minorHAnsi" w:hAnsiTheme="minorHAnsi" w:cstheme="minorHAnsi"/>
        </w:rPr>
        <w:t xml:space="preserve"> able to remember those events </w:t>
      </w:r>
      <w:r w:rsidR="00327539" w:rsidRPr="0027098D">
        <w:rPr>
          <w:rFonts w:asciiTheme="minorHAnsi" w:hAnsiTheme="minorHAnsi" w:cstheme="minorHAnsi"/>
        </w:rPr>
        <w:t>without experienc</w:t>
      </w:r>
      <w:r w:rsidRPr="0027098D">
        <w:rPr>
          <w:rFonts w:asciiTheme="minorHAnsi" w:hAnsiTheme="minorHAnsi" w:cstheme="minorHAnsi"/>
        </w:rPr>
        <w:t xml:space="preserve">ing </w:t>
      </w:r>
      <w:r w:rsidR="00327539" w:rsidRPr="0027098D">
        <w:rPr>
          <w:rFonts w:asciiTheme="minorHAnsi" w:hAnsiTheme="minorHAnsi" w:cstheme="minorHAnsi"/>
        </w:rPr>
        <w:t xml:space="preserve">pain </w:t>
      </w:r>
      <w:r w:rsidRPr="0027098D">
        <w:rPr>
          <w:rFonts w:asciiTheme="minorHAnsi" w:hAnsiTheme="minorHAnsi" w:cstheme="minorHAnsi"/>
        </w:rPr>
        <w:t>and fear</w:t>
      </w:r>
      <w:r w:rsidR="00327539" w:rsidRPr="0027098D">
        <w:rPr>
          <w:rFonts w:asciiTheme="minorHAnsi" w:hAnsiTheme="minorHAnsi" w:cstheme="minorHAnsi"/>
        </w:rPr>
        <w:t>.</w:t>
      </w:r>
    </w:p>
    <w:p w:rsidR="009119C6" w:rsidRPr="0027098D" w:rsidRDefault="00AF7390" w:rsidP="00E8413D">
      <w:pPr>
        <w:ind w:firstLine="720"/>
        <w:rPr>
          <w:rFonts w:asciiTheme="minorHAnsi" w:hAnsiTheme="minorHAnsi" w:cstheme="minorHAnsi"/>
        </w:rPr>
      </w:pPr>
      <w:r w:rsidRPr="0027098D">
        <w:rPr>
          <w:rFonts w:asciiTheme="minorHAnsi" w:hAnsiTheme="minorHAnsi" w:cstheme="minorHAnsi"/>
        </w:rPr>
        <w:t>How did Carmen and Mark get past the pain and fear?</w:t>
      </w:r>
      <w:r w:rsidR="001B21A4" w:rsidRPr="0027098D">
        <w:rPr>
          <w:rFonts w:asciiTheme="minorHAnsi" w:hAnsiTheme="minorHAnsi" w:cstheme="minorHAnsi"/>
        </w:rPr>
        <w:t xml:space="preserve"> </w:t>
      </w:r>
      <w:r w:rsidR="008878A2" w:rsidRPr="0027098D">
        <w:rPr>
          <w:rFonts w:asciiTheme="minorHAnsi" w:hAnsiTheme="minorHAnsi" w:cstheme="minorHAnsi"/>
          <w:b/>
          <w:u w:val="single"/>
        </w:rPr>
        <w:t>God</w:t>
      </w:r>
      <w:r w:rsidR="00C23F6F" w:rsidRPr="0027098D">
        <w:rPr>
          <w:rFonts w:asciiTheme="minorHAnsi" w:hAnsiTheme="minorHAnsi" w:cstheme="minorHAnsi"/>
          <w:b/>
          <w:u w:val="single"/>
        </w:rPr>
        <w:t xml:space="preserve"> provide</w:t>
      </w:r>
      <w:r w:rsidRPr="0027098D">
        <w:rPr>
          <w:rFonts w:asciiTheme="minorHAnsi" w:hAnsiTheme="minorHAnsi" w:cstheme="minorHAnsi"/>
          <w:b/>
          <w:u w:val="single"/>
        </w:rPr>
        <w:t>d</w:t>
      </w:r>
      <w:r w:rsidR="00C23F6F" w:rsidRPr="0027098D">
        <w:rPr>
          <w:rFonts w:asciiTheme="minorHAnsi" w:hAnsiTheme="minorHAnsi" w:cstheme="minorHAnsi"/>
          <w:b/>
          <w:u w:val="single"/>
        </w:rPr>
        <w:t xml:space="preserve"> a </w:t>
      </w:r>
      <w:r w:rsidR="008878A2" w:rsidRPr="0027098D">
        <w:rPr>
          <w:rFonts w:asciiTheme="minorHAnsi" w:hAnsiTheme="minorHAnsi" w:cstheme="minorHAnsi"/>
          <w:b/>
          <w:u w:val="single"/>
        </w:rPr>
        <w:t xml:space="preserve">path to resilience </w:t>
      </w:r>
      <w:r w:rsidR="00374A96" w:rsidRPr="0027098D">
        <w:rPr>
          <w:rFonts w:asciiTheme="minorHAnsi" w:hAnsiTheme="minorHAnsi" w:cstheme="minorHAnsi"/>
          <w:b/>
          <w:u w:val="single"/>
        </w:rPr>
        <w:t>for Carmen and Mark</w:t>
      </w:r>
      <w:r w:rsidR="005E7897" w:rsidRPr="0027098D">
        <w:rPr>
          <w:rFonts w:asciiTheme="minorHAnsi" w:hAnsiTheme="minorHAnsi" w:cstheme="minorHAnsi"/>
          <w:b/>
          <w:u w:val="single"/>
        </w:rPr>
        <w:t xml:space="preserve"> </w:t>
      </w:r>
      <w:r w:rsidR="002157D4" w:rsidRPr="0027098D">
        <w:rPr>
          <w:rFonts w:asciiTheme="minorHAnsi" w:hAnsiTheme="minorHAnsi" w:cstheme="minorHAnsi"/>
          <w:b/>
          <w:u w:val="single"/>
        </w:rPr>
        <w:t>using</w:t>
      </w:r>
      <w:r w:rsidR="005E7897" w:rsidRPr="0027098D">
        <w:rPr>
          <w:rFonts w:asciiTheme="minorHAnsi" w:hAnsiTheme="minorHAnsi" w:cstheme="minorHAnsi"/>
          <w:b/>
          <w:u w:val="single"/>
        </w:rPr>
        <w:t xml:space="preserve"> spiritual strategies</w:t>
      </w:r>
      <w:r w:rsidR="008878A2" w:rsidRPr="0027098D">
        <w:rPr>
          <w:rFonts w:asciiTheme="minorHAnsi" w:hAnsiTheme="minorHAnsi" w:cstheme="minorHAnsi"/>
          <w:b/>
          <w:u w:val="single"/>
        </w:rPr>
        <w:t>.</w:t>
      </w:r>
      <w:r w:rsidR="008878A2" w:rsidRPr="0027098D">
        <w:rPr>
          <w:rFonts w:asciiTheme="minorHAnsi" w:hAnsiTheme="minorHAnsi" w:cstheme="minorHAnsi"/>
        </w:rPr>
        <w:t xml:space="preserve"> </w:t>
      </w:r>
      <w:r w:rsidR="000425EE" w:rsidRPr="0027098D">
        <w:rPr>
          <w:rFonts w:asciiTheme="minorHAnsi" w:hAnsiTheme="minorHAnsi" w:cstheme="minorHAnsi"/>
        </w:rPr>
        <w:t>They</w:t>
      </w:r>
      <w:r w:rsidR="008878A2" w:rsidRPr="0027098D">
        <w:rPr>
          <w:rFonts w:asciiTheme="minorHAnsi" w:hAnsiTheme="minorHAnsi" w:cstheme="minorHAnsi"/>
        </w:rPr>
        <w:t xml:space="preserve"> found peace through reciting and memorizing reassuring scripture promises. They found support </w:t>
      </w:r>
      <w:r w:rsidR="000425EE" w:rsidRPr="0027098D">
        <w:rPr>
          <w:rFonts w:asciiTheme="minorHAnsi" w:hAnsiTheme="minorHAnsi" w:cstheme="minorHAnsi"/>
        </w:rPr>
        <w:t xml:space="preserve">in </w:t>
      </w:r>
      <w:r w:rsidR="008878A2" w:rsidRPr="0027098D">
        <w:rPr>
          <w:rFonts w:asciiTheme="minorHAnsi" w:hAnsiTheme="minorHAnsi" w:cstheme="minorHAnsi"/>
        </w:rPr>
        <w:t xml:space="preserve">a caring community of believers at church. They found solace in prayer as they developed a friendship with God, confiding in Him their deepest feelings and simply talking to Him throughout the day as </w:t>
      </w:r>
      <w:r w:rsidR="001F2190" w:rsidRPr="0027098D">
        <w:rPr>
          <w:rFonts w:asciiTheme="minorHAnsi" w:hAnsiTheme="minorHAnsi" w:cstheme="minorHAnsi"/>
        </w:rPr>
        <w:t>their</w:t>
      </w:r>
      <w:r w:rsidR="008878A2" w:rsidRPr="0027098D">
        <w:rPr>
          <w:rFonts w:asciiTheme="minorHAnsi" w:hAnsiTheme="minorHAnsi" w:cstheme="minorHAnsi"/>
        </w:rPr>
        <w:t xml:space="preserve"> best friend. </w:t>
      </w:r>
    </w:p>
    <w:p w:rsidR="00327539" w:rsidRPr="0027098D" w:rsidRDefault="000425EE" w:rsidP="0027098D">
      <w:pPr>
        <w:ind w:firstLine="720"/>
        <w:rPr>
          <w:rFonts w:asciiTheme="minorHAnsi" w:hAnsiTheme="minorHAnsi" w:cstheme="minorHAnsi"/>
        </w:rPr>
      </w:pPr>
      <w:r w:rsidRPr="0027098D">
        <w:rPr>
          <w:rFonts w:asciiTheme="minorHAnsi" w:hAnsiTheme="minorHAnsi" w:cstheme="minorHAnsi"/>
        </w:rPr>
        <w:t xml:space="preserve">Joseph M. Scriven </w:t>
      </w:r>
      <w:r w:rsidR="00F82B61" w:rsidRPr="0027098D">
        <w:rPr>
          <w:rFonts w:asciiTheme="minorHAnsi" w:hAnsiTheme="minorHAnsi" w:cstheme="minorHAnsi"/>
        </w:rPr>
        <w:t xml:space="preserve">also understood </w:t>
      </w:r>
      <w:r w:rsidR="00F5720B" w:rsidRPr="0027098D">
        <w:rPr>
          <w:rFonts w:asciiTheme="minorHAnsi" w:hAnsiTheme="minorHAnsi" w:cstheme="minorHAnsi"/>
        </w:rPr>
        <w:t xml:space="preserve">this kind of </w:t>
      </w:r>
      <w:r w:rsidR="00FD09AB" w:rsidRPr="0027098D">
        <w:rPr>
          <w:rFonts w:asciiTheme="minorHAnsi" w:hAnsiTheme="minorHAnsi" w:cstheme="minorHAnsi"/>
        </w:rPr>
        <w:t xml:space="preserve">prayer </w:t>
      </w:r>
      <w:r w:rsidR="00F82B61" w:rsidRPr="0027098D">
        <w:rPr>
          <w:rFonts w:asciiTheme="minorHAnsi" w:hAnsiTheme="minorHAnsi" w:cstheme="minorHAnsi"/>
        </w:rPr>
        <w:t xml:space="preserve">when he </w:t>
      </w:r>
      <w:r w:rsidRPr="0027098D">
        <w:rPr>
          <w:rFonts w:asciiTheme="minorHAnsi" w:hAnsiTheme="minorHAnsi" w:cstheme="minorHAnsi"/>
        </w:rPr>
        <w:t>penned th</w:t>
      </w:r>
      <w:r w:rsidR="00F82B61" w:rsidRPr="0027098D">
        <w:rPr>
          <w:rFonts w:asciiTheme="minorHAnsi" w:hAnsiTheme="minorHAnsi" w:cstheme="minorHAnsi"/>
        </w:rPr>
        <w:t>e words to the beloved hymn, “</w:t>
      </w:r>
      <w:r w:rsidRPr="0027098D">
        <w:rPr>
          <w:rFonts w:asciiTheme="minorHAnsi" w:hAnsiTheme="minorHAnsi" w:cstheme="minorHAnsi"/>
        </w:rPr>
        <w:t xml:space="preserve">What a </w:t>
      </w:r>
      <w:r w:rsidR="00F82B61" w:rsidRPr="0027098D">
        <w:rPr>
          <w:rFonts w:asciiTheme="minorHAnsi" w:hAnsiTheme="minorHAnsi" w:cstheme="minorHAnsi"/>
        </w:rPr>
        <w:t>F</w:t>
      </w:r>
      <w:r w:rsidRPr="0027098D">
        <w:rPr>
          <w:rFonts w:asciiTheme="minorHAnsi" w:hAnsiTheme="minorHAnsi" w:cstheme="minorHAnsi"/>
        </w:rPr>
        <w:t xml:space="preserve">riend </w:t>
      </w:r>
      <w:r w:rsidR="00F82B61" w:rsidRPr="0027098D">
        <w:rPr>
          <w:rFonts w:asciiTheme="minorHAnsi" w:hAnsiTheme="minorHAnsi" w:cstheme="minorHAnsi"/>
        </w:rPr>
        <w:t>W</w:t>
      </w:r>
      <w:r w:rsidRPr="0027098D">
        <w:rPr>
          <w:rFonts w:asciiTheme="minorHAnsi" w:hAnsiTheme="minorHAnsi" w:cstheme="minorHAnsi"/>
        </w:rPr>
        <w:t xml:space="preserve">e </w:t>
      </w:r>
      <w:r w:rsidR="00F82B61" w:rsidRPr="0027098D">
        <w:rPr>
          <w:rFonts w:asciiTheme="minorHAnsi" w:hAnsiTheme="minorHAnsi" w:cstheme="minorHAnsi"/>
        </w:rPr>
        <w:t>H</w:t>
      </w:r>
      <w:r w:rsidRPr="0027098D">
        <w:rPr>
          <w:rFonts w:asciiTheme="minorHAnsi" w:hAnsiTheme="minorHAnsi" w:cstheme="minorHAnsi"/>
        </w:rPr>
        <w:t>ave in Jesus</w:t>
      </w:r>
      <w:r w:rsidR="00F82B61" w:rsidRPr="0027098D">
        <w:rPr>
          <w:rFonts w:asciiTheme="minorHAnsi" w:hAnsiTheme="minorHAnsi" w:cstheme="minorHAnsi"/>
        </w:rPr>
        <w:t>.” His poem concludes with</w:t>
      </w:r>
      <w:r w:rsidRPr="0027098D">
        <w:rPr>
          <w:rFonts w:asciiTheme="minorHAnsi" w:hAnsiTheme="minorHAnsi" w:cstheme="minorHAnsi"/>
        </w:rPr>
        <w:t xml:space="preserve"> “Precious Savior, still our refuge, </w:t>
      </w:r>
      <w:proofErr w:type="gramStart"/>
      <w:r w:rsidRPr="0027098D">
        <w:rPr>
          <w:rFonts w:asciiTheme="minorHAnsi" w:hAnsiTheme="minorHAnsi" w:cstheme="minorHAnsi"/>
        </w:rPr>
        <w:t>Take</w:t>
      </w:r>
      <w:proofErr w:type="gramEnd"/>
      <w:r w:rsidRPr="0027098D">
        <w:rPr>
          <w:rFonts w:asciiTheme="minorHAnsi" w:hAnsiTheme="minorHAnsi" w:cstheme="minorHAnsi"/>
        </w:rPr>
        <w:t xml:space="preserve"> it to the Lord in prayer…In His arms He’ll take and shield thee, thou wilt find a solace there.” </w:t>
      </w:r>
    </w:p>
    <w:p w:rsidR="00792DA3" w:rsidRPr="0027098D" w:rsidRDefault="009447B5" w:rsidP="00E8413D">
      <w:pPr>
        <w:ind w:firstLine="720"/>
        <w:rPr>
          <w:rFonts w:asciiTheme="minorHAnsi" w:hAnsiTheme="minorHAnsi" w:cstheme="minorHAnsi"/>
        </w:rPr>
      </w:pPr>
      <w:r w:rsidRPr="0027098D">
        <w:rPr>
          <w:rFonts w:asciiTheme="minorHAnsi" w:hAnsiTheme="minorHAnsi" w:cstheme="minorHAnsi"/>
        </w:rPr>
        <w:t xml:space="preserve">How do Christians understand resilience? </w:t>
      </w:r>
      <w:r w:rsidR="001F2190" w:rsidRPr="0027098D">
        <w:rPr>
          <w:rFonts w:asciiTheme="minorHAnsi" w:hAnsiTheme="minorHAnsi" w:cstheme="minorHAnsi"/>
        </w:rPr>
        <w:t xml:space="preserve">When </w:t>
      </w:r>
      <w:r w:rsidR="0089692E" w:rsidRPr="0027098D">
        <w:rPr>
          <w:rFonts w:asciiTheme="minorHAnsi" w:hAnsiTheme="minorHAnsi" w:cstheme="minorHAnsi"/>
        </w:rPr>
        <w:t>we</w:t>
      </w:r>
      <w:r w:rsidR="001F2190" w:rsidRPr="0027098D">
        <w:rPr>
          <w:rFonts w:asciiTheme="minorHAnsi" w:hAnsiTheme="minorHAnsi" w:cstheme="minorHAnsi"/>
        </w:rPr>
        <w:t xml:space="preserve"> go through a traumatic event, </w:t>
      </w:r>
      <w:r w:rsidR="0089692E" w:rsidRPr="0027098D">
        <w:rPr>
          <w:rFonts w:asciiTheme="minorHAnsi" w:hAnsiTheme="minorHAnsi" w:cstheme="minorHAnsi"/>
        </w:rPr>
        <w:t xml:space="preserve">we </w:t>
      </w:r>
      <w:r w:rsidR="001F2190" w:rsidRPr="0027098D">
        <w:rPr>
          <w:rFonts w:asciiTheme="minorHAnsi" w:hAnsiTheme="minorHAnsi" w:cstheme="minorHAnsi"/>
        </w:rPr>
        <w:t>ask God</w:t>
      </w:r>
      <w:r w:rsidR="00623A4C" w:rsidRPr="0027098D">
        <w:rPr>
          <w:rFonts w:asciiTheme="minorHAnsi" w:hAnsiTheme="minorHAnsi" w:cstheme="minorHAnsi"/>
        </w:rPr>
        <w:t>,</w:t>
      </w:r>
      <w:r w:rsidR="001F2190" w:rsidRPr="0027098D">
        <w:rPr>
          <w:rFonts w:asciiTheme="minorHAnsi" w:hAnsiTheme="minorHAnsi" w:cstheme="minorHAnsi"/>
        </w:rPr>
        <w:t xml:space="preserve"> </w:t>
      </w:r>
      <w:r w:rsidR="00623A4C" w:rsidRPr="0027098D">
        <w:rPr>
          <w:rFonts w:asciiTheme="minorHAnsi" w:hAnsiTheme="minorHAnsi" w:cstheme="minorHAnsi"/>
        </w:rPr>
        <w:t>“W</w:t>
      </w:r>
      <w:r w:rsidR="001F2190" w:rsidRPr="0027098D">
        <w:rPr>
          <w:rFonts w:asciiTheme="minorHAnsi" w:hAnsiTheme="minorHAnsi" w:cstheme="minorHAnsi"/>
        </w:rPr>
        <w:t>hat</w:t>
      </w:r>
      <w:r w:rsidR="00623A4C" w:rsidRPr="0027098D">
        <w:rPr>
          <w:rFonts w:asciiTheme="minorHAnsi" w:hAnsiTheme="minorHAnsi" w:cstheme="minorHAnsi"/>
        </w:rPr>
        <w:t xml:space="preserve"> are </w:t>
      </w:r>
      <w:r w:rsidR="001F2190" w:rsidRPr="0027098D">
        <w:rPr>
          <w:rFonts w:asciiTheme="minorHAnsi" w:hAnsiTheme="minorHAnsi" w:cstheme="minorHAnsi"/>
        </w:rPr>
        <w:t xml:space="preserve">teaching </w:t>
      </w:r>
      <w:r w:rsidR="00623A4C" w:rsidRPr="0027098D">
        <w:rPr>
          <w:rFonts w:asciiTheme="minorHAnsi" w:hAnsiTheme="minorHAnsi" w:cstheme="minorHAnsi"/>
        </w:rPr>
        <w:t>me? What lessons do I need to learn?”</w:t>
      </w:r>
      <w:r w:rsidR="003118DE" w:rsidRPr="0027098D">
        <w:rPr>
          <w:rFonts w:asciiTheme="minorHAnsi" w:hAnsiTheme="minorHAnsi" w:cstheme="minorHAnsi"/>
        </w:rPr>
        <w:t xml:space="preserve"> “How do I need to grow from this experience?”</w:t>
      </w:r>
      <w:r w:rsidR="001B21A4" w:rsidRPr="0027098D">
        <w:rPr>
          <w:rFonts w:asciiTheme="minorHAnsi" w:hAnsiTheme="minorHAnsi" w:cstheme="minorHAnsi"/>
        </w:rPr>
        <w:t xml:space="preserve"> </w:t>
      </w:r>
      <w:r w:rsidR="00D141B9" w:rsidRPr="0027098D">
        <w:rPr>
          <w:rFonts w:asciiTheme="minorHAnsi" w:hAnsiTheme="minorHAnsi" w:cstheme="minorHAnsi"/>
          <w:b/>
          <w:u w:val="single"/>
        </w:rPr>
        <w:t>And G</w:t>
      </w:r>
      <w:r w:rsidR="00AF7390" w:rsidRPr="0027098D">
        <w:rPr>
          <w:rFonts w:asciiTheme="minorHAnsi" w:hAnsiTheme="minorHAnsi" w:cstheme="minorHAnsi"/>
          <w:b/>
          <w:u w:val="single"/>
        </w:rPr>
        <w:t>od provides a path to resilience for us.</w:t>
      </w:r>
      <w:r w:rsidR="00AF7390" w:rsidRPr="0027098D">
        <w:rPr>
          <w:rFonts w:asciiTheme="minorHAnsi" w:hAnsiTheme="minorHAnsi" w:cstheme="minorHAnsi"/>
        </w:rPr>
        <w:t xml:space="preserve"> </w:t>
      </w:r>
    </w:p>
    <w:p w:rsidR="00122B73" w:rsidRPr="0027098D" w:rsidRDefault="00374A96" w:rsidP="0027098D">
      <w:pPr>
        <w:ind w:firstLine="720"/>
        <w:rPr>
          <w:rFonts w:asciiTheme="minorHAnsi" w:hAnsiTheme="minorHAnsi" w:cstheme="minorHAnsi"/>
        </w:rPr>
      </w:pPr>
      <w:r w:rsidRPr="0027098D">
        <w:rPr>
          <w:rFonts w:asciiTheme="minorHAnsi" w:hAnsiTheme="minorHAnsi" w:cstheme="minorHAnsi"/>
        </w:rPr>
        <w:t>From the beginning</w:t>
      </w:r>
      <w:r w:rsidR="00FD09AB" w:rsidRPr="0027098D">
        <w:rPr>
          <w:rFonts w:asciiTheme="minorHAnsi" w:hAnsiTheme="minorHAnsi" w:cstheme="minorHAnsi"/>
        </w:rPr>
        <w:t xml:space="preserve"> of the Bible</w:t>
      </w:r>
      <w:r w:rsidRPr="0027098D">
        <w:rPr>
          <w:rFonts w:asciiTheme="minorHAnsi" w:hAnsiTheme="minorHAnsi" w:cstheme="minorHAnsi"/>
        </w:rPr>
        <w:t xml:space="preserve"> to the end</w:t>
      </w:r>
      <w:r w:rsidR="00FD09AB" w:rsidRPr="0027098D">
        <w:rPr>
          <w:rFonts w:asciiTheme="minorHAnsi" w:hAnsiTheme="minorHAnsi" w:cstheme="minorHAnsi"/>
        </w:rPr>
        <w:t>,</w:t>
      </w:r>
      <w:r w:rsidRPr="0027098D">
        <w:rPr>
          <w:rFonts w:asciiTheme="minorHAnsi" w:hAnsiTheme="minorHAnsi" w:cstheme="minorHAnsi"/>
        </w:rPr>
        <w:t xml:space="preserve"> we read stories of people who face difficulty, who experience abuse and tragedy, and yet </w:t>
      </w:r>
      <w:r w:rsidR="00FD09AB" w:rsidRPr="0027098D">
        <w:rPr>
          <w:rFonts w:asciiTheme="minorHAnsi" w:hAnsiTheme="minorHAnsi" w:cstheme="minorHAnsi"/>
        </w:rPr>
        <w:t xml:space="preserve">they </w:t>
      </w:r>
      <w:r w:rsidRPr="0027098D">
        <w:rPr>
          <w:rFonts w:asciiTheme="minorHAnsi" w:hAnsiTheme="minorHAnsi" w:cstheme="minorHAnsi"/>
        </w:rPr>
        <w:t xml:space="preserve">become courageous through trauma. </w:t>
      </w:r>
      <w:r w:rsidR="001B21A4" w:rsidRPr="0027098D">
        <w:rPr>
          <w:rFonts w:asciiTheme="minorHAnsi" w:hAnsiTheme="minorHAnsi" w:cstheme="minorHAnsi"/>
        </w:rPr>
        <w:t xml:space="preserve">Ever since Adam and Eve lost their home in the Garden, humanity has discovered behaviors and thoughts that lead to resilience. </w:t>
      </w:r>
    </w:p>
    <w:p w:rsidR="001B21A4" w:rsidRPr="0027098D" w:rsidRDefault="001B21A4" w:rsidP="0027098D">
      <w:pPr>
        <w:ind w:firstLine="720"/>
        <w:rPr>
          <w:rFonts w:asciiTheme="minorHAnsi" w:hAnsiTheme="minorHAnsi" w:cstheme="minorHAnsi"/>
        </w:rPr>
      </w:pPr>
      <w:r w:rsidRPr="0027098D">
        <w:rPr>
          <w:rFonts w:asciiTheme="minorHAnsi" w:hAnsiTheme="minorHAnsi" w:cstheme="minorHAnsi"/>
        </w:rPr>
        <w:t xml:space="preserve">Resilience is not a personality trait. </w:t>
      </w:r>
      <w:r w:rsidR="00122B73" w:rsidRPr="0027098D">
        <w:rPr>
          <w:rFonts w:asciiTheme="minorHAnsi" w:hAnsiTheme="minorHAnsi" w:cstheme="minorHAnsi"/>
        </w:rPr>
        <w:t xml:space="preserve">Resilience </w:t>
      </w:r>
      <w:r w:rsidRPr="0027098D">
        <w:rPr>
          <w:rFonts w:asciiTheme="minorHAnsi" w:hAnsiTheme="minorHAnsi" w:cstheme="minorHAnsi"/>
        </w:rPr>
        <w:t xml:space="preserve">is a lifestyle that must be learned and practiced. Resilience is bouncing back, continuing on, rebuilding, forgiving, and resuming the generous, loving life God wants us to live. </w:t>
      </w:r>
    </w:p>
    <w:p w:rsidR="00D50F9A" w:rsidRPr="0027098D" w:rsidRDefault="001F2190" w:rsidP="0027098D">
      <w:pPr>
        <w:ind w:firstLine="720"/>
        <w:rPr>
          <w:rFonts w:asciiTheme="minorHAnsi" w:hAnsiTheme="minorHAnsi" w:cstheme="minorHAnsi"/>
        </w:rPr>
      </w:pPr>
      <w:r w:rsidRPr="0027098D">
        <w:rPr>
          <w:rFonts w:asciiTheme="minorHAnsi" w:hAnsiTheme="minorHAnsi" w:cstheme="minorHAnsi"/>
        </w:rPr>
        <w:t>Sometimes t</w:t>
      </w:r>
      <w:r w:rsidR="001C35DF" w:rsidRPr="0027098D">
        <w:rPr>
          <w:rFonts w:asciiTheme="minorHAnsi" w:hAnsiTheme="minorHAnsi" w:cstheme="minorHAnsi"/>
        </w:rPr>
        <w:t>ragic events occur because of wrong choices</w:t>
      </w:r>
      <w:r w:rsidRPr="0027098D">
        <w:rPr>
          <w:rFonts w:asciiTheme="minorHAnsi" w:hAnsiTheme="minorHAnsi" w:cstheme="minorHAnsi"/>
        </w:rPr>
        <w:t xml:space="preserve"> we make. </w:t>
      </w:r>
      <w:r w:rsidR="001C35DF" w:rsidRPr="0027098D">
        <w:rPr>
          <w:rFonts w:asciiTheme="minorHAnsi" w:hAnsiTheme="minorHAnsi" w:cstheme="minorHAnsi"/>
        </w:rPr>
        <w:t>Jacob face</w:t>
      </w:r>
      <w:r w:rsidR="00FD09AB" w:rsidRPr="0027098D">
        <w:rPr>
          <w:rFonts w:asciiTheme="minorHAnsi" w:hAnsiTheme="minorHAnsi" w:cstheme="minorHAnsi"/>
        </w:rPr>
        <w:t>s</w:t>
      </w:r>
      <w:r w:rsidR="001C35DF" w:rsidRPr="0027098D">
        <w:rPr>
          <w:rFonts w:asciiTheme="minorHAnsi" w:hAnsiTheme="minorHAnsi" w:cstheme="minorHAnsi"/>
        </w:rPr>
        <w:t xml:space="preserve"> his brother Esau</w:t>
      </w:r>
      <w:r w:rsidR="00C930A6" w:rsidRPr="0027098D">
        <w:rPr>
          <w:rFonts w:asciiTheme="minorHAnsi" w:hAnsiTheme="minorHAnsi" w:cstheme="minorHAnsi"/>
        </w:rPr>
        <w:t xml:space="preserve"> while</w:t>
      </w:r>
      <w:r w:rsidR="001C35DF" w:rsidRPr="0027098D">
        <w:rPr>
          <w:rFonts w:asciiTheme="minorHAnsi" w:hAnsiTheme="minorHAnsi" w:cstheme="minorHAnsi"/>
        </w:rPr>
        <w:t xml:space="preserve"> carrying the guilt of stealing the birthright</w:t>
      </w:r>
      <w:r w:rsidRPr="0027098D">
        <w:rPr>
          <w:rFonts w:asciiTheme="minorHAnsi" w:hAnsiTheme="minorHAnsi" w:cstheme="minorHAnsi"/>
        </w:rPr>
        <w:t>. Because of King</w:t>
      </w:r>
      <w:r w:rsidR="001C35DF" w:rsidRPr="0027098D">
        <w:rPr>
          <w:rFonts w:asciiTheme="minorHAnsi" w:hAnsiTheme="minorHAnsi" w:cstheme="minorHAnsi"/>
        </w:rPr>
        <w:t xml:space="preserve"> David</w:t>
      </w:r>
      <w:r w:rsidRPr="0027098D">
        <w:rPr>
          <w:rFonts w:asciiTheme="minorHAnsi" w:hAnsiTheme="minorHAnsi" w:cstheme="minorHAnsi"/>
        </w:rPr>
        <w:t xml:space="preserve">’s sin with Bathsheba, he </w:t>
      </w:r>
      <w:r w:rsidR="00C930A6" w:rsidRPr="0027098D">
        <w:rPr>
          <w:rFonts w:asciiTheme="minorHAnsi" w:hAnsiTheme="minorHAnsi" w:cstheme="minorHAnsi"/>
        </w:rPr>
        <w:t>experience</w:t>
      </w:r>
      <w:r w:rsidR="00FD09AB" w:rsidRPr="0027098D">
        <w:rPr>
          <w:rFonts w:asciiTheme="minorHAnsi" w:hAnsiTheme="minorHAnsi" w:cstheme="minorHAnsi"/>
        </w:rPr>
        <w:t>s</w:t>
      </w:r>
      <w:r w:rsidR="00C930A6" w:rsidRPr="0027098D">
        <w:rPr>
          <w:rFonts w:asciiTheme="minorHAnsi" w:hAnsiTheme="minorHAnsi" w:cstheme="minorHAnsi"/>
        </w:rPr>
        <w:t xml:space="preserve"> the death of </w:t>
      </w:r>
      <w:r w:rsidR="00F82B61" w:rsidRPr="0027098D">
        <w:rPr>
          <w:rFonts w:asciiTheme="minorHAnsi" w:hAnsiTheme="minorHAnsi" w:cstheme="minorHAnsi"/>
        </w:rPr>
        <w:t>their</w:t>
      </w:r>
      <w:r w:rsidR="00C930A6" w:rsidRPr="0027098D">
        <w:rPr>
          <w:rFonts w:asciiTheme="minorHAnsi" w:hAnsiTheme="minorHAnsi" w:cstheme="minorHAnsi"/>
        </w:rPr>
        <w:t xml:space="preserve"> </w:t>
      </w:r>
      <w:r w:rsidR="001C35DF" w:rsidRPr="0027098D">
        <w:rPr>
          <w:rFonts w:asciiTheme="minorHAnsi" w:hAnsiTheme="minorHAnsi" w:cstheme="minorHAnsi"/>
        </w:rPr>
        <w:t>newborn son. Other times, however, the person does not make the wrong choice yet becomes a victim of trauma, as in the case of Tamar who is raped</w:t>
      </w:r>
      <w:r w:rsidR="00893E65" w:rsidRPr="0027098D">
        <w:rPr>
          <w:rFonts w:asciiTheme="minorHAnsi" w:hAnsiTheme="minorHAnsi" w:cstheme="minorHAnsi"/>
        </w:rPr>
        <w:t>.</w:t>
      </w:r>
    </w:p>
    <w:p w:rsidR="00805A71" w:rsidRPr="0027098D" w:rsidRDefault="00797C62" w:rsidP="0027098D">
      <w:pPr>
        <w:ind w:firstLine="720"/>
        <w:rPr>
          <w:rFonts w:asciiTheme="minorHAnsi" w:hAnsiTheme="minorHAnsi" w:cstheme="minorHAnsi"/>
        </w:rPr>
      </w:pPr>
      <w:r w:rsidRPr="0027098D">
        <w:rPr>
          <w:rFonts w:asciiTheme="minorHAnsi" w:hAnsiTheme="minorHAnsi" w:cstheme="minorHAnsi"/>
        </w:rPr>
        <w:t xml:space="preserve">Paul does not make the wrong choice </w:t>
      </w:r>
      <w:r w:rsidR="00AF7390" w:rsidRPr="0027098D">
        <w:rPr>
          <w:rFonts w:asciiTheme="minorHAnsi" w:hAnsiTheme="minorHAnsi" w:cstheme="minorHAnsi"/>
        </w:rPr>
        <w:t>in being a</w:t>
      </w:r>
      <w:r w:rsidRPr="0027098D">
        <w:rPr>
          <w:rFonts w:asciiTheme="minorHAnsi" w:hAnsiTheme="minorHAnsi" w:cstheme="minorHAnsi"/>
        </w:rPr>
        <w:t>n evangelist and missionary for God, yet t</w:t>
      </w:r>
      <w:r w:rsidR="004D30CF" w:rsidRPr="0027098D">
        <w:rPr>
          <w:rFonts w:asciiTheme="minorHAnsi" w:hAnsiTheme="minorHAnsi" w:cstheme="minorHAnsi"/>
        </w:rPr>
        <w:t xml:space="preserve">hroughout his </w:t>
      </w:r>
      <w:r w:rsidRPr="0027098D">
        <w:rPr>
          <w:rFonts w:asciiTheme="minorHAnsi" w:hAnsiTheme="minorHAnsi" w:cstheme="minorHAnsi"/>
        </w:rPr>
        <w:t>ministry</w:t>
      </w:r>
      <w:r w:rsidR="004D30CF" w:rsidRPr="0027098D">
        <w:rPr>
          <w:rFonts w:asciiTheme="minorHAnsi" w:hAnsiTheme="minorHAnsi" w:cstheme="minorHAnsi"/>
        </w:rPr>
        <w:t xml:space="preserve"> </w:t>
      </w:r>
      <w:r w:rsidR="009035E1" w:rsidRPr="0027098D">
        <w:rPr>
          <w:rFonts w:asciiTheme="minorHAnsi" w:hAnsiTheme="minorHAnsi" w:cstheme="minorHAnsi"/>
        </w:rPr>
        <w:t>Pau</w:t>
      </w:r>
      <w:r w:rsidR="00733CC5" w:rsidRPr="0027098D">
        <w:rPr>
          <w:rFonts w:asciiTheme="minorHAnsi" w:hAnsiTheme="minorHAnsi" w:cstheme="minorHAnsi"/>
        </w:rPr>
        <w:t xml:space="preserve">l </w:t>
      </w:r>
      <w:r w:rsidR="009035E1" w:rsidRPr="0027098D">
        <w:rPr>
          <w:rFonts w:asciiTheme="minorHAnsi" w:hAnsiTheme="minorHAnsi" w:cstheme="minorHAnsi"/>
        </w:rPr>
        <w:t>experience</w:t>
      </w:r>
      <w:r w:rsidRPr="0027098D">
        <w:rPr>
          <w:rFonts w:asciiTheme="minorHAnsi" w:hAnsiTheme="minorHAnsi" w:cstheme="minorHAnsi"/>
        </w:rPr>
        <w:t>s</w:t>
      </w:r>
      <w:r w:rsidR="009035E1" w:rsidRPr="0027098D">
        <w:rPr>
          <w:rFonts w:asciiTheme="minorHAnsi" w:hAnsiTheme="minorHAnsi" w:cstheme="minorHAnsi"/>
        </w:rPr>
        <w:t xml:space="preserve"> </w:t>
      </w:r>
      <w:r w:rsidRPr="0027098D">
        <w:rPr>
          <w:rFonts w:asciiTheme="minorHAnsi" w:hAnsiTheme="minorHAnsi" w:cstheme="minorHAnsi"/>
        </w:rPr>
        <w:t xml:space="preserve">trauma in </w:t>
      </w:r>
      <w:r w:rsidR="009035E1" w:rsidRPr="0027098D">
        <w:rPr>
          <w:rFonts w:asciiTheme="minorHAnsi" w:hAnsiTheme="minorHAnsi" w:cstheme="minorHAnsi"/>
        </w:rPr>
        <w:t>abuse and persecution</w:t>
      </w:r>
      <w:r w:rsidR="004D30CF" w:rsidRPr="0027098D">
        <w:rPr>
          <w:rFonts w:asciiTheme="minorHAnsi" w:hAnsiTheme="minorHAnsi" w:cstheme="minorHAnsi"/>
        </w:rPr>
        <w:t xml:space="preserve">. </w:t>
      </w:r>
      <w:r w:rsidRPr="0027098D">
        <w:rPr>
          <w:rFonts w:asciiTheme="minorHAnsi" w:hAnsiTheme="minorHAnsi" w:cstheme="minorHAnsi"/>
        </w:rPr>
        <w:t xml:space="preserve">He is terrorized by mobs. </w:t>
      </w:r>
      <w:r w:rsidR="009035E1" w:rsidRPr="0027098D">
        <w:rPr>
          <w:rFonts w:asciiTheme="minorHAnsi" w:hAnsiTheme="minorHAnsi" w:cstheme="minorHAnsi"/>
        </w:rPr>
        <w:t xml:space="preserve">He </w:t>
      </w:r>
      <w:r w:rsidRPr="0027098D">
        <w:rPr>
          <w:rFonts w:asciiTheme="minorHAnsi" w:hAnsiTheme="minorHAnsi" w:cstheme="minorHAnsi"/>
        </w:rPr>
        <w:t>i</w:t>
      </w:r>
      <w:r w:rsidR="009035E1" w:rsidRPr="0027098D">
        <w:rPr>
          <w:rFonts w:asciiTheme="minorHAnsi" w:hAnsiTheme="minorHAnsi" w:cstheme="minorHAnsi"/>
        </w:rPr>
        <w:t xml:space="preserve">s stoned and taken for dead. </w:t>
      </w:r>
      <w:r w:rsidR="00733CC5" w:rsidRPr="0027098D">
        <w:rPr>
          <w:rFonts w:asciiTheme="minorHAnsi" w:hAnsiTheme="minorHAnsi" w:cstheme="minorHAnsi"/>
        </w:rPr>
        <w:t xml:space="preserve">He </w:t>
      </w:r>
      <w:r w:rsidRPr="0027098D">
        <w:rPr>
          <w:rFonts w:asciiTheme="minorHAnsi" w:hAnsiTheme="minorHAnsi" w:cstheme="minorHAnsi"/>
        </w:rPr>
        <w:t>i</w:t>
      </w:r>
      <w:r w:rsidR="00733CC5" w:rsidRPr="0027098D">
        <w:rPr>
          <w:rFonts w:asciiTheme="minorHAnsi" w:hAnsiTheme="minorHAnsi" w:cstheme="minorHAnsi"/>
        </w:rPr>
        <w:t xml:space="preserve">s hauled into court and unjustly accused. </w:t>
      </w:r>
      <w:r w:rsidR="009035E1" w:rsidRPr="0027098D">
        <w:rPr>
          <w:rFonts w:asciiTheme="minorHAnsi" w:hAnsiTheme="minorHAnsi" w:cstheme="minorHAnsi"/>
        </w:rPr>
        <w:t xml:space="preserve">He </w:t>
      </w:r>
      <w:r w:rsidRPr="0027098D">
        <w:rPr>
          <w:rFonts w:asciiTheme="minorHAnsi" w:hAnsiTheme="minorHAnsi" w:cstheme="minorHAnsi"/>
        </w:rPr>
        <w:t>i</w:t>
      </w:r>
      <w:r w:rsidR="009035E1" w:rsidRPr="0027098D">
        <w:rPr>
          <w:rFonts w:asciiTheme="minorHAnsi" w:hAnsiTheme="minorHAnsi" w:cstheme="minorHAnsi"/>
        </w:rPr>
        <w:t>s beaten and put in</w:t>
      </w:r>
      <w:r w:rsidR="00733CC5" w:rsidRPr="0027098D">
        <w:rPr>
          <w:rFonts w:asciiTheme="minorHAnsi" w:hAnsiTheme="minorHAnsi" w:cstheme="minorHAnsi"/>
        </w:rPr>
        <w:t xml:space="preserve"> prison</w:t>
      </w:r>
      <w:r w:rsidR="009035E1" w:rsidRPr="0027098D">
        <w:rPr>
          <w:rFonts w:asciiTheme="minorHAnsi" w:hAnsiTheme="minorHAnsi" w:cstheme="minorHAnsi"/>
        </w:rPr>
        <w:t xml:space="preserve"> chains.</w:t>
      </w:r>
      <w:r w:rsidR="00733CC5" w:rsidRPr="0027098D">
        <w:rPr>
          <w:rFonts w:asciiTheme="minorHAnsi" w:hAnsiTheme="minorHAnsi" w:cstheme="minorHAnsi"/>
        </w:rPr>
        <w:t xml:space="preserve"> </w:t>
      </w:r>
      <w:r w:rsidR="004D30CF" w:rsidRPr="0027098D">
        <w:rPr>
          <w:rFonts w:asciiTheme="minorHAnsi" w:hAnsiTheme="minorHAnsi" w:cstheme="minorHAnsi"/>
        </w:rPr>
        <w:t xml:space="preserve">He </w:t>
      </w:r>
      <w:r w:rsidRPr="0027098D">
        <w:rPr>
          <w:rFonts w:asciiTheme="minorHAnsi" w:hAnsiTheme="minorHAnsi" w:cstheme="minorHAnsi"/>
        </w:rPr>
        <w:t>i</w:t>
      </w:r>
      <w:r w:rsidR="004D30CF" w:rsidRPr="0027098D">
        <w:rPr>
          <w:rFonts w:asciiTheme="minorHAnsi" w:hAnsiTheme="minorHAnsi" w:cstheme="minorHAnsi"/>
        </w:rPr>
        <w:t xml:space="preserve">s shipwrecked </w:t>
      </w:r>
      <w:r w:rsidRPr="0027098D">
        <w:rPr>
          <w:rFonts w:asciiTheme="minorHAnsi" w:hAnsiTheme="minorHAnsi" w:cstheme="minorHAnsi"/>
        </w:rPr>
        <w:t>and even bitten by a poisonous snake</w:t>
      </w:r>
      <w:r w:rsidR="004D30CF" w:rsidRPr="0027098D">
        <w:rPr>
          <w:rFonts w:asciiTheme="minorHAnsi" w:hAnsiTheme="minorHAnsi" w:cstheme="minorHAnsi"/>
        </w:rPr>
        <w:t>.</w:t>
      </w:r>
      <w:r w:rsidR="00B56D8C" w:rsidRPr="0027098D">
        <w:rPr>
          <w:rFonts w:asciiTheme="minorHAnsi" w:hAnsiTheme="minorHAnsi" w:cstheme="minorHAnsi"/>
        </w:rPr>
        <w:t xml:space="preserve"> </w:t>
      </w:r>
      <w:r w:rsidR="00D141B9" w:rsidRPr="0027098D">
        <w:rPr>
          <w:rFonts w:asciiTheme="minorHAnsi" w:hAnsiTheme="minorHAnsi" w:cstheme="minorHAnsi"/>
        </w:rPr>
        <w:t>And m</w:t>
      </w:r>
      <w:r w:rsidR="00B56D8C" w:rsidRPr="0027098D">
        <w:rPr>
          <w:rFonts w:asciiTheme="minorHAnsi" w:hAnsiTheme="minorHAnsi" w:cstheme="minorHAnsi"/>
        </w:rPr>
        <w:t xml:space="preserve">ost of these events occur multiple times. </w:t>
      </w:r>
      <w:r w:rsidR="009035E1" w:rsidRPr="0027098D">
        <w:rPr>
          <w:rFonts w:asciiTheme="minorHAnsi" w:hAnsiTheme="minorHAnsi" w:cstheme="minorHAnsi"/>
        </w:rPr>
        <w:t>Paul’s resilience is evident when he writes</w:t>
      </w:r>
      <w:r w:rsidR="00D141B9" w:rsidRPr="0027098D">
        <w:rPr>
          <w:rFonts w:asciiTheme="minorHAnsi" w:hAnsiTheme="minorHAnsi" w:cstheme="minorHAnsi"/>
        </w:rPr>
        <w:t xml:space="preserve"> the memorable words</w:t>
      </w:r>
      <w:r w:rsidR="00B564E3" w:rsidRPr="0027098D">
        <w:rPr>
          <w:rFonts w:asciiTheme="minorHAnsi" w:hAnsiTheme="minorHAnsi" w:cstheme="minorHAnsi"/>
        </w:rPr>
        <w:t>:</w:t>
      </w:r>
    </w:p>
    <w:p w:rsidR="00D141B9" w:rsidRPr="0027098D" w:rsidRDefault="009035E1" w:rsidP="0027098D">
      <w:pPr>
        <w:ind w:firstLine="720"/>
        <w:rPr>
          <w:rFonts w:asciiTheme="minorHAnsi" w:hAnsiTheme="minorHAnsi" w:cstheme="minorHAnsi"/>
          <w:i/>
        </w:rPr>
      </w:pPr>
      <w:r w:rsidRPr="0027098D">
        <w:rPr>
          <w:rFonts w:asciiTheme="minorHAnsi" w:hAnsiTheme="minorHAnsi" w:cstheme="minorHAnsi"/>
          <w:i/>
        </w:rPr>
        <w:t xml:space="preserve">We are hard pressed on every side, but not crushed; </w:t>
      </w:r>
    </w:p>
    <w:p w:rsidR="00D141B9" w:rsidRPr="0027098D" w:rsidRDefault="009035E1" w:rsidP="0027098D">
      <w:pPr>
        <w:ind w:firstLine="720"/>
        <w:rPr>
          <w:rFonts w:asciiTheme="minorHAnsi" w:hAnsiTheme="minorHAnsi" w:cstheme="minorHAnsi"/>
          <w:i/>
        </w:rPr>
      </w:pPr>
      <w:r w:rsidRPr="0027098D">
        <w:rPr>
          <w:rFonts w:asciiTheme="minorHAnsi" w:hAnsiTheme="minorHAnsi" w:cstheme="minorHAnsi"/>
          <w:i/>
        </w:rPr>
        <w:t xml:space="preserve">perplexed, but not in despair, </w:t>
      </w:r>
    </w:p>
    <w:p w:rsidR="00D141B9" w:rsidRPr="0027098D" w:rsidRDefault="009035E1" w:rsidP="0027098D">
      <w:pPr>
        <w:ind w:firstLine="720"/>
        <w:rPr>
          <w:rFonts w:asciiTheme="minorHAnsi" w:hAnsiTheme="minorHAnsi" w:cstheme="minorHAnsi"/>
          <w:i/>
        </w:rPr>
      </w:pPr>
      <w:r w:rsidRPr="0027098D">
        <w:rPr>
          <w:rFonts w:asciiTheme="minorHAnsi" w:hAnsiTheme="minorHAnsi" w:cstheme="minorHAnsi"/>
          <w:i/>
        </w:rPr>
        <w:t xml:space="preserve">persecuted, but not abandoned, </w:t>
      </w:r>
    </w:p>
    <w:p w:rsidR="00D141B9" w:rsidRDefault="009035E1" w:rsidP="0027098D">
      <w:pPr>
        <w:ind w:firstLine="720"/>
        <w:rPr>
          <w:rFonts w:asciiTheme="minorHAnsi" w:hAnsiTheme="minorHAnsi" w:cstheme="minorHAnsi"/>
        </w:rPr>
      </w:pPr>
      <w:r w:rsidRPr="0027098D">
        <w:rPr>
          <w:rFonts w:asciiTheme="minorHAnsi" w:hAnsiTheme="minorHAnsi" w:cstheme="minorHAnsi"/>
          <w:i/>
        </w:rPr>
        <w:t>struck down, but not destroyed (2 Corinthians 4:8, 9)</w:t>
      </w:r>
      <w:r w:rsidRPr="0027098D">
        <w:rPr>
          <w:rFonts w:asciiTheme="minorHAnsi" w:hAnsiTheme="minorHAnsi" w:cstheme="minorHAnsi"/>
        </w:rPr>
        <w:t>.</w:t>
      </w:r>
      <w:r w:rsidR="00F5720B" w:rsidRPr="0027098D">
        <w:rPr>
          <w:rFonts w:asciiTheme="minorHAnsi" w:hAnsiTheme="minorHAnsi" w:cstheme="minorHAnsi"/>
        </w:rPr>
        <w:t xml:space="preserve"> </w:t>
      </w:r>
    </w:p>
    <w:p w:rsidR="00805A71" w:rsidRPr="0027098D" w:rsidRDefault="00805A71" w:rsidP="0027098D">
      <w:pPr>
        <w:ind w:firstLine="720"/>
        <w:rPr>
          <w:rFonts w:asciiTheme="minorHAnsi" w:hAnsiTheme="minorHAnsi" w:cstheme="minorHAnsi"/>
        </w:rPr>
      </w:pPr>
    </w:p>
    <w:p w:rsidR="00F5720B" w:rsidRPr="0027098D" w:rsidRDefault="00F5720B" w:rsidP="0027098D">
      <w:pPr>
        <w:ind w:firstLine="720"/>
        <w:rPr>
          <w:rFonts w:asciiTheme="minorHAnsi" w:hAnsiTheme="minorHAnsi" w:cstheme="minorHAnsi"/>
        </w:rPr>
      </w:pPr>
      <w:r w:rsidRPr="0027098D">
        <w:rPr>
          <w:rFonts w:asciiTheme="minorHAnsi" w:hAnsiTheme="minorHAnsi" w:cstheme="minorHAnsi"/>
        </w:rPr>
        <w:t>This attitude may seem unnatural</w:t>
      </w:r>
      <w:r w:rsidR="00D141B9" w:rsidRPr="0027098D">
        <w:rPr>
          <w:rFonts w:asciiTheme="minorHAnsi" w:hAnsiTheme="minorHAnsi" w:cstheme="minorHAnsi"/>
        </w:rPr>
        <w:t>;</w:t>
      </w:r>
      <w:r w:rsidRPr="0027098D">
        <w:rPr>
          <w:rFonts w:asciiTheme="minorHAnsi" w:hAnsiTheme="minorHAnsi" w:cstheme="minorHAnsi"/>
        </w:rPr>
        <w:t xml:space="preserve"> </w:t>
      </w:r>
      <w:r w:rsidR="00D141B9" w:rsidRPr="0027098D">
        <w:rPr>
          <w:rFonts w:asciiTheme="minorHAnsi" w:hAnsiTheme="minorHAnsi" w:cstheme="minorHAnsi"/>
        </w:rPr>
        <w:t>th</w:t>
      </w:r>
      <w:r w:rsidRPr="0027098D">
        <w:rPr>
          <w:rFonts w:asciiTheme="minorHAnsi" w:hAnsiTheme="minorHAnsi" w:cstheme="minorHAnsi"/>
        </w:rPr>
        <w:t>is ability may seem supernatural. But</w:t>
      </w:r>
      <w:r w:rsidR="00F9461A" w:rsidRPr="0027098D">
        <w:rPr>
          <w:rFonts w:asciiTheme="minorHAnsi" w:hAnsiTheme="minorHAnsi" w:cstheme="minorHAnsi"/>
        </w:rPr>
        <w:t xml:space="preserve"> </w:t>
      </w:r>
      <w:r w:rsidR="001B21A4" w:rsidRPr="0027098D">
        <w:rPr>
          <w:rFonts w:asciiTheme="minorHAnsi" w:hAnsiTheme="minorHAnsi" w:cstheme="minorHAnsi"/>
        </w:rPr>
        <w:t>“</w:t>
      </w:r>
      <w:r w:rsidR="004D2D2B" w:rsidRPr="0027098D">
        <w:rPr>
          <w:rFonts w:asciiTheme="minorHAnsi" w:hAnsiTheme="minorHAnsi" w:cstheme="minorHAnsi"/>
        </w:rPr>
        <w:t>resilience</w:t>
      </w:r>
      <w:r w:rsidR="00F9461A" w:rsidRPr="0027098D">
        <w:rPr>
          <w:rFonts w:asciiTheme="minorHAnsi" w:hAnsiTheme="minorHAnsi" w:cstheme="minorHAnsi"/>
        </w:rPr>
        <w:t xml:space="preserve"> is ordinary, not extraordinary.</w:t>
      </w:r>
      <w:r w:rsidR="00243A16" w:rsidRPr="0027098D">
        <w:rPr>
          <w:rStyle w:val="FootnoteReference"/>
          <w:rFonts w:asciiTheme="minorHAnsi" w:hAnsiTheme="minorHAnsi" w:cstheme="minorHAnsi"/>
        </w:rPr>
        <w:footnoteReference w:id="3"/>
      </w:r>
      <w:r w:rsidR="00F9461A" w:rsidRPr="0027098D">
        <w:rPr>
          <w:rFonts w:asciiTheme="minorHAnsi" w:hAnsiTheme="minorHAnsi" w:cstheme="minorHAnsi"/>
        </w:rPr>
        <w:t xml:space="preserve"> </w:t>
      </w:r>
      <w:r w:rsidRPr="0027098D">
        <w:rPr>
          <w:rFonts w:asciiTheme="minorHAnsi" w:hAnsiTheme="minorHAnsi" w:cstheme="minorHAnsi"/>
        </w:rPr>
        <w:t>It is available for every one of us.</w:t>
      </w:r>
    </w:p>
    <w:p w:rsidR="00DD3C9B" w:rsidRPr="0027098D" w:rsidRDefault="00792DA3" w:rsidP="0027098D">
      <w:pPr>
        <w:ind w:firstLine="720"/>
        <w:rPr>
          <w:rFonts w:asciiTheme="minorHAnsi" w:hAnsiTheme="minorHAnsi" w:cstheme="minorHAnsi"/>
        </w:rPr>
      </w:pPr>
      <w:r w:rsidRPr="0027098D">
        <w:rPr>
          <w:rFonts w:asciiTheme="minorHAnsi" w:hAnsiTheme="minorHAnsi" w:cstheme="minorHAnsi"/>
        </w:rPr>
        <w:t>T</w:t>
      </w:r>
      <w:r w:rsidR="00DD3C9B" w:rsidRPr="0027098D">
        <w:rPr>
          <w:rFonts w:asciiTheme="minorHAnsi" w:hAnsiTheme="minorHAnsi" w:cstheme="minorHAnsi"/>
        </w:rPr>
        <w:t xml:space="preserve">he physical effects of </w:t>
      </w:r>
      <w:r w:rsidRPr="0027098D">
        <w:rPr>
          <w:rFonts w:asciiTheme="minorHAnsi" w:hAnsiTheme="minorHAnsi" w:cstheme="minorHAnsi"/>
        </w:rPr>
        <w:t xml:space="preserve">the constant upheaval of living conditions such as </w:t>
      </w:r>
      <w:r w:rsidR="00DD3C9B" w:rsidRPr="0027098D">
        <w:rPr>
          <w:rFonts w:asciiTheme="minorHAnsi" w:hAnsiTheme="minorHAnsi" w:cstheme="minorHAnsi"/>
        </w:rPr>
        <w:t>domestic abuse</w:t>
      </w:r>
      <w:r w:rsidRPr="0027098D">
        <w:rPr>
          <w:rFonts w:asciiTheme="minorHAnsi" w:hAnsiTheme="minorHAnsi" w:cstheme="minorHAnsi"/>
        </w:rPr>
        <w:t xml:space="preserve"> and the</w:t>
      </w:r>
      <w:r w:rsidR="00DD3C9B" w:rsidRPr="0027098D">
        <w:rPr>
          <w:rFonts w:asciiTheme="minorHAnsi" w:hAnsiTheme="minorHAnsi" w:cstheme="minorHAnsi"/>
        </w:rPr>
        <w:t xml:space="preserve"> violence of war</w:t>
      </w:r>
      <w:r w:rsidRPr="0027098D">
        <w:rPr>
          <w:rFonts w:asciiTheme="minorHAnsi" w:hAnsiTheme="minorHAnsi" w:cstheme="minorHAnsi"/>
        </w:rPr>
        <w:t xml:space="preserve"> produce significant sources of stress. T</w:t>
      </w:r>
      <w:r w:rsidR="00DD3C9B" w:rsidRPr="0027098D">
        <w:rPr>
          <w:rFonts w:asciiTheme="minorHAnsi" w:hAnsiTheme="minorHAnsi" w:cstheme="minorHAnsi"/>
        </w:rPr>
        <w:t xml:space="preserve">he emotional factors of </w:t>
      </w:r>
      <w:r w:rsidRPr="0027098D">
        <w:rPr>
          <w:rFonts w:asciiTheme="minorHAnsi" w:hAnsiTheme="minorHAnsi" w:cstheme="minorHAnsi"/>
        </w:rPr>
        <w:t xml:space="preserve">constant turmoil in relationships, </w:t>
      </w:r>
      <w:r w:rsidR="00DD3C9B" w:rsidRPr="0027098D">
        <w:rPr>
          <w:rFonts w:asciiTheme="minorHAnsi" w:hAnsiTheme="minorHAnsi" w:cstheme="minorHAnsi"/>
        </w:rPr>
        <w:t xml:space="preserve">financial anxiety, </w:t>
      </w:r>
      <w:r w:rsidRPr="0027098D">
        <w:rPr>
          <w:rFonts w:asciiTheme="minorHAnsi" w:hAnsiTheme="minorHAnsi" w:cstheme="minorHAnsi"/>
        </w:rPr>
        <w:t xml:space="preserve">and </w:t>
      </w:r>
      <w:r w:rsidR="00DD3C9B" w:rsidRPr="0027098D">
        <w:rPr>
          <w:rFonts w:asciiTheme="minorHAnsi" w:hAnsiTheme="minorHAnsi" w:cstheme="minorHAnsi"/>
        </w:rPr>
        <w:t xml:space="preserve">health issues, </w:t>
      </w:r>
      <w:r w:rsidRPr="0027098D">
        <w:rPr>
          <w:rFonts w:asciiTheme="minorHAnsi" w:hAnsiTheme="minorHAnsi" w:cstheme="minorHAnsi"/>
        </w:rPr>
        <w:t xml:space="preserve">produce significant sources of stress. </w:t>
      </w:r>
      <w:r w:rsidR="00DD3C9B" w:rsidRPr="0027098D">
        <w:rPr>
          <w:rFonts w:asciiTheme="minorHAnsi" w:hAnsiTheme="minorHAnsi" w:cstheme="minorHAnsi"/>
        </w:rPr>
        <w:t xml:space="preserve">The </w:t>
      </w:r>
      <w:r w:rsidR="00EA34C7" w:rsidRPr="0027098D">
        <w:rPr>
          <w:rFonts w:asciiTheme="minorHAnsi" w:hAnsiTheme="minorHAnsi" w:cstheme="minorHAnsi"/>
        </w:rPr>
        <w:t>unrelenting disruption</w:t>
      </w:r>
      <w:r w:rsidR="00DD3C9B" w:rsidRPr="0027098D">
        <w:rPr>
          <w:rFonts w:asciiTheme="minorHAnsi" w:hAnsiTheme="minorHAnsi" w:cstheme="minorHAnsi"/>
        </w:rPr>
        <w:t xml:space="preserve"> of uncertainty, fear, hurt, anxiety, and pain can fee</w:t>
      </w:r>
      <w:r w:rsidR="009447B5" w:rsidRPr="0027098D">
        <w:rPr>
          <w:rFonts w:asciiTheme="minorHAnsi" w:hAnsiTheme="minorHAnsi" w:cstheme="minorHAnsi"/>
        </w:rPr>
        <w:t>l</w:t>
      </w:r>
      <w:r w:rsidR="00DD3C9B" w:rsidRPr="0027098D">
        <w:rPr>
          <w:rFonts w:asciiTheme="minorHAnsi" w:hAnsiTheme="minorHAnsi" w:cstheme="minorHAnsi"/>
        </w:rPr>
        <w:t xml:space="preserve"> </w:t>
      </w:r>
      <w:r w:rsidR="009447B5" w:rsidRPr="0027098D">
        <w:rPr>
          <w:rFonts w:asciiTheme="minorHAnsi" w:hAnsiTheme="minorHAnsi" w:cstheme="minorHAnsi"/>
        </w:rPr>
        <w:t xml:space="preserve">depressing </w:t>
      </w:r>
      <w:r w:rsidR="00DD3C9B" w:rsidRPr="0027098D">
        <w:rPr>
          <w:rFonts w:asciiTheme="minorHAnsi" w:hAnsiTheme="minorHAnsi" w:cstheme="minorHAnsi"/>
        </w:rPr>
        <w:t>and de</w:t>
      </w:r>
      <w:r w:rsidR="009447B5" w:rsidRPr="0027098D">
        <w:rPr>
          <w:rFonts w:asciiTheme="minorHAnsi" w:hAnsiTheme="minorHAnsi" w:cstheme="minorHAnsi"/>
        </w:rPr>
        <w:t>vastating</w:t>
      </w:r>
      <w:r w:rsidR="00DD3C9B" w:rsidRPr="0027098D">
        <w:rPr>
          <w:rFonts w:asciiTheme="minorHAnsi" w:hAnsiTheme="minorHAnsi" w:cstheme="minorHAnsi"/>
        </w:rPr>
        <w:t xml:space="preserve">. </w:t>
      </w:r>
      <w:r w:rsidRPr="0027098D">
        <w:rPr>
          <w:rFonts w:asciiTheme="minorHAnsi" w:hAnsiTheme="minorHAnsi" w:cstheme="minorHAnsi"/>
        </w:rPr>
        <w:t>But resilience is ordinary, not extraordinary</w:t>
      </w:r>
      <w:r w:rsidR="003118DE" w:rsidRPr="0027098D">
        <w:rPr>
          <w:rFonts w:asciiTheme="minorHAnsi" w:hAnsiTheme="minorHAnsi" w:cstheme="minorHAnsi"/>
        </w:rPr>
        <w:t>,</w:t>
      </w:r>
      <w:r w:rsidRPr="0027098D">
        <w:rPr>
          <w:rFonts w:asciiTheme="minorHAnsi" w:hAnsiTheme="minorHAnsi" w:cstheme="minorHAnsi"/>
        </w:rPr>
        <w:t xml:space="preserve"> for humans enduring such hardships.</w:t>
      </w:r>
    </w:p>
    <w:p w:rsidR="001B21A4" w:rsidRPr="0027098D" w:rsidRDefault="00B518C6" w:rsidP="0027098D">
      <w:pPr>
        <w:ind w:firstLine="720"/>
        <w:rPr>
          <w:rFonts w:asciiTheme="minorHAnsi" w:hAnsiTheme="minorHAnsi" w:cstheme="minorHAnsi"/>
        </w:rPr>
      </w:pPr>
      <w:r w:rsidRPr="0027098D">
        <w:rPr>
          <w:rFonts w:asciiTheme="minorHAnsi" w:hAnsiTheme="minorHAnsi" w:cstheme="minorHAnsi"/>
        </w:rPr>
        <w:t xml:space="preserve">Our mastery of resilience </w:t>
      </w:r>
      <w:r w:rsidR="00144086" w:rsidRPr="0027098D">
        <w:rPr>
          <w:rFonts w:asciiTheme="minorHAnsi" w:hAnsiTheme="minorHAnsi" w:cstheme="minorHAnsi"/>
        </w:rPr>
        <w:t>is related to</w:t>
      </w:r>
      <w:r w:rsidRPr="0027098D">
        <w:rPr>
          <w:rFonts w:asciiTheme="minorHAnsi" w:hAnsiTheme="minorHAnsi" w:cstheme="minorHAnsi"/>
        </w:rPr>
        <w:t xml:space="preserve"> how we handle significant </w:t>
      </w:r>
      <w:r w:rsidR="002E6A0D" w:rsidRPr="0027098D">
        <w:rPr>
          <w:rFonts w:asciiTheme="minorHAnsi" w:hAnsiTheme="minorHAnsi" w:cstheme="minorHAnsi"/>
        </w:rPr>
        <w:t>sources of stress</w:t>
      </w:r>
      <w:r w:rsidR="00EA34C7" w:rsidRPr="0027098D">
        <w:rPr>
          <w:rFonts w:asciiTheme="minorHAnsi" w:hAnsiTheme="minorHAnsi" w:cstheme="minorHAnsi"/>
        </w:rPr>
        <w:t xml:space="preserve"> and</w:t>
      </w:r>
      <w:r w:rsidR="009035E1" w:rsidRPr="0027098D">
        <w:rPr>
          <w:rFonts w:asciiTheme="minorHAnsi" w:hAnsiTheme="minorHAnsi" w:cstheme="minorHAnsi"/>
        </w:rPr>
        <w:t xml:space="preserve"> </w:t>
      </w:r>
      <w:r w:rsidR="002E6A0D" w:rsidRPr="0027098D">
        <w:rPr>
          <w:rFonts w:asciiTheme="minorHAnsi" w:hAnsiTheme="minorHAnsi" w:cstheme="minorHAnsi"/>
        </w:rPr>
        <w:t>what our support system looks like.</w:t>
      </w:r>
      <w:r w:rsidR="00144086" w:rsidRPr="0027098D">
        <w:rPr>
          <w:rFonts w:asciiTheme="minorHAnsi" w:hAnsiTheme="minorHAnsi" w:cstheme="minorHAnsi"/>
        </w:rPr>
        <w:t xml:space="preserve"> R</w:t>
      </w:r>
      <w:r w:rsidR="00B60380" w:rsidRPr="0027098D">
        <w:rPr>
          <w:rFonts w:asciiTheme="minorHAnsi" w:hAnsiTheme="minorHAnsi" w:cstheme="minorHAnsi"/>
        </w:rPr>
        <w:t>esearch</w:t>
      </w:r>
      <w:r w:rsidR="001F2190" w:rsidRPr="0027098D">
        <w:rPr>
          <w:rFonts w:asciiTheme="minorHAnsi" w:hAnsiTheme="minorHAnsi" w:cstheme="minorHAnsi"/>
        </w:rPr>
        <w:t xml:space="preserve"> tells us that being surrounded by supportive relationships within and outside the family is the primary factor for developing resilience. “Relationships that create love and trust, </w:t>
      </w:r>
      <w:r w:rsidR="00D141B9" w:rsidRPr="0027098D">
        <w:rPr>
          <w:rFonts w:asciiTheme="minorHAnsi" w:hAnsiTheme="minorHAnsi" w:cstheme="minorHAnsi"/>
        </w:rPr>
        <w:t xml:space="preserve">[that] </w:t>
      </w:r>
      <w:r w:rsidR="001F2190" w:rsidRPr="0027098D">
        <w:rPr>
          <w:rFonts w:asciiTheme="minorHAnsi" w:hAnsiTheme="minorHAnsi" w:cstheme="minorHAnsi"/>
        </w:rPr>
        <w:t>provide role models</w:t>
      </w:r>
      <w:r w:rsidR="008928AB" w:rsidRPr="0027098D">
        <w:rPr>
          <w:rFonts w:asciiTheme="minorHAnsi" w:hAnsiTheme="minorHAnsi" w:cstheme="minorHAnsi"/>
        </w:rPr>
        <w:t>,</w:t>
      </w:r>
      <w:r w:rsidR="001F2190" w:rsidRPr="0027098D">
        <w:rPr>
          <w:rFonts w:asciiTheme="minorHAnsi" w:hAnsiTheme="minorHAnsi" w:cstheme="minorHAnsi"/>
        </w:rPr>
        <w:t xml:space="preserve"> and </w:t>
      </w:r>
      <w:r w:rsidR="00D141B9" w:rsidRPr="0027098D">
        <w:rPr>
          <w:rFonts w:asciiTheme="minorHAnsi" w:hAnsiTheme="minorHAnsi" w:cstheme="minorHAnsi"/>
        </w:rPr>
        <w:t xml:space="preserve">[that] </w:t>
      </w:r>
      <w:r w:rsidR="001F2190" w:rsidRPr="0027098D">
        <w:rPr>
          <w:rFonts w:asciiTheme="minorHAnsi" w:hAnsiTheme="minorHAnsi" w:cstheme="minorHAnsi"/>
        </w:rPr>
        <w:t>offer encouragement and reassurance help bolster a person’s resilience.</w:t>
      </w:r>
      <w:r w:rsidR="00BD6826" w:rsidRPr="0027098D">
        <w:rPr>
          <w:rFonts w:asciiTheme="minorHAnsi" w:hAnsiTheme="minorHAnsi" w:cstheme="minorHAnsi"/>
        </w:rPr>
        <w:t>”</w:t>
      </w:r>
      <w:r w:rsidR="00BD6826" w:rsidRPr="0027098D">
        <w:rPr>
          <w:rStyle w:val="FootnoteReference"/>
          <w:rFonts w:asciiTheme="minorHAnsi" w:hAnsiTheme="minorHAnsi" w:cstheme="minorHAnsi"/>
        </w:rPr>
        <w:footnoteReference w:id="4"/>
      </w:r>
      <w:r w:rsidR="001B21A4" w:rsidRPr="0027098D">
        <w:rPr>
          <w:rFonts w:asciiTheme="minorHAnsi" w:hAnsiTheme="minorHAnsi" w:cstheme="minorHAnsi"/>
        </w:rPr>
        <w:t xml:space="preserve"> </w:t>
      </w:r>
    </w:p>
    <w:p w:rsidR="009035E1" w:rsidRPr="0027098D" w:rsidRDefault="001B21A4" w:rsidP="00E8413D">
      <w:pPr>
        <w:ind w:firstLine="720"/>
        <w:rPr>
          <w:rFonts w:asciiTheme="minorHAnsi" w:hAnsiTheme="minorHAnsi" w:cstheme="minorHAnsi"/>
        </w:rPr>
      </w:pPr>
      <w:r w:rsidRPr="0027098D">
        <w:rPr>
          <w:rFonts w:asciiTheme="minorHAnsi" w:hAnsiTheme="minorHAnsi" w:cstheme="minorHAnsi"/>
        </w:rPr>
        <w:t xml:space="preserve">Is Jesus the most important person in your support network? </w:t>
      </w:r>
      <w:r w:rsidRPr="0027098D">
        <w:rPr>
          <w:rFonts w:asciiTheme="minorHAnsi" w:hAnsiTheme="minorHAnsi" w:cstheme="minorHAnsi"/>
          <w:b/>
          <w:u w:val="single"/>
        </w:rPr>
        <w:t>God provides a path of resilience for us with spiritual strategies</w:t>
      </w:r>
      <w:r w:rsidRPr="0027098D">
        <w:rPr>
          <w:rFonts w:asciiTheme="minorHAnsi" w:hAnsiTheme="minorHAnsi" w:cstheme="minorHAnsi"/>
        </w:rPr>
        <w:t xml:space="preserve">. </w:t>
      </w:r>
      <w:r w:rsidR="002E6A0D" w:rsidRPr="0027098D">
        <w:rPr>
          <w:rFonts w:asciiTheme="minorHAnsi" w:hAnsiTheme="minorHAnsi" w:cstheme="minorHAnsi"/>
        </w:rPr>
        <w:t xml:space="preserve">If we remain open to God’s counsel, we </w:t>
      </w:r>
      <w:r w:rsidR="00A8344D" w:rsidRPr="0027098D">
        <w:rPr>
          <w:rFonts w:asciiTheme="minorHAnsi" w:hAnsiTheme="minorHAnsi" w:cstheme="minorHAnsi"/>
        </w:rPr>
        <w:t xml:space="preserve">experience </w:t>
      </w:r>
      <w:r w:rsidR="002E6A0D" w:rsidRPr="0027098D">
        <w:rPr>
          <w:rFonts w:asciiTheme="minorHAnsi" w:hAnsiTheme="minorHAnsi" w:cstheme="minorHAnsi"/>
        </w:rPr>
        <w:t xml:space="preserve">more positive </w:t>
      </w:r>
      <w:r w:rsidR="00A8344D" w:rsidRPr="0027098D">
        <w:rPr>
          <w:rFonts w:asciiTheme="minorHAnsi" w:hAnsiTheme="minorHAnsi" w:cstheme="minorHAnsi"/>
        </w:rPr>
        <w:t>results in developing resilience.</w:t>
      </w:r>
      <w:r w:rsidR="002B7C81" w:rsidRPr="0027098D">
        <w:rPr>
          <w:rFonts w:asciiTheme="minorHAnsi" w:hAnsiTheme="minorHAnsi" w:cstheme="minorHAnsi"/>
        </w:rPr>
        <w:t xml:space="preserve"> </w:t>
      </w:r>
      <w:r w:rsidR="00A8344D" w:rsidRPr="0027098D">
        <w:rPr>
          <w:rFonts w:asciiTheme="minorHAnsi" w:hAnsiTheme="minorHAnsi" w:cstheme="minorHAnsi"/>
        </w:rPr>
        <w:t xml:space="preserve">With the wisdom of God, we are able to find resolution to problems, </w:t>
      </w:r>
      <w:r w:rsidR="009035E1" w:rsidRPr="0027098D">
        <w:rPr>
          <w:rFonts w:asciiTheme="minorHAnsi" w:hAnsiTheme="minorHAnsi" w:cstheme="minorHAnsi"/>
        </w:rPr>
        <w:t>make a plan, and move on. W</w:t>
      </w:r>
      <w:r w:rsidR="00A8344D" w:rsidRPr="0027098D">
        <w:rPr>
          <w:rFonts w:asciiTheme="minorHAnsi" w:hAnsiTheme="minorHAnsi" w:cstheme="minorHAnsi"/>
        </w:rPr>
        <w:t xml:space="preserve">e emerge from suffering with renewed strength and purpose. </w:t>
      </w:r>
    </w:p>
    <w:p w:rsidR="001B21A4" w:rsidRPr="0027098D" w:rsidRDefault="001B21A4" w:rsidP="0027098D">
      <w:pPr>
        <w:ind w:firstLine="720"/>
        <w:rPr>
          <w:rFonts w:asciiTheme="minorHAnsi" w:hAnsiTheme="minorHAnsi" w:cstheme="minorHAnsi"/>
        </w:rPr>
      </w:pPr>
      <w:r w:rsidRPr="0027098D">
        <w:rPr>
          <w:rFonts w:asciiTheme="minorHAnsi" w:hAnsiTheme="minorHAnsi" w:cstheme="minorHAnsi"/>
        </w:rPr>
        <w:t xml:space="preserve">Often as survivors of a traumatic event, we find that our experience helps us relate to other victims with greater </w:t>
      </w:r>
      <w:r w:rsidR="003118DE" w:rsidRPr="0027098D">
        <w:rPr>
          <w:rFonts w:asciiTheme="minorHAnsi" w:hAnsiTheme="minorHAnsi" w:cstheme="minorHAnsi"/>
        </w:rPr>
        <w:t xml:space="preserve">sensitivity, </w:t>
      </w:r>
      <w:r w:rsidRPr="0027098D">
        <w:rPr>
          <w:rFonts w:asciiTheme="minorHAnsi" w:hAnsiTheme="minorHAnsi" w:cstheme="minorHAnsi"/>
        </w:rPr>
        <w:t>understanding</w:t>
      </w:r>
      <w:r w:rsidR="003118DE" w:rsidRPr="0027098D">
        <w:rPr>
          <w:rFonts w:asciiTheme="minorHAnsi" w:hAnsiTheme="minorHAnsi" w:cstheme="minorHAnsi"/>
        </w:rPr>
        <w:t>,</w:t>
      </w:r>
      <w:r w:rsidRPr="0027098D">
        <w:rPr>
          <w:rFonts w:asciiTheme="minorHAnsi" w:hAnsiTheme="minorHAnsi" w:cstheme="minorHAnsi"/>
        </w:rPr>
        <w:t xml:space="preserve"> and grace. As we support and reassure other victims, we become the arms of Jesus lifting up the wounded and making His presence felt.</w:t>
      </w:r>
    </w:p>
    <w:p w:rsidR="004B2B9C" w:rsidRPr="0027098D" w:rsidRDefault="00EA34C7" w:rsidP="0027098D">
      <w:pPr>
        <w:ind w:firstLine="720"/>
        <w:rPr>
          <w:rFonts w:asciiTheme="minorHAnsi" w:hAnsiTheme="minorHAnsi" w:cstheme="minorHAnsi"/>
        </w:rPr>
      </w:pPr>
      <w:r w:rsidRPr="0027098D">
        <w:rPr>
          <w:rFonts w:asciiTheme="minorHAnsi" w:hAnsiTheme="minorHAnsi" w:cstheme="minorHAnsi"/>
        </w:rPr>
        <w:t>You cannot develop r</w:t>
      </w:r>
      <w:r w:rsidR="00B11A73" w:rsidRPr="0027098D">
        <w:rPr>
          <w:rFonts w:asciiTheme="minorHAnsi" w:hAnsiTheme="minorHAnsi" w:cstheme="minorHAnsi"/>
        </w:rPr>
        <w:t xml:space="preserve">esilience in the religious realm without understanding </w:t>
      </w:r>
      <w:r w:rsidR="00A8344D" w:rsidRPr="0027098D">
        <w:rPr>
          <w:rFonts w:asciiTheme="minorHAnsi" w:hAnsiTheme="minorHAnsi" w:cstheme="minorHAnsi"/>
        </w:rPr>
        <w:t>how God feels about you</w:t>
      </w:r>
      <w:r w:rsidRPr="0027098D">
        <w:rPr>
          <w:rFonts w:asciiTheme="minorHAnsi" w:hAnsiTheme="minorHAnsi" w:cstheme="minorHAnsi"/>
        </w:rPr>
        <w:t>. T</w:t>
      </w:r>
      <w:r w:rsidR="00B11A73" w:rsidRPr="0027098D">
        <w:rPr>
          <w:rFonts w:asciiTheme="minorHAnsi" w:hAnsiTheme="minorHAnsi" w:cstheme="minorHAnsi"/>
        </w:rPr>
        <w:t>he most important person in the world to God</w:t>
      </w:r>
      <w:r w:rsidRPr="0027098D">
        <w:rPr>
          <w:rFonts w:asciiTheme="minorHAnsi" w:hAnsiTheme="minorHAnsi" w:cstheme="minorHAnsi"/>
        </w:rPr>
        <w:t xml:space="preserve"> </w:t>
      </w:r>
      <w:r w:rsidR="0098029D" w:rsidRPr="0027098D">
        <w:rPr>
          <w:rFonts w:asciiTheme="minorHAnsi" w:hAnsiTheme="minorHAnsi" w:cstheme="minorHAnsi"/>
        </w:rPr>
        <w:t>is you</w:t>
      </w:r>
      <w:r w:rsidR="00B11A73" w:rsidRPr="0027098D">
        <w:rPr>
          <w:rFonts w:asciiTheme="minorHAnsi" w:hAnsiTheme="minorHAnsi" w:cstheme="minorHAnsi"/>
        </w:rPr>
        <w:t xml:space="preserve">. He loves you with an everlasting love. He redeems you </w:t>
      </w:r>
      <w:r w:rsidR="00D141B9" w:rsidRPr="0027098D">
        <w:rPr>
          <w:rFonts w:asciiTheme="minorHAnsi" w:hAnsiTheme="minorHAnsi" w:cstheme="minorHAnsi"/>
        </w:rPr>
        <w:t>by</w:t>
      </w:r>
      <w:r w:rsidR="00B11A73" w:rsidRPr="0027098D">
        <w:rPr>
          <w:rFonts w:asciiTheme="minorHAnsi" w:hAnsiTheme="minorHAnsi" w:cstheme="minorHAnsi"/>
        </w:rPr>
        <w:t xml:space="preserve"> His blood. </w:t>
      </w:r>
      <w:r w:rsidR="00227DC8" w:rsidRPr="0027098D">
        <w:rPr>
          <w:rFonts w:asciiTheme="minorHAnsi" w:hAnsiTheme="minorHAnsi" w:cstheme="minorHAnsi"/>
        </w:rPr>
        <w:t>He names you as His heir</w:t>
      </w:r>
      <w:r w:rsidRPr="0027098D">
        <w:rPr>
          <w:rFonts w:asciiTheme="minorHAnsi" w:hAnsiTheme="minorHAnsi" w:cstheme="minorHAnsi"/>
        </w:rPr>
        <w:t>—</w:t>
      </w:r>
      <w:r w:rsidR="00227DC8" w:rsidRPr="0027098D">
        <w:rPr>
          <w:rFonts w:asciiTheme="minorHAnsi" w:hAnsiTheme="minorHAnsi" w:cstheme="minorHAnsi"/>
        </w:rPr>
        <w:t xml:space="preserve">His sons and daughters. </w:t>
      </w:r>
      <w:r w:rsidR="00B11A73" w:rsidRPr="0027098D">
        <w:rPr>
          <w:rFonts w:asciiTheme="minorHAnsi" w:hAnsiTheme="minorHAnsi" w:cstheme="minorHAnsi"/>
        </w:rPr>
        <w:t xml:space="preserve">He crowns you with glory </w:t>
      </w:r>
      <w:r w:rsidR="00A25004" w:rsidRPr="0027098D">
        <w:rPr>
          <w:rFonts w:asciiTheme="minorHAnsi" w:hAnsiTheme="minorHAnsi" w:cstheme="minorHAnsi"/>
        </w:rPr>
        <w:t>and honor</w:t>
      </w:r>
      <w:r w:rsidR="00D141B9" w:rsidRPr="0027098D">
        <w:rPr>
          <w:rFonts w:asciiTheme="minorHAnsi" w:hAnsiTheme="minorHAnsi" w:cstheme="minorHAnsi"/>
        </w:rPr>
        <w:t xml:space="preserve">—His </w:t>
      </w:r>
      <w:r w:rsidR="00227DC8" w:rsidRPr="0027098D">
        <w:rPr>
          <w:rFonts w:asciiTheme="minorHAnsi" w:hAnsiTheme="minorHAnsi" w:cstheme="minorHAnsi"/>
        </w:rPr>
        <w:t>royal princes and princesses</w:t>
      </w:r>
      <w:r w:rsidR="00B11A73" w:rsidRPr="0027098D">
        <w:rPr>
          <w:rFonts w:asciiTheme="minorHAnsi" w:hAnsiTheme="minorHAnsi" w:cstheme="minorHAnsi"/>
        </w:rPr>
        <w:t>. He covers you with a robe of righteousness</w:t>
      </w:r>
      <w:r w:rsidR="00A8344D" w:rsidRPr="0027098D">
        <w:rPr>
          <w:rFonts w:asciiTheme="minorHAnsi" w:hAnsiTheme="minorHAnsi" w:cstheme="minorHAnsi"/>
        </w:rPr>
        <w:t xml:space="preserve"> </w:t>
      </w:r>
      <w:r w:rsidR="00144086" w:rsidRPr="0027098D">
        <w:rPr>
          <w:rFonts w:asciiTheme="minorHAnsi" w:hAnsiTheme="minorHAnsi" w:cstheme="minorHAnsi"/>
        </w:rPr>
        <w:t xml:space="preserve">so </w:t>
      </w:r>
      <w:r w:rsidR="009035E1" w:rsidRPr="0027098D">
        <w:rPr>
          <w:rFonts w:asciiTheme="minorHAnsi" w:hAnsiTheme="minorHAnsi" w:cstheme="minorHAnsi"/>
        </w:rPr>
        <w:t xml:space="preserve">that </w:t>
      </w:r>
      <w:r w:rsidR="00144086" w:rsidRPr="0027098D">
        <w:rPr>
          <w:rFonts w:asciiTheme="minorHAnsi" w:hAnsiTheme="minorHAnsi" w:cstheme="minorHAnsi"/>
        </w:rPr>
        <w:t>you are able</w:t>
      </w:r>
      <w:r w:rsidR="00A8344D" w:rsidRPr="0027098D">
        <w:rPr>
          <w:rFonts w:asciiTheme="minorHAnsi" w:hAnsiTheme="minorHAnsi" w:cstheme="minorHAnsi"/>
        </w:rPr>
        <w:t xml:space="preserve"> to</w:t>
      </w:r>
      <w:r w:rsidR="00A25004" w:rsidRPr="0027098D">
        <w:rPr>
          <w:rFonts w:asciiTheme="minorHAnsi" w:hAnsiTheme="minorHAnsi" w:cstheme="minorHAnsi"/>
        </w:rPr>
        <w:t xml:space="preserve"> love and forgive like Jesus. </w:t>
      </w:r>
      <w:r w:rsidR="00491D66" w:rsidRPr="0027098D">
        <w:rPr>
          <w:rFonts w:asciiTheme="minorHAnsi" w:hAnsiTheme="minorHAnsi" w:cstheme="minorHAnsi"/>
        </w:rPr>
        <w:t>His</w:t>
      </w:r>
      <w:r w:rsidR="004B2B9C" w:rsidRPr="0027098D">
        <w:rPr>
          <w:rFonts w:asciiTheme="minorHAnsi" w:hAnsiTheme="minorHAnsi" w:cstheme="minorHAnsi"/>
        </w:rPr>
        <w:t xml:space="preserve"> </w:t>
      </w:r>
      <w:r w:rsidR="00491D66" w:rsidRPr="0027098D">
        <w:rPr>
          <w:rFonts w:asciiTheme="minorHAnsi" w:hAnsiTheme="minorHAnsi" w:cstheme="minorHAnsi"/>
        </w:rPr>
        <w:t>divine love provides</w:t>
      </w:r>
      <w:r w:rsidR="004B2B9C" w:rsidRPr="0027098D">
        <w:rPr>
          <w:rFonts w:asciiTheme="minorHAnsi" w:hAnsiTheme="minorHAnsi" w:cstheme="minorHAnsi"/>
        </w:rPr>
        <w:t xml:space="preserve"> stability, confidence, purpose, and desire to </w:t>
      </w:r>
      <w:r w:rsidR="00491D66" w:rsidRPr="0027098D">
        <w:rPr>
          <w:rFonts w:asciiTheme="minorHAnsi" w:hAnsiTheme="minorHAnsi" w:cstheme="minorHAnsi"/>
        </w:rPr>
        <w:t>live</w:t>
      </w:r>
      <w:r w:rsidR="004B2B9C" w:rsidRPr="0027098D">
        <w:rPr>
          <w:rFonts w:asciiTheme="minorHAnsi" w:hAnsiTheme="minorHAnsi" w:cstheme="minorHAnsi"/>
        </w:rPr>
        <w:t xml:space="preserve"> </w:t>
      </w:r>
      <w:r w:rsidR="00D141B9" w:rsidRPr="0027098D">
        <w:rPr>
          <w:rFonts w:asciiTheme="minorHAnsi" w:hAnsiTheme="minorHAnsi" w:cstheme="minorHAnsi"/>
        </w:rPr>
        <w:t>like</w:t>
      </w:r>
      <w:r w:rsidR="004B2B9C" w:rsidRPr="0027098D">
        <w:rPr>
          <w:rFonts w:asciiTheme="minorHAnsi" w:hAnsiTheme="minorHAnsi" w:cstheme="minorHAnsi"/>
        </w:rPr>
        <w:t xml:space="preserve"> Jesus.</w:t>
      </w:r>
      <w:r w:rsidR="00491D66" w:rsidRPr="0027098D">
        <w:rPr>
          <w:rFonts w:asciiTheme="minorHAnsi" w:hAnsiTheme="minorHAnsi" w:cstheme="minorHAnsi"/>
        </w:rPr>
        <w:t xml:space="preserve"> </w:t>
      </w:r>
    </w:p>
    <w:p w:rsidR="004B2B9C" w:rsidRPr="0027098D" w:rsidRDefault="009035E1" w:rsidP="0027098D">
      <w:pPr>
        <w:ind w:firstLine="720"/>
        <w:rPr>
          <w:rFonts w:asciiTheme="minorHAnsi" w:hAnsiTheme="minorHAnsi" w:cstheme="minorHAnsi"/>
        </w:rPr>
      </w:pPr>
      <w:r w:rsidRPr="0027098D">
        <w:rPr>
          <w:rFonts w:asciiTheme="minorHAnsi" w:hAnsiTheme="minorHAnsi" w:cstheme="minorHAnsi"/>
        </w:rPr>
        <w:t xml:space="preserve">One preacher identifies </w:t>
      </w:r>
      <w:r w:rsidR="00A8344D" w:rsidRPr="0027098D">
        <w:rPr>
          <w:rFonts w:asciiTheme="minorHAnsi" w:hAnsiTheme="minorHAnsi" w:cstheme="minorHAnsi"/>
        </w:rPr>
        <w:t xml:space="preserve">spiritual </w:t>
      </w:r>
      <w:r w:rsidR="00491D66" w:rsidRPr="0027098D">
        <w:rPr>
          <w:rFonts w:asciiTheme="minorHAnsi" w:hAnsiTheme="minorHAnsi" w:cstheme="minorHAnsi"/>
        </w:rPr>
        <w:t>lifestyle factors from the ministry of Jesus that h</w:t>
      </w:r>
      <w:r w:rsidR="00195559" w:rsidRPr="0027098D">
        <w:rPr>
          <w:rFonts w:asciiTheme="minorHAnsi" w:hAnsiTheme="minorHAnsi" w:cstheme="minorHAnsi"/>
        </w:rPr>
        <w:t xml:space="preserve">elp </w:t>
      </w:r>
      <w:r w:rsidR="00491D66" w:rsidRPr="0027098D">
        <w:rPr>
          <w:rFonts w:asciiTheme="minorHAnsi" w:hAnsiTheme="minorHAnsi" w:cstheme="minorHAnsi"/>
        </w:rPr>
        <w:t>us</w:t>
      </w:r>
      <w:r w:rsidR="00195559" w:rsidRPr="0027098D">
        <w:rPr>
          <w:rFonts w:asciiTheme="minorHAnsi" w:hAnsiTheme="minorHAnsi" w:cstheme="minorHAnsi"/>
        </w:rPr>
        <w:t xml:space="preserve"> build </w:t>
      </w:r>
      <w:r w:rsidR="00491D66" w:rsidRPr="0027098D">
        <w:rPr>
          <w:rFonts w:asciiTheme="minorHAnsi" w:hAnsiTheme="minorHAnsi" w:cstheme="minorHAnsi"/>
        </w:rPr>
        <w:t>resilience</w:t>
      </w:r>
      <w:r w:rsidR="00EA34C7" w:rsidRPr="0027098D">
        <w:rPr>
          <w:rFonts w:asciiTheme="minorHAnsi" w:hAnsiTheme="minorHAnsi" w:cstheme="minorHAnsi"/>
        </w:rPr>
        <w:t xml:space="preserve"> by</w:t>
      </w:r>
      <w:r w:rsidRPr="0027098D">
        <w:rPr>
          <w:rFonts w:asciiTheme="minorHAnsi" w:hAnsiTheme="minorHAnsi" w:cstheme="minorHAnsi"/>
        </w:rPr>
        <w:t>:</w:t>
      </w:r>
      <w:r w:rsidR="00195559" w:rsidRPr="0027098D">
        <w:rPr>
          <w:rFonts w:asciiTheme="minorHAnsi" w:hAnsiTheme="minorHAnsi" w:cstheme="minorHAnsi"/>
        </w:rPr>
        <w:t xml:space="preserve"> </w:t>
      </w:r>
    </w:p>
    <w:p w:rsidR="004B2B9C" w:rsidRPr="0027098D" w:rsidRDefault="00491D66" w:rsidP="00F30A5B">
      <w:pPr>
        <w:numPr>
          <w:ilvl w:val="0"/>
          <w:numId w:val="32"/>
        </w:numPr>
        <w:rPr>
          <w:rFonts w:asciiTheme="minorHAnsi" w:hAnsiTheme="minorHAnsi" w:cstheme="minorHAnsi"/>
        </w:rPr>
      </w:pPr>
      <w:r w:rsidRPr="0027098D">
        <w:rPr>
          <w:rFonts w:asciiTheme="minorHAnsi" w:hAnsiTheme="minorHAnsi" w:cstheme="minorHAnsi"/>
        </w:rPr>
        <w:t>Hav</w:t>
      </w:r>
      <w:r w:rsidR="00EA34C7" w:rsidRPr="0027098D">
        <w:rPr>
          <w:rFonts w:asciiTheme="minorHAnsi" w:hAnsiTheme="minorHAnsi" w:cstheme="minorHAnsi"/>
        </w:rPr>
        <w:t>ing</w:t>
      </w:r>
      <w:r w:rsidR="009035E1" w:rsidRPr="0027098D">
        <w:rPr>
          <w:rFonts w:asciiTheme="minorHAnsi" w:hAnsiTheme="minorHAnsi" w:cstheme="minorHAnsi"/>
        </w:rPr>
        <w:t xml:space="preserve"> </w:t>
      </w:r>
      <w:r w:rsidR="00227DC8" w:rsidRPr="0027098D">
        <w:rPr>
          <w:rFonts w:asciiTheme="minorHAnsi" w:hAnsiTheme="minorHAnsi" w:cstheme="minorHAnsi"/>
        </w:rPr>
        <w:t>a clear purpose</w:t>
      </w:r>
    </w:p>
    <w:p w:rsidR="004B2B9C" w:rsidRPr="0027098D" w:rsidRDefault="00491D66" w:rsidP="00F30A5B">
      <w:pPr>
        <w:numPr>
          <w:ilvl w:val="0"/>
          <w:numId w:val="32"/>
        </w:numPr>
        <w:rPr>
          <w:rFonts w:asciiTheme="minorHAnsi" w:hAnsiTheme="minorHAnsi" w:cstheme="minorHAnsi"/>
        </w:rPr>
      </w:pPr>
      <w:r w:rsidRPr="0027098D">
        <w:rPr>
          <w:rFonts w:asciiTheme="minorHAnsi" w:hAnsiTheme="minorHAnsi" w:cstheme="minorHAnsi"/>
        </w:rPr>
        <w:t>F</w:t>
      </w:r>
      <w:r w:rsidR="00B11A73" w:rsidRPr="0027098D">
        <w:rPr>
          <w:rFonts w:asciiTheme="minorHAnsi" w:hAnsiTheme="minorHAnsi" w:cstheme="minorHAnsi"/>
        </w:rPr>
        <w:t>orgiv</w:t>
      </w:r>
      <w:r w:rsidR="00EA34C7" w:rsidRPr="0027098D">
        <w:rPr>
          <w:rFonts w:asciiTheme="minorHAnsi" w:hAnsiTheme="minorHAnsi" w:cstheme="minorHAnsi"/>
        </w:rPr>
        <w:t>ing</w:t>
      </w:r>
      <w:r w:rsidR="00B11A73" w:rsidRPr="0027098D">
        <w:rPr>
          <w:rFonts w:asciiTheme="minorHAnsi" w:hAnsiTheme="minorHAnsi" w:cstheme="minorHAnsi"/>
        </w:rPr>
        <w:t xml:space="preserve"> those who hurt you</w:t>
      </w:r>
    </w:p>
    <w:p w:rsidR="00491D66" w:rsidRPr="0027098D" w:rsidRDefault="00491D66" w:rsidP="00F30A5B">
      <w:pPr>
        <w:numPr>
          <w:ilvl w:val="0"/>
          <w:numId w:val="32"/>
        </w:numPr>
        <w:rPr>
          <w:rFonts w:asciiTheme="minorHAnsi" w:hAnsiTheme="minorHAnsi" w:cstheme="minorHAnsi"/>
        </w:rPr>
      </w:pPr>
      <w:r w:rsidRPr="0027098D">
        <w:rPr>
          <w:rFonts w:asciiTheme="minorHAnsi" w:hAnsiTheme="minorHAnsi" w:cstheme="minorHAnsi"/>
        </w:rPr>
        <w:t>P</w:t>
      </w:r>
      <w:r w:rsidR="00B11A73" w:rsidRPr="0027098D">
        <w:rPr>
          <w:rFonts w:asciiTheme="minorHAnsi" w:hAnsiTheme="minorHAnsi" w:cstheme="minorHAnsi"/>
        </w:rPr>
        <w:t>ractic</w:t>
      </w:r>
      <w:r w:rsidR="00EA34C7" w:rsidRPr="0027098D">
        <w:rPr>
          <w:rFonts w:asciiTheme="minorHAnsi" w:hAnsiTheme="minorHAnsi" w:cstheme="minorHAnsi"/>
        </w:rPr>
        <w:t>ing</w:t>
      </w:r>
      <w:r w:rsidR="00B11A73" w:rsidRPr="0027098D">
        <w:rPr>
          <w:rFonts w:asciiTheme="minorHAnsi" w:hAnsiTheme="minorHAnsi" w:cstheme="minorHAnsi"/>
        </w:rPr>
        <w:t xml:space="preserve"> self-control</w:t>
      </w:r>
    </w:p>
    <w:p w:rsidR="002B7C81" w:rsidRPr="0027098D" w:rsidRDefault="00491D66" w:rsidP="00F30A5B">
      <w:pPr>
        <w:numPr>
          <w:ilvl w:val="0"/>
          <w:numId w:val="32"/>
        </w:numPr>
        <w:rPr>
          <w:rFonts w:asciiTheme="minorHAnsi" w:hAnsiTheme="minorHAnsi" w:cstheme="minorHAnsi"/>
        </w:rPr>
      </w:pPr>
      <w:r w:rsidRPr="0027098D">
        <w:rPr>
          <w:rFonts w:asciiTheme="minorHAnsi" w:hAnsiTheme="minorHAnsi" w:cstheme="minorHAnsi"/>
        </w:rPr>
        <w:t>M</w:t>
      </w:r>
      <w:r w:rsidR="00B11A73" w:rsidRPr="0027098D">
        <w:rPr>
          <w:rFonts w:asciiTheme="minorHAnsi" w:hAnsiTheme="minorHAnsi" w:cstheme="minorHAnsi"/>
        </w:rPr>
        <w:t>ov</w:t>
      </w:r>
      <w:r w:rsidR="00EA34C7" w:rsidRPr="0027098D">
        <w:rPr>
          <w:rFonts w:asciiTheme="minorHAnsi" w:hAnsiTheme="minorHAnsi" w:cstheme="minorHAnsi"/>
        </w:rPr>
        <w:t>ing</w:t>
      </w:r>
      <w:r w:rsidR="00B11A73" w:rsidRPr="0027098D">
        <w:rPr>
          <w:rFonts w:asciiTheme="minorHAnsi" w:hAnsiTheme="minorHAnsi" w:cstheme="minorHAnsi"/>
        </w:rPr>
        <w:t xml:space="preserve"> on</w:t>
      </w:r>
      <w:r w:rsidR="00B11A73" w:rsidRPr="0027098D">
        <w:rPr>
          <w:rStyle w:val="FootnoteReference"/>
          <w:rFonts w:asciiTheme="minorHAnsi" w:hAnsiTheme="minorHAnsi" w:cstheme="minorHAnsi"/>
        </w:rPr>
        <w:footnoteReference w:id="5"/>
      </w:r>
      <w:r w:rsidR="00B11A73" w:rsidRPr="0027098D">
        <w:rPr>
          <w:rFonts w:asciiTheme="minorHAnsi" w:hAnsiTheme="minorHAnsi" w:cstheme="minorHAnsi"/>
        </w:rPr>
        <w:t xml:space="preserve"> </w:t>
      </w:r>
    </w:p>
    <w:p w:rsidR="001C35DF" w:rsidRPr="0027098D" w:rsidRDefault="00B56D8C" w:rsidP="0027098D">
      <w:pPr>
        <w:ind w:firstLine="720"/>
        <w:rPr>
          <w:rFonts w:asciiTheme="minorHAnsi" w:hAnsiTheme="minorHAnsi" w:cstheme="minorHAnsi"/>
        </w:rPr>
      </w:pPr>
      <w:r w:rsidRPr="0027098D">
        <w:rPr>
          <w:rFonts w:asciiTheme="minorHAnsi" w:hAnsiTheme="minorHAnsi" w:cstheme="minorHAnsi"/>
        </w:rPr>
        <w:t>W</w:t>
      </w:r>
      <w:r w:rsidR="005B6246" w:rsidRPr="0027098D">
        <w:rPr>
          <w:rFonts w:asciiTheme="minorHAnsi" w:hAnsiTheme="minorHAnsi" w:cstheme="minorHAnsi"/>
        </w:rPr>
        <w:t xml:space="preserve">e </w:t>
      </w:r>
      <w:r w:rsidR="005D1E22" w:rsidRPr="0027098D">
        <w:rPr>
          <w:rFonts w:asciiTheme="minorHAnsi" w:hAnsiTheme="minorHAnsi" w:cstheme="minorHAnsi"/>
        </w:rPr>
        <w:t>will</w:t>
      </w:r>
      <w:r w:rsidR="005B6246" w:rsidRPr="0027098D">
        <w:rPr>
          <w:rFonts w:asciiTheme="minorHAnsi" w:hAnsiTheme="minorHAnsi" w:cstheme="minorHAnsi"/>
        </w:rPr>
        <w:t xml:space="preserve"> review f</w:t>
      </w:r>
      <w:r w:rsidR="00A25004" w:rsidRPr="0027098D">
        <w:rPr>
          <w:rFonts w:asciiTheme="minorHAnsi" w:hAnsiTheme="minorHAnsi" w:cstheme="minorHAnsi"/>
        </w:rPr>
        <w:t xml:space="preserve">our </w:t>
      </w:r>
      <w:r w:rsidR="005B6246" w:rsidRPr="0027098D">
        <w:rPr>
          <w:rFonts w:asciiTheme="minorHAnsi" w:hAnsiTheme="minorHAnsi" w:cstheme="minorHAnsi"/>
        </w:rPr>
        <w:t>Biblical characters</w:t>
      </w:r>
      <w:r w:rsidR="00B564E3" w:rsidRPr="0027098D">
        <w:rPr>
          <w:rFonts w:asciiTheme="minorHAnsi" w:hAnsiTheme="minorHAnsi" w:cstheme="minorHAnsi"/>
        </w:rPr>
        <w:t>, Adam and Eve, Jacob, David, and Naomi,</w:t>
      </w:r>
      <w:r w:rsidR="005B6246" w:rsidRPr="0027098D">
        <w:rPr>
          <w:rFonts w:asciiTheme="minorHAnsi" w:hAnsiTheme="minorHAnsi" w:cstheme="minorHAnsi"/>
        </w:rPr>
        <w:t xml:space="preserve"> who experience some form of event that </w:t>
      </w:r>
      <w:r w:rsidR="009B6949" w:rsidRPr="0027098D">
        <w:rPr>
          <w:rFonts w:asciiTheme="minorHAnsi" w:hAnsiTheme="minorHAnsi" w:cstheme="minorHAnsi"/>
        </w:rPr>
        <w:t xml:space="preserve">today is </w:t>
      </w:r>
      <w:r w:rsidR="005B6246" w:rsidRPr="0027098D">
        <w:rPr>
          <w:rFonts w:asciiTheme="minorHAnsi" w:hAnsiTheme="minorHAnsi" w:cstheme="minorHAnsi"/>
        </w:rPr>
        <w:t>considered traumatic.</w:t>
      </w:r>
      <w:r w:rsidR="00623A4C" w:rsidRPr="0027098D">
        <w:rPr>
          <w:rFonts w:asciiTheme="minorHAnsi" w:hAnsiTheme="minorHAnsi" w:cstheme="minorHAnsi"/>
        </w:rPr>
        <w:t xml:space="preserve"> </w:t>
      </w:r>
      <w:r w:rsidR="001C35DF" w:rsidRPr="0027098D">
        <w:rPr>
          <w:rFonts w:asciiTheme="minorHAnsi" w:hAnsiTheme="minorHAnsi" w:cstheme="minorHAnsi"/>
        </w:rPr>
        <w:t xml:space="preserve">The Bible presents these </w:t>
      </w:r>
      <w:r w:rsidR="001C35DF" w:rsidRPr="0027098D">
        <w:rPr>
          <w:rFonts w:asciiTheme="minorHAnsi" w:hAnsiTheme="minorHAnsi" w:cstheme="minorHAnsi"/>
        </w:rPr>
        <w:lastRenderedPageBreak/>
        <w:t xml:space="preserve">stories </w:t>
      </w:r>
      <w:r w:rsidR="00A25004" w:rsidRPr="0027098D">
        <w:rPr>
          <w:rFonts w:asciiTheme="minorHAnsi" w:hAnsiTheme="minorHAnsi" w:cstheme="minorHAnsi"/>
        </w:rPr>
        <w:t>in order for us to</w:t>
      </w:r>
      <w:r w:rsidR="001C35DF" w:rsidRPr="0027098D">
        <w:rPr>
          <w:rFonts w:asciiTheme="minorHAnsi" w:hAnsiTheme="minorHAnsi" w:cstheme="minorHAnsi"/>
        </w:rPr>
        <w:t xml:space="preserve"> become acquainted with </w:t>
      </w:r>
      <w:r w:rsidR="00623A4C" w:rsidRPr="0027098D">
        <w:rPr>
          <w:rFonts w:asciiTheme="minorHAnsi" w:hAnsiTheme="minorHAnsi" w:cstheme="minorHAnsi"/>
        </w:rPr>
        <w:t>p</w:t>
      </w:r>
      <w:r w:rsidR="001C35DF" w:rsidRPr="0027098D">
        <w:rPr>
          <w:rFonts w:asciiTheme="minorHAnsi" w:hAnsiTheme="minorHAnsi" w:cstheme="minorHAnsi"/>
        </w:rPr>
        <w:t xml:space="preserve">eople who experience trauma. </w:t>
      </w:r>
      <w:r w:rsidR="00F542FB" w:rsidRPr="0027098D">
        <w:rPr>
          <w:rFonts w:asciiTheme="minorHAnsi" w:hAnsiTheme="minorHAnsi" w:cstheme="minorHAnsi"/>
        </w:rPr>
        <w:t>A</w:t>
      </w:r>
      <w:r w:rsidR="001C35DF" w:rsidRPr="0027098D">
        <w:rPr>
          <w:rFonts w:asciiTheme="minorHAnsi" w:hAnsiTheme="minorHAnsi" w:cstheme="minorHAnsi"/>
        </w:rPr>
        <w:t>s the</w:t>
      </w:r>
      <w:r w:rsidR="00623A4C" w:rsidRPr="0027098D">
        <w:rPr>
          <w:rFonts w:asciiTheme="minorHAnsi" w:hAnsiTheme="minorHAnsi" w:cstheme="minorHAnsi"/>
        </w:rPr>
        <w:t>se broken people</w:t>
      </w:r>
      <w:r w:rsidR="001C35DF" w:rsidRPr="0027098D">
        <w:rPr>
          <w:rFonts w:asciiTheme="minorHAnsi" w:hAnsiTheme="minorHAnsi" w:cstheme="minorHAnsi"/>
        </w:rPr>
        <w:t xml:space="preserve"> make choices </w:t>
      </w:r>
      <w:r w:rsidR="00F542FB" w:rsidRPr="0027098D">
        <w:rPr>
          <w:rFonts w:asciiTheme="minorHAnsi" w:hAnsiTheme="minorHAnsi" w:cstheme="minorHAnsi"/>
        </w:rPr>
        <w:t xml:space="preserve">for </w:t>
      </w:r>
      <w:r w:rsidR="001C35DF" w:rsidRPr="0027098D">
        <w:rPr>
          <w:rFonts w:asciiTheme="minorHAnsi" w:hAnsiTheme="minorHAnsi" w:cstheme="minorHAnsi"/>
        </w:rPr>
        <w:t>allow</w:t>
      </w:r>
      <w:r w:rsidR="00F542FB" w:rsidRPr="0027098D">
        <w:rPr>
          <w:rFonts w:asciiTheme="minorHAnsi" w:hAnsiTheme="minorHAnsi" w:cstheme="minorHAnsi"/>
        </w:rPr>
        <w:t>ing</w:t>
      </w:r>
      <w:r w:rsidR="001C35DF" w:rsidRPr="0027098D">
        <w:rPr>
          <w:rFonts w:asciiTheme="minorHAnsi" w:hAnsiTheme="minorHAnsi" w:cstheme="minorHAnsi"/>
        </w:rPr>
        <w:t xml:space="preserve"> God to work in their lives</w:t>
      </w:r>
      <w:r w:rsidR="00F542FB" w:rsidRPr="0027098D">
        <w:rPr>
          <w:rFonts w:asciiTheme="minorHAnsi" w:hAnsiTheme="minorHAnsi" w:cstheme="minorHAnsi"/>
        </w:rPr>
        <w:t>, we learn from their mistakes and</w:t>
      </w:r>
      <w:r w:rsidR="004B2B9C" w:rsidRPr="0027098D">
        <w:rPr>
          <w:rFonts w:asciiTheme="minorHAnsi" w:hAnsiTheme="minorHAnsi" w:cstheme="minorHAnsi"/>
        </w:rPr>
        <w:t xml:space="preserve"> also</w:t>
      </w:r>
      <w:r w:rsidR="00F542FB" w:rsidRPr="0027098D">
        <w:rPr>
          <w:rFonts w:asciiTheme="minorHAnsi" w:hAnsiTheme="minorHAnsi" w:cstheme="minorHAnsi"/>
        </w:rPr>
        <w:t xml:space="preserve"> from their victories</w:t>
      </w:r>
      <w:r w:rsidR="001C35DF" w:rsidRPr="0027098D">
        <w:rPr>
          <w:rFonts w:asciiTheme="minorHAnsi" w:hAnsiTheme="minorHAnsi" w:cstheme="minorHAnsi"/>
        </w:rPr>
        <w:t>.</w:t>
      </w:r>
      <w:r w:rsidR="00B11A73" w:rsidRPr="0027098D">
        <w:rPr>
          <w:rFonts w:asciiTheme="minorHAnsi" w:hAnsiTheme="minorHAnsi" w:cstheme="minorHAnsi"/>
        </w:rPr>
        <w:t xml:space="preserve"> </w:t>
      </w:r>
    </w:p>
    <w:p w:rsidR="0077505C" w:rsidRPr="0027098D" w:rsidRDefault="00A25004" w:rsidP="0027098D">
      <w:pPr>
        <w:ind w:firstLine="720"/>
        <w:rPr>
          <w:rFonts w:asciiTheme="minorHAnsi" w:hAnsiTheme="minorHAnsi" w:cstheme="minorHAnsi"/>
        </w:rPr>
      </w:pPr>
      <w:r w:rsidRPr="0027098D">
        <w:rPr>
          <w:rFonts w:asciiTheme="minorHAnsi" w:hAnsiTheme="minorHAnsi" w:cstheme="minorHAnsi"/>
        </w:rPr>
        <w:t>Abusive experiences</w:t>
      </w:r>
      <w:r w:rsidR="00D141B9" w:rsidRPr="0027098D">
        <w:rPr>
          <w:rFonts w:asciiTheme="minorHAnsi" w:hAnsiTheme="minorHAnsi" w:cstheme="minorHAnsi"/>
        </w:rPr>
        <w:t>—</w:t>
      </w:r>
      <w:r w:rsidRPr="0027098D">
        <w:rPr>
          <w:rFonts w:asciiTheme="minorHAnsi" w:hAnsiTheme="minorHAnsi" w:cstheme="minorHAnsi"/>
        </w:rPr>
        <w:t>o</w:t>
      </w:r>
      <w:r w:rsidR="00D141B9" w:rsidRPr="0027098D">
        <w:rPr>
          <w:rFonts w:asciiTheme="minorHAnsi" w:hAnsiTheme="minorHAnsi" w:cstheme="minorHAnsi"/>
        </w:rPr>
        <w:t>r</w:t>
      </w:r>
      <w:r w:rsidRPr="0027098D">
        <w:rPr>
          <w:rFonts w:asciiTheme="minorHAnsi" w:hAnsiTheme="minorHAnsi" w:cstheme="minorHAnsi"/>
        </w:rPr>
        <w:t xml:space="preserve"> for that matter any difficult and traumatic event</w:t>
      </w:r>
      <w:r w:rsidR="00D141B9" w:rsidRPr="0027098D">
        <w:rPr>
          <w:rFonts w:asciiTheme="minorHAnsi" w:hAnsiTheme="minorHAnsi" w:cstheme="minorHAnsi"/>
        </w:rPr>
        <w:t>—</w:t>
      </w:r>
      <w:r w:rsidRPr="0027098D">
        <w:rPr>
          <w:rFonts w:asciiTheme="minorHAnsi" w:hAnsiTheme="minorHAnsi" w:cstheme="minorHAnsi"/>
        </w:rPr>
        <w:t>do</w:t>
      </w:r>
      <w:r w:rsidR="00D141B9" w:rsidRPr="0027098D">
        <w:rPr>
          <w:rFonts w:asciiTheme="minorHAnsi" w:hAnsiTheme="minorHAnsi" w:cstheme="minorHAnsi"/>
        </w:rPr>
        <w:t xml:space="preserve"> </w:t>
      </w:r>
      <w:r w:rsidRPr="0027098D">
        <w:rPr>
          <w:rFonts w:asciiTheme="minorHAnsi" w:hAnsiTheme="minorHAnsi" w:cstheme="minorHAnsi"/>
        </w:rPr>
        <w:t xml:space="preserve">not need to keep us chained in darkness. </w:t>
      </w:r>
      <w:r w:rsidR="00322869" w:rsidRPr="0027098D">
        <w:rPr>
          <w:rFonts w:asciiTheme="minorHAnsi" w:hAnsiTheme="minorHAnsi" w:cstheme="minorHAnsi"/>
        </w:rPr>
        <w:t xml:space="preserve">When God is with us, darkness flees away from </w:t>
      </w:r>
      <w:r w:rsidR="00B56D8C" w:rsidRPr="0027098D">
        <w:rPr>
          <w:rFonts w:asciiTheme="minorHAnsi" w:hAnsiTheme="minorHAnsi" w:cstheme="minorHAnsi"/>
        </w:rPr>
        <w:t>H</w:t>
      </w:r>
      <w:r w:rsidR="00322869" w:rsidRPr="0027098D">
        <w:rPr>
          <w:rFonts w:asciiTheme="minorHAnsi" w:hAnsiTheme="minorHAnsi" w:cstheme="minorHAnsi"/>
        </w:rPr>
        <w:t xml:space="preserve">is glorious light. </w:t>
      </w:r>
      <w:r w:rsidRPr="0027098D">
        <w:rPr>
          <w:rFonts w:asciiTheme="minorHAnsi" w:hAnsiTheme="minorHAnsi" w:cstheme="minorHAnsi"/>
        </w:rPr>
        <w:t>Yes, the experience may be difficult</w:t>
      </w:r>
      <w:r w:rsidR="00D660DE" w:rsidRPr="0027098D">
        <w:rPr>
          <w:rFonts w:asciiTheme="minorHAnsi" w:hAnsiTheme="minorHAnsi" w:cstheme="minorHAnsi"/>
        </w:rPr>
        <w:t>,</w:t>
      </w:r>
      <w:r w:rsidRPr="0027098D">
        <w:rPr>
          <w:rFonts w:asciiTheme="minorHAnsi" w:hAnsiTheme="minorHAnsi" w:cstheme="minorHAnsi"/>
        </w:rPr>
        <w:t xml:space="preserve"> and the path may be dark, but God does not promise us a smooth road or an easy journey</w:t>
      </w:r>
      <w:r w:rsidR="00322869" w:rsidRPr="0027098D">
        <w:rPr>
          <w:rFonts w:asciiTheme="minorHAnsi" w:hAnsiTheme="minorHAnsi" w:cstheme="minorHAnsi"/>
        </w:rPr>
        <w:t>. Even in dark times, we find notes of hope</w:t>
      </w:r>
      <w:r w:rsidR="008E55C1" w:rsidRPr="0027098D">
        <w:rPr>
          <w:rFonts w:asciiTheme="minorHAnsi" w:hAnsiTheme="minorHAnsi" w:cstheme="minorHAnsi"/>
        </w:rPr>
        <w:t xml:space="preserve"> in His hands</w:t>
      </w:r>
      <w:r w:rsidR="00322869" w:rsidRPr="0027098D">
        <w:rPr>
          <w:rFonts w:asciiTheme="minorHAnsi" w:hAnsiTheme="minorHAnsi" w:cstheme="minorHAnsi"/>
        </w:rPr>
        <w:t>. W</w:t>
      </w:r>
      <w:r w:rsidRPr="0027098D">
        <w:rPr>
          <w:rFonts w:asciiTheme="minorHAnsi" w:hAnsiTheme="minorHAnsi" w:cstheme="minorHAnsi"/>
        </w:rPr>
        <w:t xml:space="preserve">e hold on </w:t>
      </w:r>
      <w:r w:rsidR="00322869" w:rsidRPr="0027098D">
        <w:rPr>
          <w:rFonts w:asciiTheme="minorHAnsi" w:hAnsiTheme="minorHAnsi" w:cstheme="minorHAnsi"/>
        </w:rPr>
        <w:t xml:space="preserve">tightly </w:t>
      </w:r>
      <w:r w:rsidRPr="0027098D">
        <w:rPr>
          <w:rFonts w:asciiTheme="minorHAnsi" w:hAnsiTheme="minorHAnsi" w:cstheme="minorHAnsi"/>
        </w:rPr>
        <w:t xml:space="preserve">to </w:t>
      </w:r>
      <w:r w:rsidR="00322869" w:rsidRPr="0027098D">
        <w:rPr>
          <w:rFonts w:asciiTheme="minorHAnsi" w:hAnsiTheme="minorHAnsi" w:cstheme="minorHAnsi"/>
        </w:rPr>
        <w:t xml:space="preserve">God’s </w:t>
      </w:r>
      <w:r w:rsidRPr="0027098D">
        <w:rPr>
          <w:rFonts w:asciiTheme="minorHAnsi" w:hAnsiTheme="minorHAnsi" w:cstheme="minorHAnsi"/>
        </w:rPr>
        <w:t>promise that</w:t>
      </w:r>
      <w:r w:rsidR="00322869" w:rsidRPr="0027098D">
        <w:rPr>
          <w:rFonts w:asciiTheme="minorHAnsi" w:hAnsiTheme="minorHAnsi" w:cstheme="minorHAnsi"/>
        </w:rPr>
        <w:t xml:space="preserve"> He </w:t>
      </w:r>
      <w:r w:rsidRPr="0027098D">
        <w:rPr>
          <w:rFonts w:asciiTheme="minorHAnsi" w:hAnsiTheme="minorHAnsi" w:cstheme="minorHAnsi"/>
        </w:rPr>
        <w:t>will walk with us as we press on through the valleys and shadows</w:t>
      </w:r>
      <w:r w:rsidR="00D660DE" w:rsidRPr="0027098D">
        <w:rPr>
          <w:rFonts w:asciiTheme="minorHAnsi" w:hAnsiTheme="minorHAnsi" w:cstheme="minorHAnsi"/>
        </w:rPr>
        <w:t xml:space="preserve">. </w:t>
      </w:r>
      <w:r w:rsidRPr="0027098D">
        <w:rPr>
          <w:rFonts w:asciiTheme="minorHAnsi" w:hAnsiTheme="minorHAnsi" w:cstheme="minorHAnsi"/>
        </w:rPr>
        <w:t>With God walking besides us, we discover we can sing the song with David,</w:t>
      </w:r>
    </w:p>
    <w:p w:rsidR="0077505C" w:rsidRPr="0027098D" w:rsidRDefault="00A25004" w:rsidP="0027098D">
      <w:pPr>
        <w:ind w:firstLine="720"/>
        <w:rPr>
          <w:rFonts w:asciiTheme="minorHAnsi" w:hAnsiTheme="minorHAnsi" w:cstheme="minorHAnsi"/>
          <w:i/>
        </w:rPr>
      </w:pPr>
      <w:r w:rsidRPr="0027098D">
        <w:rPr>
          <w:rFonts w:asciiTheme="minorHAnsi" w:hAnsiTheme="minorHAnsi" w:cstheme="minorHAnsi"/>
          <w:i/>
        </w:rPr>
        <w:t>“</w:t>
      </w:r>
      <w:r w:rsidR="0077505C" w:rsidRPr="0027098D">
        <w:rPr>
          <w:rFonts w:asciiTheme="minorHAnsi" w:hAnsiTheme="minorHAnsi" w:cstheme="minorHAnsi"/>
          <w:i/>
        </w:rPr>
        <w:t xml:space="preserve">Even though </w:t>
      </w:r>
      <w:r w:rsidRPr="0027098D">
        <w:rPr>
          <w:rFonts w:asciiTheme="minorHAnsi" w:hAnsiTheme="minorHAnsi" w:cstheme="minorHAnsi"/>
          <w:i/>
        </w:rPr>
        <w:t>I walk</w:t>
      </w:r>
    </w:p>
    <w:p w:rsidR="0077505C" w:rsidRPr="0027098D" w:rsidRDefault="00805A71" w:rsidP="00805A71">
      <w:pPr>
        <w:ind w:firstLine="720"/>
        <w:rPr>
          <w:rFonts w:asciiTheme="minorHAnsi" w:hAnsiTheme="minorHAnsi" w:cstheme="minorHAnsi"/>
          <w:i/>
        </w:rPr>
      </w:pPr>
      <w:r>
        <w:rPr>
          <w:rFonts w:asciiTheme="minorHAnsi" w:hAnsiTheme="minorHAnsi" w:cstheme="minorHAnsi"/>
          <w:i/>
        </w:rPr>
        <w:t xml:space="preserve">       </w:t>
      </w:r>
      <w:r w:rsidR="0077505C" w:rsidRPr="0027098D">
        <w:rPr>
          <w:rFonts w:asciiTheme="minorHAnsi" w:hAnsiTheme="minorHAnsi" w:cstheme="minorHAnsi"/>
          <w:i/>
        </w:rPr>
        <w:t>t</w:t>
      </w:r>
      <w:r w:rsidR="00A25004" w:rsidRPr="0027098D">
        <w:rPr>
          <w:rFonts w:asciiTheme="minorHAnsi" w:hAnsiTheme="minorHAnsi" w:cstheme="minorHAnsi"/>
          <w:i/>
        </w:rPr>
        <w:t xml:space="preserve">hrough the </w:t>
      </w:r>
      <w:r w:rsidR="0077505C" w:rsidRPr="0027098D">
        <w:rPr>
          <w:rFonts w:asciiTheme="minorHAnsi" w:hAnsiTheme="minorHAnsi" w:cstheme="minorHAnsi"/>
          <w:i/>
        </w:rPr>
        <w:t xml:space="preserve">darkest </w:t>
      </w:r>
      <w:r w:rsidR="00A25004" w:rsidRPr="0027098D">
        <w:rPr>
          <w:rFonts w:asciiTheme="minorHAnsi" w:hAnsiTheme="minorHAnsi" w:cstheme="minorHAnsi"/>
          <w:i/>
        </w:rPr>
        <w:t>valley</w:t>
      </w:r>
      <w:r w:rsidR="0077505C" w:rsidRPr="0027098D">
        <w:rPr>
          <w:rFonts w:asciiTheme="minorHAnsi" w:hAnsiTheme="minorHAnsi" w:cstheme="minorHAnsi"/>
          <w:i/>
        </w:rPr>
        <w:t>,</w:t>
      </w:r>
    </w:p>
    <w:p w:rsidR="0077505C" w:rsidRPr="0027098D" w:rsidRDefault="0077505C" w:rsidP="0027098D">
      <w:pPr>
        <w:ind w:firstLine="720"/>
        <w:rPr>
          <w:rFonts w:asciiTheme="minorHAnsi" w:hAnsiTheme="minorHAnsi" w:cstheme="minorHAnsi"/>
          <w:i/>
        </w:rPr>
      </w:pPr>
      <w:r w:rsidRPr="0027098D">
        <w:rPr>
          <w:rFonts w:asciiTheme="minorHAnsi" w:hAnsiTheme="minorHAnsi" w:cstheme="minorHAnsi"/>
          <w:i/>
        </w:rPr>
        <w:t xml:space="preserve">I will fear no evil, </w:t>
      </w:r>
    </w:p>
    <w:p w:rsidR="00A25004" w:rsidRPr="0027098D" w:rsidRDefault="00805A71" w:rsidP="0027098D">
      <w:pPr>
        <w:ind w:firstLine="720"/>
        <w:rPr>
          <w:rFonts w:asciiTheme="minorHAnsi" w:hAnsiTheme="minorHAnsi" w:cstheme="minorHAnsi"/>
          <w:i/>
        </w:rPr>
      </w:pPr>
      <w:r>
        <w:rPr>
          <w:rFonts w:asciiTheme="minorHAnsi" w:hAnsiTheme="minorHAnsi" w:cstheme="minorHAnsi"/>
          <w:i/>
        </w:rPr>
        <w:t xml:space="preserve">       </w:t>
      </w:r>
      <w:r w:rsidR="0077505C" w:rsidRPr="0027098D">
        <w:rPr>
          <w:rFonts w:asciiTheme="minorHAnsi" w:hAnsiTheme="minorHAnsi" w:cstheme="minorHAnsi"/>
          <w:i/>
        </w:rPr>
        <w:t>for you are with me</w:t>
      </w:r>
      <w:r w:rsidR="00A25004" w:rsidRPr="0027098D">
        <w:rPr>
          <w:rFonts w:asciiTheme="minorHAnsi" w:hAnsiTheme="minorHAnsi" w:cstheme="minorHAnsi"/>
          <w:i/>
        </w:rPr>
        <w:t>” (Psalm 23:4).</w:t>
      </w:r>
    </w:p>
    <w:p w:rsidR="00B36A0F" w:rsidRPr="0027098D" w:rsidRDefault="00B36A0F" w:rsidP="0027098D">
      <w:pPr>
        <w:rPr>
          <w:rFonts w:asciiTheme="minorHAnsi" w:hAnsiTheme="minorHAnsi" w:cstheme="minorHAnsi"/>
          <w:b/>
        </w:rPr>
      </w:pPr>
    </w:p>
    <w:p w:rsidR="00623A4C" w:rsidRDefault="00623A4C" w:rsidP="00E8413D">
      <w:pPr>
        <w:rPr>
          <w:rFonts w:asciiTheme="minorHAnsi" w:hAnsiTheme="minorHAnsi" w:cstheme="minorHAnsi"/>
          <w:b/>
        </w:rPr>
      </w:pPr>
      <w:r w:rsidRPr="0027098D">
        <w:rPr>
          <w:rFonts w:asciiTheme="minorHAnsi" w:hAnsiTheme="minorHAnsi" w:cstheme="minorHAnsi"/>
          <w:b/>
        </w:rPr>
        <w:t>ADAM AND EVE</w:t>
      </w:r>
    </w:p>
    <w:p w:rsidR="00805A71" w:rsidRPr="0027098D" w:rsidRDefault="00805A71" w:rsidP="0027098D">
      <w:pPr>
        <w:rPr>
          <w:rFonts w:asciiTheme="minorHAnsi" w:hAnsiTheme="minorHAnsi" w:cstheme="minorHAnsi"/>
          <w:b/>
        </w:rPr>
      </w:pPr>
    </w:p>
    <w:p w:rsidR="00805A71" w:rsidRDefault="0077505C" w:rsidP="00805A71">
      <w:pPr>
        <w:jc w:val="center"/>
        <w:rPr>
          <w:rFonts w:asciiTheme="minorHAnsi" w:hAnsiTheme="minorHAnsi" w:cstheme="minorHAnsi"/>
          <w:i/>
        </w:rPr>
      </w:pPr>
      <w:r w:rsidRPr="0027098D">
        <w:rPr>
          <w:rFonts w:asciiTheme="minorHAnsi" w:hAnsiTheme="minorHAnsi" w:cstheme="minorHAnsi"/>
          <w:i/>
        </w:rPr>
        <w:t xml:space="preserve">“Now Cain said to his brother Abel, “Let’s go out to the field.” </w:t>
      </w:r>
    </w:p>
    <w:p w:rsidR="00060F1D" w:rsidRPr="0027098D" w:rsidRDefault="0077505C" w:rsidP="00805A71">
      <w:pPr>
        <w:jc w:val="center"/>
        <w:rPr>
          <w:rFonts w:asciiTheme="minorHAnsi" w:hAnsiTheme="minorHAnsi" w:cstheme="minorHAnsi"/>
          <w:i/>
        </w:rPr>
      </w:pPr>
      <w:r w:rsidRPr="0027098D">
        <w:rPr>
          <w:rFonts w:asciiTheme="minorHAnsi" w:hAnsiTheme="minorHAnsi" w:cstheme="minorHAnsi"/>
          <w:i/>
        </w:rPr>
        <w:t>While they were in the field, Cain attacked his brother Abel and killed him” (Genesis 4:8).</w:t>
      </w:r>
    </w:p>
    <w:p w:rsidR="0077505C" w:rsidRPr="0027098D" w:rsidRDefault="0077505C" w:rsidP="0027098D">
      <w:pPr>
        <w:rPr>
          <w:rFonts w:asciiTheme="minorHAnsi" w:hAnsiTheme="minorHAnsi" w:cstheme="minorHAnsi"/>
        </w:rPr>
      </w:pPr>
    </w:p>
    <w:p w:rsidR="00227DC8" w:rsidRPr="0027098D" w:rsidRDefault="00142EB0" w:rsidP="0027098D">
      <w:pPr>
        <w:rPr>
          <w:rFonts w:asciiTheme="minorHAnsi" w:hAnsiTheme="minorHAnsi" w:cstheme="minorHAnsi"/>
        </w:rPr>
      </w:pPr>
      <w:r w:rsidRPr="0027098D">
        <w:rPr>
          <w:rFonts w:asciiTheme="minorHAnsi" w:hAnsiTheme="minorHAnsi" w:cstheme="minorHAnsi"/>
        </w:rPr>
        <w:tab/>
      </w:r>
      <w:r w:rsidR="00F970D0" w:rsidRPr="0027098D">
        <w:rPr>
          <w:rFonts w:asciiTheme="minorHAnsi" w:hAnsiTheme="minorHAnsi" w:cstheme="minorHAnsi"/>
        </w:rPr>
        <w:t>Adam and Eve</w:t>
      </w:r>
      <w:r w:rsidR="00623A4C" w:rsidRPr="0027098D">
        <w:rPr>
          <w:rFonts w:asciiTheme="minorHAnsi" w:hAnsiTheme="minorHAnsi" w:cstheme="minorHAnsi"/>
        </w:rPr>
        <w:t xml:space="preserve"> are </w:t>
      </w:r>
      <w:r w:rsidR="006442DC" w:rsidRPr="0027098D">
        <w:rPr>
          <w:rFonts w:asciiTheme="minorHAnsi" w:hAnsiTheme="minorHAnsi" w:cstheme="minorHAnsi"/>
        </w:rPr>
        <w:t>stunned</w:t>
      </w:r>
      <w:r w:rsidR="00A4290C" w:rsidRPr="0027098D">
        <w:rPr>
          <w:rFonts w:asciiTheme="minorHAnsi" w:hAnsiTheme="minorHAnsi" w:cstheme="minorHAnsi"/>
        </w:rPr>
        <w:t xml:space="preserve"> b</w:t>
      </w:r>
      <w:r w:rsidR="00832CB7" w:rsidRPr="0027098D">
        <w:rPr>
          <w:rFonts w:asciiTheme="minorHAnsi" w:hAnsiTheme="minorHAnsi" w:cstheme="minorHAnsi"/>
        </w:rPr>
        <w:t>y the</w:t>
      </w:r>
      <w:r w:rsidR="00446B9E" w:rsidRPr="0027098D">
        <w:rPr>
          <w:rFonts w:asciiTheme="minorHAnsi" w:hAnsiTheme="minorHAnsi" w:cstheme="minorHAnsi"/>
        </w:rPr>
        <w:t xml:space="preserve"> </w:t>
      </w:r>
      <w:r w:rsidR="00832CB7" w:rsidRPr="0027098D">
        <w:rPr>
          <w:rFonts w:asciiTheme="minorHAnsi" w:hAnsiTheme="minorHAnsi" w:cstheme="minorHAnsi"/>
        </w:rPr>
        <w:t xml:space="preserve">unthinkable, </w:t>
      </w:r>
      <w:r w:rsidR="006442DC" w:rsidRPr="0027098D">
        <w:rPr>
          <w:rFonts w:asciiTheme="minorHAnsi" w:hAnsiTheme="minorHAnsi" w:cstheme="minorHAnsi"/>
        </w:rPr>
        <w:t>horrific</w:t>
      </w:r>
      <w:r w:rsidR="00446B9E" w:rsidRPr="0027098D">
        <w:rPr>
          <w:rFonts w:asciiTheme="minorHAnsi" w:hAnsiTheme="minorHAnsi" w:cstheme="minorHAnsi"/>
        </w:rPr>
        <w:t xml:space="preserve"> attack</w:t>
      </w:r>
      <w:r w:rsidR="00BD7E0B" w:rsidRPr="0027098D">
        <w:rPr>
          <w:rFonts w:asciiTheme="minorHAnsi" w:hAnsiTheme="minorHAnsi" w:cstheme="minorHAnsi"/>
        </w:rPr>
        <w:t xml:space="preserve"> </w:t>
      </w:r>
      <w:r w:rsidR="00623A4C" w:rsidRPr="0027098D">
        <w:rPr>
          <w:rFonts w:asciiTheme="minorHAnsi" w:hAnsiTheme="minorHAnsi" w:cstheme="minorHAnsi"/>
        </w:rPr>
        <w:t>of one son killing the other</w:t>
      </w:r>
      <w:r w:rsidR="00841045" w:rsidRPr="0027098D">
        <w:rPr>
          <w:rFonts w:asciiTheme="minorHAnsi" w:hAnsiTheme="minorHAnsi" w:cstheme="minorHAnsi"/>
        </w:rPr>
        <w:t>.</w:t>
      </w:r>
      <w:r w:rsidR="00623A4C" w:rsidRPr="0027098D">
        <w:rPr>
          <w:rFonts w:asciiTheme="minorHAnsi" w:hAnsiTheme="minorHAnsi" w:cstheme="minorHAnsi"/>
        </w:rPr>
        <w:t xml:space="preserve"> </w:t>
      </w:r>
      <w:r w:rsidR="00445C8C" w:rsidRPr="0027098D">
        <w:rPr>
          <w:rFonts w:asciiTheme="minorHAnsi" w:hAnsiTheme="minorHAnsi" w:cstheme="minorHAnsi"/>
        </w:rPr>
        <w:t xml:space="preserve">On that one day, Adam and Eve lost two sons: one </w:t>
      </w:r>
      <w:r w:rsidR="002B7C81" w:rsidRPr="0027098D">
        <w:rPr>
          <w:rFonts w:asciiTheme="minorHAnsi" w:hAnsiTheme="minorHAnsi" w:cstheme="minorHAnsi"/>
        </w:rPr>
        <w:t>to</w:t>
      </w:r>
      <w:r w:rsidR="00445C8C" w:rsidRPr="0027098D">
        <w:rPr>
          <w:rFonts w:asciiTheme="minorHAnsi" w:hAnsiTheme="minorHAnsi" w:cstheme="minorHAnsi"/>
        </w:rPr>
        <w:t xml:space="preserve"> death, the other </w:t>
      </w:r>
      <w:r w:rsidR="002B7C81" w:rsidRPr="0027098D">
        <w:rPr>
          <w:rFonts w:asciiTheme="minorHAnsi" w:hAnsiTheme="minorHAnsi" w:cstheme="minorHAnsi"/>
        </w:rPr>
        <w:t>to</w:t>
      </w:r>
      <w:r w:rsidR="00445C8C" w:rsidRPr="0027098D">
        <w:rPr>
          <w:rFonts w:asciiTheme="minorHAnsi" w:hAnsiTheme="minorHAnsi" w:cstheme="minorHAnsi"/>
        </w:rPr>
        <w:t xml:space="preserve"> extreme estrangement.</w:t>
      </w:r>
      <w:r w:rsidR="00841045" w:rsidRPr="0027098D">
        <w:rPr>
          <w:rFonts w:asciiTheme="minorHAnsi" w:hAnsiTheme="minorHAnsi" w:cstheme="minorHAnsi"/>
        </w:rPr>
        <w:t xml:space="preserve"> They naturally suffer the classic symptoms of emotional trauma.</w:t>
      </w:r>
      <w:r w:rsidR="00445C8C" w:rsidRPr="0027098D">
        <w:rPr>
          <w:rFonts w:asciiTheme="minorHAnsi" w:hAnsiTheme="minorHAnsi" w:cstheme="minorHAnsi"/>
        </w:rPr>
        <w:t xml:space="preserve"> </w:t>
      </w:r>
      <w:r w:rsidR="004420DB" w:rsidRPr="0027098D">
        <w:rPr>
          <w:rFonts w:asciiTheme="minorHAnsi" w:hAnsiTheme="minorHAnsi" w:cstheme="minorHAnsi"/>
        </w:rPr>
        <w:t xml:space="preserve">For every parent, losing a child is one of the most traumatic events in life. For some time after the loss of a child, parents often experience recurrent, intrusive, distressing memories. Contemporary data show that parents who lose a child are prone to depression, anxiety, and the physical effects of stress (hypertension, migraines, digestive complications, alteration of the immune system), reduction of life span and, in some cases, their faith is shaken and lost. </w:t>
      </w:r>
    </w:p>
    <w:p w:rsidR="0048427C" w:rsidRPr="0027098D" w:rsidRDefault="004B2B9C" w:rsidP="0027098D">
      <w:pPr>
        <w:ind w:firstLine="720"/>
        <w:rPr>
          <w:rFonts w:asciiTheme="minorHAnsi" w:hAnsiTheme="minorHAnsi" w:cstheme="minorHAnsi"/>
        </w:rPr>
      </w:pPr>
      <w:r w:rsidRPr="0027098D">
        <w:rPr>
          <w:rFonts w:asciiTheme="minorHAnsi" w:hAnsiTheme="minorHAnsi" w:cstheme="minorHAnsi"/>
        </w:rPr>
        <w:t>Surely</w:t>
      </w:r>
      <w:r w:rsidR="00227DC8" w:rsidRPr="0027098D">
        <w:rPr>
          <w:rFonts w:asciiTheme="minorHAnsi" w:hAnsiTheme="minorHAnsi" w:cstheme="minorHAnsi"/>
        </w:rPr>
        <w:t xml:space="preserve"> </w:t>
      </w:r>
      <w:r w:rsidRPr="0027098D">
        <w:rPr>
          <w:rFonts w:asciiTheme="minorHAnsi" w:hAnsiTheme="minorHAnsi" w:cstheme="minorHAnsi"/>
        </w:rPr>
        <w:t xml:space="preserve">on that dark </w:t>
      </w:r>
      <w:r w:rsidR="00227DC8" w:rsidRPr="0027098D">
        <w:rPr>
          <w:rFonts w:asciiTheme="minorHAnsi" w:hAnsiTheme="minorHAnsi" w:cstheme="minorHAnsi"/>
        </w:rPr>
        <w:t xml:space="preserve">day Adam and Eve </w:t>
      </w:r>
      <w:r w:rsidRPr="0027098D">
        <w:rPr>
          <w:rFonts w:asciiTheme="minorHAnsi" w:hAnsiTheme="minorHAnsi" w:cstheme="minorHAnsi"/>
        </w:rPr>
        <w:t>remember and relive</w:t>
      </w:r>
      <w:r w:rsidR="00227DC8" w:rsidRPr="0027098D">
        <w:rPr>
          <w:rFonts w:asciiTheme="minorHAnsi" w:hAnsiTheme="minorHAnsi" w:cstheme="minorHAnsi"/>
        </w:rPr>
        <w:t xml:space="preserve"> their own disobedience </w:t>
      </w:r>
      <w:r w:rsidR="00322869" w:rsidRPr="0027098D">
        <w:rPr>
          <w:rFonts w:asciiTheme="minorHAnsi" w:hAnsiTheme="minorHAnsi" w:cstheme="minorHAnsi"/>
        </w:rPr>
        <w:t xml:space="preserve">in the Garden of Eden </w:t>
      </w:r>
      <w:r w:rsidR="00227DC8" w:rsidRPr="0027098D">
        <w:rPr>
          <w:rFonts w:asciiTheme="minorHAnsi" w:hAnsiTheme="minorHAnsi" w:cstheme="minorHAnsi"/>
        </w:rPr>
        <w:t>and cannot help experiencing guilt and anguish when they r</w:t>
      </w:r>
      <w:r w:rsidR="0048427C" w:rsidRPr="0027098D">
        <w:rPr>
          <w:rFonts w:asciiTheme="minorHAnsi" w:hAnsiTheme="minorHAnsi" w:cstheme="minorHAnsi"/>
        </w:rPr>
        <w:t>ecall</w:t>
      </w:r>
      <w:r w:rsidR="00227DC8" w:rsidRPr="0027098D">
        <w:rPr>
          <w:rFonts w:asciiTheme="minorHAnsi" w:hAnsiTheme="minorHAnsi" w:cstheme="minorHAnsi"/>
        </w:rPr>
        <w:t xml:space="preserve"> the words of the </w:t>
      </w:r>
      <w:r w:rsidR="00227DC8" w:rsidRPr="0027098D">
        <w:rPr>
          <w:rFonts w:asciiTheme="minorHAnsi" w:hAnsiTheme="minorHAnsi" w:cstheme="minorHAnsi"/>
          <w:smallCaps/>
        </w:rPr>
        <w:t>Lord</w:t>
      </w:r>
      <w:r w:rsidR="00227DC8" w:rsidRPr="0027098D">
        <w:rPr>
          <w:rFonts w:asciiTheme="minorHAnsi" w:hAnsiTheme="minorHAnsi" w:cstheme="minorHAnsi"/>
        </w:rPr>
        <w:t xml:space="preserve"> God, </w:t>
      </w:r>
      <w:r w:rsidR="00227DC8" w:rsidRPr="0027098D">
        <w:rPr>
          <w:rFonts w:asciiTheme="minorHAnsi" w:hAnsiTheme="minorHAnsi" w:cstheme="minorHAnsi"/>
          <w:i/>
        </w:rPr>
        <w:t>“</w:t>
      </w:r>
      <w:r w:rsidR="00374A96" w:rsidRPr="0027098D">
        <w:rPr>
          <w:rFonts w:asciiTheme="minorHAnsi" w:hAnsiTheme="minorHAnsi" w:cstheme="minorHAnsi"/>
          <w:i/>
        </w:rPr>
        <w:t>but y</w:t>
      </w:r>
      <w:r w:rsidR="00227DC8" w:rsidRPr="0027098D">
        <w:rPr>
          <w:rFonts w:asciiTheme="minorHAnsi" w:hAnsiTheme="minorHAnsi" w:cstheme="minorHAnsi"/>
          <w:i/>
        </w:rPr>
        <w:t xml:space="preserve">ou must not eat from the tree of the knowledge of good and evil, for when you eat </w:t>
      </w:r>
      <w:r w:rsidR="00374A96" w:rsidRPr="0027098D">
        <w:rPr>
          <w:rFonts w:asciiTheme="minorHAnsi" w:hAnsiTheme="minorHAnsi" w:cstheme="minorHAnsi"/>
          <w:i/>
        </w:rPr>
        <w:t xml:space="preserve">from </w:t>
      </w:r>
      <w:r w:rsidR="00227DC8" w:rsidRPr="0027098D">
        <w:rPr>
          <w:rFonts w:asciiTheme="minorHAnsi" w:hAnsiTheme="minorHAnsi" w:cstheme="minorHAnsi"/>
          <w:i/>
        </w:rPr>
        <w:t xml:space="preserve">it you will </w:t>
      </w:r>
      <w:r w:rsidR="00374A96" w:rsidRPr="0027098D">
        <w:rPr>
          <w:rFonts w:asciiTheme="minorHAnsi" w:hAnsiTheme="minorHAnsi" w:cstheme="minorHAnsi"/>
          <w:i/>
          <w:u w:val="single"/>
        </w:rPr>
        <w:t>certainly</w:t>
      </w:r>
      <w:r w:rsidR="00227DC8" w:rsidRPr="0027098D">
        <w:rPr>
          <w:rFonts w:asciiTheme="minorHAnsi" w:hAnsiTheme="minorHAnsi" w:cstheme="minorHAnsi"/>
          <w:i/>
          <w:u w:val="single"/>
        </w:rPr>
        <w:t xml:space="preserve"> die</w:t>
      </w:r>
      <w:r w:rsidR="00227DC8" w:rsidRPr="0027098D">
        <w:rPr>
          <w:rFonts w:asciiTheme="minorHAnsi" w:hAnsiTheme="minorHAnsi" w:cstheme="minorHAnsi"/>
          <w:i/>
        </w:rPr>
        <w:t>”</w:t>
      </w:r>
      <w:r w:rsidR="00227DC8" w:rsidRPr="0027098D">
        <w:rPr>
          <w:rFonts w:asciiTheme="minorHAnsi" w:hAnsiTheme="minorHAnsi" w:cstheme="minorHAnsi"/>
        </w:rPr>
        <w:t xml:space="preserve"> (Genesis 2:17</w:t>
      </w:r>
      <w:r w:rsidR="00374A96" w:rsidRPr="0027098D">
        <w:rPr>
          <w:rFonts w:asciiTheme="minorHAnsi" w:hAnsiTheme="minorHAnsi" w:cstheme="minorHAnsi"/>
        </w:rPr>
        <w:t>,</w:t>
      </w:r>
      <w:r w:rsidR="00227DC8" w:rsidRPr="0027098D">
        <w:rPr>
          <w:rFonts w:asciiTheme="minorHAnsi" w:hAnsiTheme="minorHAnsi" w:cstheme="minorHAnsi"/>
        </w:rPr>
        <w:t xml:space="preserve"> </w:t>
      </w:r>
      <w:r w:rsidR="00227DC8" w:rsidRPr="0027098D">
        <w:rPr>
          <w:rFonts w:asciiTheme="minorHAnsi" w:hAnsiTheme="minorHAnsi" w:cstheme="minorHAnsi"/>
          <w:i/>
        </w:rPr>
        <w:t>emphasis added</w:t>
      </w:r>
      <w:r w:rsidR="00227DC8" w:rsidRPr="0027098D">
        <w:rPr>
          <w:rFonts w:asciiTheme="minorHAnsi" w:hAnsiTheme="minorHAnsi" w:cstheme="minorHAnsi"/>
        </w:rPr>
        <w:t>). The death of</w:t>
      </w:r>
      <w:r w:rsidR="006F50E3" w:rsidRPr="0027098D">
        <w:rPr>
          <w:rFonts w:asciiTheme="minorHAnsi" w:hAnsiTheme="minorHAnsi" w:cstheme="minorHAnsi"/>
        </w:rPr>
        <w:t>—</w:t>
      </w:r>
      <w:r w:rsidR="00227DC8" w:rsidRPr="0027098D">
        <w:rPr>
          <w:rFonts w:asciiTheme="minorHAnsi" w:hAnsiTheme="minorHAnsi" w:cstheme="minorHAnsi"/>
        </w:rPr>
        <w:t xml:space="preserve">Abel and the sin of Cain are delayed consequences of their own disobedience and will constantly remind the grieving parents of the prophecy </w:t>
      </w:r>
      <w:r w:rsidR="00B56D8C" w:rsidRPr="0027098D">
        <w:rPr>
          <w:rFonts w:asciiTheme="minorHAnsi" w:hAnsiTheme="minorHAnsi" w:cstheme="minorHAnsi"/>
        </w:rPr>
        <w:t xml:space="preserve">they </w:t>
      </w:r>
      <w:r w:rsidR="009B6949" w:rsidRPr="0027098D">
        <w:rPr>
          <w:rFonts w:asciiTheme="minorHAnsi" w:hAnsiTheme="minorHAnsi" w:cstheme="minorHAnsi"/>
        </w:rPr>
        <w:t>w</w:t>
      </w:r>
      <w:r w:rsidR="00DD3C9B" w:rsidRPr="0027098D">
        <w:rPr>
          <w:rFonts w:asciiTheme="minorHAnsi" w:hAnsiTheme="minorHAnsi" w:cstheme="minorHAnsi"/>
        </w:rPr>
        <w:t>ill</w:t>
      </w:r>
      <w:r w:rsidR="00B56D8C" w:rsidRPr="0027098D">
        <w:rPr>
          <w:rFonts w:asciiTheme="minorHAnsi" w:hAnsiTheme="minorHAnsi" w:cstheme="minorHAnsi"/>
        </w:rPr>
        <w:t xml:space="preserve"> surely die. </w:t>
      </w:r>
    </w:p>
    <w:p w:rsidR="0048427C" w:rsidRPr="0027098D" w:rsidRDefault="00D660DE" w:rsidP="00E8413D">
      <w:pPr>
        <w:ind w:firstLine="720"/>
        <w:rPr>
          <w:rFonts w:asciiTheme="minorHAnsi" w:hAnsiTheme="minorHAnsi" w:cstheme="minorHAnsi"/>
        </w:rPr>
      </w:pPr>
      <w:r w:rsidRPr="0027098D">
        <w:rPr>
          <w:rFonts w:asciiTheme="minorHAnsi" w:hAnsiTheme="minorHAnsi" w:cstheme="minorHAnsi"/>
        </w:rPr>
        <w:t>How did they manage to get through that pain and sorrow</w:t>
      </w:r>
      <w:r w:rsidR="00DD3C9B" w:rsidRPr="0027098D">
        <w:rPr>
          <w:rFonts w:asciiTheme="minorHAnsi" w:hAnsiTheme="minorHAnsi" w:cstheme="minorHAnsi"/>
        </w:rPr>
        <w:t xml:space="preserve"> and move on</w:t>
      </w:r>
      <w:r w:rsidRPr="0027098D">
        <w:rPr>
          <w:rFonts w:asciiTheme="minorHAnsi" w:hAnsiTheme="minorHAnsi" w:cstheme="minorHAnsi"/>
        </w:rPr>
        <w:t>?</w:t>
      </w:r>
      <w:r w:rsidR="009B6949" w:rsidRPr="0027098D">
        <w:rPr>
          <w:rFonts w:asciiTheme="minorHAnsi" w:hAnsiTheme="minorHAnsi" w:cstheme="minorHAnsi"/>
        </w:rPr>
        <w:t xml:space="preserve"> </w:t>
      </w:r>
      <w:r w:rsidR="004420DB" w:rsidRPr="0027098D">
        <w:rPr>
          <w:rFonts w:asciiTheme="minorHAnsi" w:hAnsiTheme="minorHAnsi" w:cstheme="minorHAnsi"/>
          <w:b/>
          <w:u w:val="single"/>
        </w:rPr>
        <w:t>God provides a path to resilience for Adam and Eve.</w:t>
      </w:r>
      <w:r w:rsidR="004420DB" w:rsidRPr="0027098D">
        <w:rPr>
          <w:rFonts w:asciiTheme="minorHAnsi" w:hAnsiTheme="minorHAnsi" w:cstheme="minorHAnsi"/>
        </w:rPr>
        <w:t xml:space="preserve"> </w:t>
      </w:r>
      <w:r w:rsidR="0048427C" w:rsidRPr="0027098D">
        <w:rPr>
          <w:rFonts w:asciiTheme="minorHAnsi" w:hAnsiTheme="minorHAnsi" w:cstheme="minorHAnsi"/>
        </w:rPr>
        <w:t>Losing their first home was practice for losing their first two sons. Adam and Eve must have been able to accomplish</w:t>
      </w:r>
      <w:r w:rsidR="00B36A0F" w:rsidRPr="0027098D">
        <w:rPr>
          <w:rFonts w:asciiTheme="minorHAnsi" w:hAnsiTheme="minorHAnsi" w:cstheme="minorHAnsi"/>
        </w:rPr>
        <w:t xml:space="preserve"> things that</w:t>
      </w:r>
      <w:r w:rsidR="0048427C" w:rsidRPr="0027098D">
        <w:rPr>
          <w:rFonts w:asciiTheme="minorHAnsi" w:hAnsiTheme="minorHAnsi" w:cstheme="minorHAnsi"/>
        </w:rPr>
        <w:t xml:space="preserve"> are identified </w:t>
      </w:r>
      <w:r w:rsidR="00B36A0F" w:rsidRPr="0027098D">
        <w:rPr>
          <w:rFonts w:asciiTheme="minorHAnsi" w:hAnsiTheme="minorHAnsi" w:cstheme="minorHAnsi"/>
        </w:rPr>
        <w:t xml:space="preserve">today </w:t>
      </w:r>
      <w:r w:rsidR="0048427C" w:rsidRPr="0027098D">
        <w:rPr>
          <w:rFonts w:asciiTheme="minorHAnsi" w:hAnsiTheme="minorHAnsi" w:cstheme="minorHAnsi"/>
        </w:rPr>
        <w:t xml:space="preserve">as components of resiliency: </w:t>
      </w:r>
    </w:p>
    <w:p w:rsidR="0048427C" w:rsidRPr="0027098D" w:rsidRDefault="0048427C" w:rsidP="00F30A5B">
      <w:pPr>
        <w:numPr>
          <w:ilvl w:val="0"/>
          <w:numId w:val="33"/>
        </w:numPr>
        <w:rPr>
          <w:rFonts w:asciiTheme="minorHAnsi" w:hAnsiTheme="minorHAnsi" w:cstheme="minorHAnsi"/>
        </w:rPr>
      </w:pPr>
      <w:r w:rsidRPr="0027098D">
        <w:rPr>
          <w:rFonts w:asciiTheme="minorHAnsi" w:hAnsiTheme="minorHAnsi" w:cstheme="minorHAnsi"/>
        </w:rPr>
        <w:t>Lean in faith on God</w:t>
      </w:r>
      <w:r w:rsidR="009220BC" w:rsidRPr="0027098D">
        <w:rPr>
          <w:rFonts w:asciiTheme="minorHAnsi" w:hAnsiTheme="minorHAnsi" w:cstheme="minorHAnsi"/>
        </w:rPr>
        <w:t>.</w:t>
      </w:r>
    </w:p>
    <w:p w:rsidR="0048427C" w:rsidRPr="0027098D" w:rsidRDefault="0048427C" w:rsidP="00F30A5B">
      <w:pPr>
        <w:numPr>
          <w:ilvl w:val="0"/>
          <w:numId w:val="33"/>
        </w:numPr>
        <w:rPr>
          <w:rFonts w:asciiTheme="minorHAnsi" w:hAnsiTheme="minorHAnsi" w:cstheme="minorHAnsi"/>
        </w:rPr>
      </w:pPr>
      <w:r w:rsidRPr="0027098D">
        <w:rPr>
          <w:rFonts w:asciiTheme="minorHAnsi" w:hAnsiTheme="minorHAnsi" w:cstheme="minorHAnsi"/>
        </w:rPr>
        <w:t>Face fears</w:t>
      </w:r>
      <w:r w:rsidR="009220BC" w:rsidRPr="0027098D">
        <w:rPr>
          <w:rFonts w:asciiTheme="minorHAnsi" w:hAnsiTheme="minorHAnsi" w:cstheme="minorHAnsi"/>
        </w:rPr>
        <w:t>.</w:t>
      </w:r>
    </w:p>
    <w:p w:rsidR="0048427C" w:rsidRPr="0027098D" w:rsidRDefault="0048427C" w:rsidP="00F30A5B">
      <w:pPr>
        <w:numPr>
          <w:ilvl w:val="0"/>
          <w:numId w:val="33"/>
        </w:numPr>
        <w:rPr>
          <w:rFonts w:asciiTheme="minorHAnsi" w:hAnsiTheme="minorHAnsi" w:cstheme="minorHAnsi"/>
        </w:rPr>
      </w:pPr>
      <w:r w:rsidRPr="0027098D">
        <w:rPr>
          <w:rFonts w:asciiTheme="minorHAnsi" w:hAnsiTheme="minorHAnsi" w:cstheme="minorHAnsi"/>
        </w:rPr>
        <w:t>Accept things they cannot change</w:t>
      </w:r>
      <w:r w:rsidR="009220BC" w:rsidRPr="0027098D">
        <w:rPr>
          <w:rFonts w:asciiTheme="minorHAnsi" w:hAnsiTheme="minorHAnsi" w:cstheme="minorHAnsi"/>
        </w:rPr>
        <w:t>.</w:t>
      </w:r>
    </w:p>
    <w:p w:rsidR="0048427C" w:rsidRPr="0027098D" w:rsidRDefault="0048427C" w:rsidP="00F30A5B">
      <w:pPr>
        <w:numPr>
          <w:ilvl w:val="0"/>
          <w:numId w:val="33"/>
        </w:numPr>
        <w:rPr>
          <w:rFonts w:asciiTheme="minorHAnsi" w:hAnsiTheme="minorHAnsi" w:cstheme="minorHAnsi"/>
        </w:rPr>
      </w:pPr>
      <w:r w:rsidRPr="0027098D">
        <w:rPr>
          <w:rFonts w:asciiTheme="minorHAnsi" w:hAnsiTheme="minorHAnsi" w:cstheme="minorHAnsi"/>
        </w:rPr>
        <w:t>Look for meaning in the experiences of both past and present mistakes</w:t>
      </w:r>
      <w:r w:rsidR="009220BC" w:rsidRPr="0027098D">
        <w:rPr>
          <w:rFonts w:asciiTheme="minorHAnsi" w:hAnsiTheme="minorHAnsi" w:cstheme="minorHAnsi"/>
        </w:rPr>
        <w:t>.</w:t>
      </w:r>
    </w:p>
    <w:p w:rsidR="0048427C" w:rsidRPr="0027098D" w:rsidRDefault="0048427C" w:rsidP="00F30A5B">
      <w:pPr>
        <w:numPr>
          <w:ilvl w:val="0"/>
          <w:numId w:val="33"/>
        </w:numPr>
        <w:rPr>
          <w:rFonts w:asciiTheme="minorHAnsi" w:hAnsiTheme="minorHAnsi" w:cstheme="minorHAnsi"/>
        </w:rPr>
      </w:pPr>
      <w:r w:rsidRPr="0027098D">
        <w:rPr>
          <w:rFonts w:asciiTheme="minorHAnsi" w:hAnsiTheme="minorHAnsi" w:cstheme="minorHAnsi"/>
        </w:rPr>
        <w:lastRenderedPageBreak/>
        <w:t>Grasp the important life lesson that bad things can—and do—happen to anyone.</w:t>
      </w:r>
      <w:r w:rsidRPr="0027098D">
        <w:rPr>
          <w:rStyle w:val="FootnoteReference"/>
          <w:rFonts w:asciiTheme="minorHAnsi" w:hAnsiTheme="minorHAnsi" w:cstheme="minorHAnsi"/>
        </w:rPr>
        <w:footnoteReference w:id="6"/>
      </w:r>
      <w:r w:rsidRPr="0027098D">
        <w:rPr>
          <w:rFonts w:asciiTheme="minorHAnsi" w:hAnsiTheme="minorHAnsi" w:cstheme="minorHAnsi"/>
        </w:rPr>
        <w:t xml:space="preserve"> </w:t>
      </w:r>
    </w:p>
    <w:p w:rsidR="00805A71" w:rsidRDefault="00805A71" w:rsidP="0027098D">
      <w:pPr>
        <w:ind w:firstLine="720"/>
        <w:rPr>
          <w:rFonts w:asciiTheme="minorHAnsi" w:hAnsiTheme="minorHAnsi" w:cstheme="minorHAnsi"/>
        </w:rPr>
      </w:pPr>
    </w:p>
    <w:p w:rsidR="00E139F5" w:rsidRPr="0027098D" w:rsidRDefault="00E139F5" w:rsidP="0027098D">
      <w:pPr>
        <w:ind w:firstLine="720"/>
        <w:rPr>
          <w:rFonts w:asciiTheme="minorHAnsi" w:hAnsiTheme="minorHAnsi" w:cstheme="minorHAnsi"/>
          <w:u w:val="single"/>
        </w:rPr>
      </w:pPr>
      <w:r w:rsidRPr="0027098D">
        <w:rPr>
          <w:rFonts w:asciiTheme="minorHAnsi" w:hAnsiTheme="minorHAnsi" w:cstheme="minorHAnsi"/>
        </w:rPr>
        <w:t>As for Seth, he succeeds Adam</w:t>
      </w:r>
      <w:r w:rsidR="00D2094D" w:rsidRPr="0027098D">
        <w:rPr>
          <w:rFonts w:asciiTheme="minorHAnsi" w:hAnsiTheme="minorHAnsi" w:cstheme="minorHAnsi"/>
        </w:rPr>
        <w:t xml:space="preserve"> as </w:t>
      </w:r>
      <w:r w:rsidR="00B56D8C" w:rsidRPr="0027098D">
        <w:rPr>
          <w:rFonts w:asciiTheme="minorHAnsi" w:hAnsiTheme="minorHAnsi" w:cstheme="minorHAnsi"/>
        </w:rPr>
        <w:t>p</w:t>
      </w:r>
      <w:r w:rsidRPr="0027098D">
        <w:rPr>
          <w:rFonts w:asciiTheme="minorHAnsi" w:hAnsiTheme="minorHAnsi" w:cstheme="minorHAnsi"/>
        </w:rPr>
        <w:t xml:space="preserve">atriarch </w:t>
      </w:r>
      <w:r w:rsidR="00B56D8C" w:rsidRPr="0027098D">
        <w:rPr>
          <w:rFonts w:asciiTheme="minorHAnsi" w:hAnsiTheme="minorHAnsi" w:cstheme="minorHAnsi"/>
        </w:rPr>
        <w:t xml:space="preserve">who </w:t>
      </w:r>
      <w:r w:rsidRPr="0027098D">
        <w:rPr>
          <w:rFonts w:asciiTheme="minorHAnsi" w:hAnsiTheme="minorHAnsi" w:cstheme="minorHAnsi"/>
        </w:rPr>
        <w:t>depend</w:t>
      </w:r>
      <w:r w:rsidR="00B56D8C" w:rsidRPr="0027098D">
        <w:rPr>
          <w:rFonts w:asciiTheme="minorHAnsi" w:hAnsiTheme="minorHAnsi" w:cstheme="minorHAnsi"/>
        </w:rPr>
        <w:t>s</w:t>
      </w:r>
      <w:r w:rsidRPr="0027098D">
        <w:rPr>
          <w:rFonts w:asciiTheme="minorHAnsi" w:hAnsiTheme="minorHAnsi" w:cstheme="minorHAnsi"/>
        </w:rPr>
        <w:t xml:space="preserve"> on God’s promises</w:t>
      </w:r>
      <w:r w:rsidR="00B56D8C" w:rsidRPr="0027098D">
        <w:rPr>
          <w:rFonts w:asciiTheme="minorHAnsi" w:hAnsiTheme="minorHAnsi" w:cstheme="minorHAnsi"/>
        </w:rPr>
        <w:t xml:space="preserve"> and</w:t>
      </w:r>
      <w:r w:rsidRPr="0027098D">
        <w:rPr>
          <w:rFonts w:asciiTheme="minorHAnsi" w:hAnsiTheme="minorHAnsi" w:cstheme="minorHAnsi"/>
        </w:rPr>
        <w:t xml:space="preserve"> lead</w:t>
      </w:r>
      <w:r w:rsidR="00B56D8C" w:rsidRPr="0027098D">
        <w:rPr>
          <w:rFonts w:asciiTheme="minorHAnsi" w:hAnsiTheme="minorHAnsi" w:cstheme="minorHAnsi"/>
        </w:rPr>
        <w:t>s</w:t>
      </w:r>
      <w:r w:rsidRPr="0027098D">
        <w:rPr>
          <w:rFonts w:asciiTheme="minorHAnsi" w:hAnsiTheme="minorHAnsi" w:cstheme="minorHAnsi"/>
        </w:rPr>
        <w:t xml:space="preserve"> his family in prayer and in worshiping the </w:t>
      </w:r>
      <w:r w:rsidRPr="0027098D">
        <w:rPr>
          <w:rFonts w:asciiTheme="minorHAnsi" w:hAnsiTheme="minorHAnsi" w:cstheme="minorHAnsi"/>
          <w:smallCaps/>
        </w:rPr>
        <w:t>Lord</w:t>
      </w:r>
      <w:r w:rsidRPr="0027098D">
        <w:rPr>
          <w:rFonts w:asciiTheme="minorHAnsi" w:hAnsiTheme="minorHAnsi" w:cstheme="minorHAnsi"/>
        </w:rPr>
        <w:t xml:space="preserve">. </w:t>
      </w:r>
      <w:r w:rsidRPr="0027098D">
        <w:rPr>
          <w:rFonts w:asciiTheme="minorHAnsi" w:hAnsiTheme="minorHAnsi" w:cstheme="minorHAnsi"/>
          <w:i/>
        </w:rPr>
        <w:t xml:space="preserve">“Seth also had a son, and he named him </w:t>
      </w:r>
      <w:proofErr w:type="spellStart"/>
      <w:r w:rsidRPr="0027098D">
        <w:rPr>
          <w:rFonts w:asciiTheme="minorHAnsi" w:hAnsiTheme="minorHAnsi" w:cstheme="minorHAnsi"/>
          <w:i/>
        </w:rPr>
        <w:t>Enosh</w:t>
      </w:r>
      <w:proofErr w:type="spellEnd"/>
      <w:r w:rsidRPr="0027098D">
        <w:rPr>
          <w:rFonts w:asciiTheme="minorHAnsi" w:hAnsiTheme="minorHAnsi" w:cstheme="minorHAnsi"/>
          <w:i/>
        </w:rPr>
        <w:t xml:space="preserve">. At that time men began to call on the name of the </w:t>
      </w:r>
      <w:r w:rsidRPr="0027098D">
        <w:rPr>
          <w:rFonts w:asciiTheme="minorHAnsi" w:hAnsiTheme="minorHAnsi" w:cstheme="minorHAnsi"/>
          <w:i/>
          <w:smallCaps/>
        </w:rPr>
        <w:t>Lord</w:t>
      </w:r>
      <w:r w:rsidRPr="0027098D">
        <w:rPr>
          <w:rFonts w:asciiTheme="minorHAnsi" w:hAnsiTheme="minorHAnsi" w:cstheme="minorHAnsi"/>
          <w:i/>
        </w:rPr>
        <w:t>”</w:t>
      </w:r>
      <w:r w:rsidRPr="0027098D">
        <w:rPr>
          <w:rFonts w:asciiTheme="minorHAnsi" w:hAnsiTheme="minorHAnsi" w:cstheme="minorHAnsi"/>
        </w:rPr>
        <w:t xml:space="preserve"> (</w:t>
      </w:r>
      <w:r w:rsidR="00EE5376" w:rsidRPr="0027098D">
        <w:rPr>
          <w:rFonts w:asciiTheme="minorHAnsi" w:hAnsiTheme="minorHAnsi" w:cstheme="minorHAnsi"/>
        </w:rPr>
        <w:t>Genesis 4:2</w:t>
      </w:r>
      <w:r w:rsidRPr="0027098D">
        <w:rPr>
          <w:rFonts w:asciiTheme="minorHAnsi" w:hAnsiTheme="minorHAnsi" w:cstheme="minorHAnsi"/>
        </w:rPr>
        <w:t>6).</w:t>
      </w:r>
    </w:p>
    <w:p w:rsidR="009220BC" w:rsidRPr="0027098D" w:rsidRDefault="0092076D" w:rsidP="00E8413D">
      <w:pPr>
        <w:rPr>
          <w:rFonts w:asciiTheme="minorHAnsi" w:hAnsiTheme="minorHAnsi" w:cstheme="minorHAnsi"/>
        </w:rPr>
      </w:pPr>
      <w:r w:rsidRPr="0027098D">
        <w:rPr>
          <w:rFonts w:asciiTheme="minorHAnsi" w:hAnsiTheme="minorHAnsi" w:cstheme="minorHAnsi"/>
        </w:rPr>
        <w:tab/>
      </w:r>
      <w:r w:rsidR="00C51286" w:rsidRPr="0027098D">
        <w:rPr>
          <w:rFonts w:asciiTheme="minorHAnsi" w:hAnsiTheme="minorHAnsi" w:cstheme="minorHAnsi"/>
          <w:b/>
          <w:u w:val="single"/>
        </w:rPr>
        <w:t xml:space="preserve">God </w:t>
      </w:r>
      <w:r w:rsidR="00EE5376" w:rsidRPr="0027098D">
        <w:rPr>
          <w:rFonts w:asciiTheme="minorHAnsi" w:hAnsiTheme="minorHAnsi" w:cstheme="minorHAnsi"/>
          <w:b/>
          <w:u w:val="single"/>
        </w:rPr>
        <w:t xml:space="preserve">also </w:t>
      </w:r>
      <w:r w:rsidR="00C51286" w:rsidRPr="0027098D">
        <w:rPr>
          <w:rFonts w:asciiTheme="minorHAnsi" w:hAnsiTheme="minorHAnsi" w:cstheme="minorHAnsi"/>
          <w:b/>
          <w:u w:val="single"/>
        </w:rPr>
        <w:t>provides a path to resilience for Adam and Eve</w:t>
      </w:r>
      <w:r w:rsidR="00D2094D" w:rsidRPr="0027098D">
        <w:rPr>
          <w:rFonts w:asciiTheme="minorHAnsi" w:hAnsiTheme="minorHAnsi" w:cstheme="minorHAnsi"/>
          <w:b/>
          <w:u w:val="single"/>
        </w:rPr>
        <w:t xml:space="preserve"> </w:t>
      </w:r>
      <w:r w:rsidR="00B564E3" w:rsidRPr="0027098D">
        <w:rPr>
          <w:rFonts w:asciiTheme="minorHAnsi" w:hAnsiTheme="minorHAnsi" w:cstheme="minorHAnsi"/>
          <w:b/>
          <w:u w:val="single"/>
        </w:rPr>
        <w:t>using</w:t>
      </w:r>
      <w:r w:rsidR="00F71092" w:rsidRPr="0027098D">
        <w:rPr>
          <w:rFonts w:asciiTheme="minorHAnsi" w:hAnsiTheme="minorHAnsi" w:cstheme="minorHAnsi"/>
          <w:b/>
          <w:u w:val="single"/>
        </w:rPr>
        <w:t xml:space="preserve"> </w:t>
      </w:r>
      <w:r w:rsidR="00D2094D" w:rsidRPr="0027098D">
        <w:rPr>
          <w:rFonts w:asciiTheme="minorHAnsi" w:hAnsiTheme="minorHAnsi" w:cstheme="minorHAnsi"/>
          <w:b/>
          <w:u w:val="single"/>
        </w:rPr>
        <w:t>spiritual strategies</w:t>
      </w:r>
      <w:r w:rsidR="00C51286" w:rsidRPr="0027098D">
        <w:rPr>
          <w:rFonts w:asciiTheme="minorHAnsi" w:hAnsiTheme="minorHAnsi" w:cstheme="minorHAnsi"/>
          <w:b/>
          <w:u w:val="single"/>
        </w:rPr>
        <w:t>.</w:t>
      </w:r>
      <w:r w:rsidR="00C51286" w:rsidRPr="0027098D">
        <w:rPr>
          <w:rFonts w:asciiTheme="minorHAnsi" w:hAnsiTheme="minorHAnsi" w:cstheme="minorHAnsi"/>
        </w:rPr>
        <w:t xml:space="preserve"> </w:t>
      </w:r>
      <w:r w:rsidR="0048427C" w:rsidRPr="0027098D">
        <w:rPr>
          <w:rFonts w:asciiTheme="minorHAnsi" w:hAnsiTheme="minorHAnsi" w:cstheme="minorHAnsi"/>
        </w:rPr>
        <w:t>Even while they grieve over the sudden loss and rejection of their sons, Adam and Eve are blessed with joy and hope through the birth of another son whom God appoints as the progenitor of the promised Savior. Eve calls her son Seth [</w:t>
      </w:r>
      <w:r w:rsidR="0048427C" w:rsidRPr="0027098D">
        <w:rPr>
          <w:rFonts w:asciiTheme="minorHAnsi" w:hAnsiTheme="minorHAnsi" w:cstheme="minorHAnsi"/>
          <w:i/>
        </w:rPr>
        <w:t>compensation, substitution</w:t>
      </w:r>
      <w:r w:rsidR="0048427C" w:rsidRPr="0027098D">
        <w:rPr>
          <w:rFonts w:asciiTheme="minorHAnsi" w:hAnsiTheme="minorHAnsi" w:cstheme="minorHAnsi"/>
        </w:rPr>
        <w:t xml:space="preserve">], for </w:t>
      </w:r>
      <w:r w:rsidR="0048427C" w:rsidRPr="0027098D">
        <w:rPr>
          <w:rFonts w:asciiTheme="minorHAnsi" w:hAnsiTheme="minorHAnsi" w:cstheme="minorHAnsi"/>
          <w:i/>
        </w:rPr>
        <w:t>“God has granted me another child in place of Abel, since Cain killed him”</w:t>
      </w:r>
      <w:r w:rsidR="0048427C" w:rsidRPr="0027098D">
        <w:rPr>
          <w:rFonts w:asciiTheme="minorHAnsi" w:hAnsiTheme="minorHAnsi" w:cstheme="minorHAnsi"/>
        </w:rPr>
        <w:t xml:space="preserve"> (Genesis 4:25).</w:t>
      </w:r>
    </w:p>
    <w:p w:rsidR="0048427C" w:rsidRPr="0027098D" w:rsidRDefault="00E35A03" w:rsidP="0027098D">
      <w:pPr>
        <w:ind w:firstLine="720"/>
        <w:rPr>
          <w:rFonts w:asciiTheme="minorHAnsi" w:hAnsiTheme="minorHAnsi" w:cstheme="minorHAnsi"/>
        </w:rPr>
      </w:pPr>
      <w:r w:rsidRPr="0027098D">
        <w:rPr>
          <w:rFonts w:asciiTheme="minorHAnsi" w:hAnsiTheme="minorHAnsi" w:cstheme="minorHAnsi"/>
        </w:rPr>
        <w:t>The</w:t>
      </w:r>
      <w:r w:rsidR="00EA34C7" w:rsidRPr="0027098D">
        <w:rPr>
          <w:rFonts w:asciiTheme="minorHAnsi" w:hAnsiTheme="minorHAnsi" w:cstheme="minorHAnsi"/>
        </w:rPr>
        <w:t xml:space="preserve"> guidance</w:t>
      </w:r>
      <w:r w:rsidR="009220BC" w:rsidRPr="0027098D">
        <w:rPr>
          <w:rFonts w:asciiTheme="minorHAnsi" w:hAnsiTheme="minorHAnsi" w:cstheme="minorHAnsi"/>
        </w:rPr>
        <w:t xml:space="preserve"> and coaching</w:t>
      </w:r>
      <w:r w:rsidR="00EA34C7" w:rsidRPr="0027098D">
        <w:rPr>
          <w:rFonts w:asciiTheme="minorHAnsi" w:hAnsiTheme="minorHAnsi" w:cstheme="minorHAnsi"/>
        </w:rPr>
        <w:t xml:space="preserve"> of </w:t>
      </w:r>
      <w:r w:rsidR="009220BC" w:rsidRPr="0027098D">
        <w:rPr>
          <w:rFonts w:asciiTheme="minorHAnsi" w:hAnsiTheme="minorHAnsi" w:cstheme="minorHAnsi"/>
        </w:rPr>
        <w:t xml:space="preserve">the Lord </w:t>
      </w:r>
      <w:r w:rsidR="00B564E3" w:rsidRPr="0027098D">
        <w:rPr>
          <w:rFonts w:asciiTheme="minorHAnsi" w:hAnsiTheme="minorHAnsi" w:cstheme="minorHAnsi"/>
        </w:rPr>
        <w:t>helps</w:t>
      </w:r>
      <w:r w:rsidR="0048427C" w:rsidRPr="0027098D">
        <w:rPr>
          <w:rFonts w:asciiTheme="minorHAnsi" w:hAnsiTheme="minorHAnsi" w:cstheme="minorHAnsi"/>
        </w:rPr>
        <w:t xml:space="preserve"> Adam and Eve learn to find strength </w:t>
      </w:r>
      <w:r w:rsidR="00EA34C7" w:rsidRPr="0027098D">
        <w:rPr>
          <w:rFonts w:asciiTheme="minorHAnsi" w:hAnsiTheme="minorHAnsi" w:cstheme="minorHAnsi"/>
        </w:rPr>
        <w:t>in</w:t>
      </w:r>
      <w:r w:rsidR="0048427C" w:rsidRPr="0027098D">
        <w:rPr>
          <w:rFonts w:asciiTheme="minorHAnsi" w:hAnsiTheme="minorHAnsi" w:cstheme="minorHAnsi"/>
        </w:rPr>
        <w:t xml:space="preserve"> the </w:t>
      </w:r>
      <w:r w:rsidR="00EA34C7" w:rsidRPr="0027098D">
        <w:rPr>
          <w:rFonts w:asciiTheme="minorHAnsi" w:hAnsiTheme="minorHAnsi" w:cstheme="minorHAnsi"/>
        </w:rPr>
        <w:t>“</w:t>
      </w:r>
      <w:r w:rsidR="0048427C" w:rsidRPr="0027098D">
        <w:rPr>
          <w:rFonts w:asciiTheme="minorHAnsi" w:hAnsiTheme="minorHAnsi" w:cstheme="minorHAnsi"/>
        </w:rPr>
        <w:t>meaning and purpose of their li</w:t>
      </w:r>
      <w:r w:rsidR="00EA34C7" w:rsidRPr="0027098D">
        <w:rPr>
          <w:rFonts w:asciiTheme="minorHAnsi" w:hAnsiTheme="minorHAnsi" w:cstheme="minorHAnsi"/>
        </w:rPr>
        <w:t>ves”</w:t>
      </w:r>
      <w:r w:rsidR="0048427C" w:rsidRPr="0027098D">
        <w:rPr>
          <w:rFonts w:asciiTheme="minorHAnsi" w:hAnsiTheme="minorHAnsi" w:cstheme="minorHAnsi"/>
        </w:rPr>
        <w:t xml:space="preserve"> and in the life of their newborn son. They learn to </w:t>
      </w:r>
      <w:r w:rsidR="00EA34C7" w:rsidRPr="0027098D">
        <w:rPr>
          <w:rFonts w:asciiTheme="minorHAnsi" w:hAnsiTheme="minorHAnsi" w:cstheme="minorHAnsi"/>
        </w:rPr>
        <w:t>“</w:t>
      </w:r>
      <w:r w:rsidR="0048427C" w:rsidRPr="0027098D">
        <w:rPr>
          <w:rFonts w:asciiTheme="minorHAnsi" w:hAnsiTheme="minorHAnsi" w:cstheme="minorHAnsi"/>
        </w:rPr>
        <w:t>put things into perspective</w:t>
      </w:r>
      <w:r w:rsidR="00EA34C7" w:rsidRPr="0027098D">
        <w:rPr>
          <w:rFonts w:asciiTheme="minorHAnsi" w:hAnsiTheme="minorHAnsi" w:cstheme="minorHAnsi"/>
        </w:rPr>
        <w:t>”</w:t>
      </w:r>
      <w:r w:rsidR="00C463B8" w:rsidRPr="0027098D">
        <w:rPr>
          <w:rStyle w:val="FootnoteReference"/>
          <w:rFonts w:asciiTheme="minorHAnsi" w:hAnsiTheme="minorHAnsi" w:cstheme="minorHAnsi"/>
        </w:rPr>
        <w:t xml:space="preserve"> </w:t>
      </w:r>
      <w:r w:rsidR="00C463B8" w:rsidRPr="0027098D">
        <w:rPr>
          <w:rStyle w:val="FootnoteReference"/>
          <w:rFonts w:asciiTheme="minorHAnsi" w:hAnsiTheme="minorHAnsi" w:cstheme="minorHAnsi"/>
        </w:rPr>
        <w:footnoteReference w:id="7"/>
      </w:r>
      <w:r w:rsidR="00C463B8" w:rsidRPr="0027098D">
        <w:rPr>
          <w:rFonts w:asciiTheme="minorHAnsi" w:hAnsiTheme="minorHAnsi" w:cstheme="minorHAnsi"/>
        </w:rPr>
        <w:t xml:space="preserve"> </w:t>
      </w:r>
      <w:r w:rsidR="0048427C" w:rsidRPr="0027098D">
        <w:rPr>
          <w:rFonts w:asciiTheme="minorHAnsi" w:hAnsiTheme="minorHAnsi" w:cstheme="minorHAnsi"/>
        </w:rPr>
        <w:t xml:space="preserve">with the understanding that </w:t>
      </w:r>
      <w:r w:rsidR="00C463B8" w:rsidRPr="0027098D">
        <w:rPr>
          <w:rFonts w:asciiTheme="minorHAnsi" w:hAnsiTheme="minorHAnsi" w:cstheme="minorHAnsi"/>
        </w:rPr>
        <w:t xml:space="preserve">a Savior is promised and that </w:t>
      </w:r>
      <w:r w:rsidR="0048427C" w:rsidRPr="0027098D">
        <w:rPr>
          <w:rFonts w:asciiTheme="minorHAnsi" w:hAnsiTheme="minorHAnsi" w:cstheme="minorHAnsi"/>
        </w:rPr>
        <w:t xml:space="preserve">there is a time for sadness and a time for joy. </w:t>
      </w:r>
    </w:p>
    <w:p w:rsidR="00E139F5" w:rsidRPr="0027098D" w:rsidRDefault="00E139F5" w:rsidP="0027098D">
      <w:pPr>
        <w:ind w:firstLine="720"/>
        <w:rPr>
          <w:rFonts w:asciiTheme="minorHAnsi" w:hAnsiTheme="minorHAnsi" w:cstheme="minorHAnsi"/>
        </w:rPr>
      </w:pPr>
      <w:r w:rsidRPr="0027098D">
        <w:rPr>
          <w:rFonts w:asciiTheme="minorHAnsi" w:hAnsiTheme="minorHAnsi" w:cstheme="minorHAnsi"/>
        </w:rPr>
        <w:t xml:space="preserve">God’s path to resilience </w:t>
      </w:r>
      <w:r w:rsidR="00B56D8C" w:rsidRPr="0027098D">
        <w:rPr>
          <w:rFonts w:asciiTheme="minorHAnsi" w:hAnsiTheme="minorHAnsi" w:cstheme="minorHAnsi"/>
        </w:rPr>
        <w:t xml:space="preserve">for </w:t>
      </w:r>
      <w:r w:rsidRPr="0027098D">
        <w:rPr>
          <w:rFonts w:asciiTheme="minorHAnsi" w:hAnsiTheme="minorHAnsi" w:cstheme="minorHAnsi"/>
        </w:rPr>
        <w:t xml:space="preserve">Adam and Eve </w:t>
      </w:r>
      <w:r w:rsidR="00B56D8C" w:rsidRPr="0027098D">
        <w:rPr>
          <w:rFonts w:asciiTheme="minorHAnsi" w:hAnsiTheme="minorHAnsi" w:cstheme="minorHAnsi"/>
        </w:rPr>
        <w:t xml:space="preserve">includes </w:t>
      </w:r>
      <w:r w:rsidRPr="0027098D">
        <w:rPr>
          <w:rFonts w:asciiTheme="minorHAnsi" w:hAnsiTheme="minorHAnsi" w:cstheme="minorHAnsi"/>
        </w:rPr>
        <w:t>growing in their understanding of the enormity of their sin and in the magnitude of the promise of the Savior</w:t>
      </w:r>
      <w:r w:rsidR="008E55C1" w:rsidRPr="0027098D">
        <w:rPr>
          <w:rFonts w:asciiTheme="minorHAnsi" w:hAnsiTheme="minorHAnsi" w:cstheme="minorHAnsi"/>
        </w:rPr>
        <w:t xml:space="preserve"> (Genesis 3:15)</w:t>
      </w:r>
      <w:r w:rsidRPr="0027098D">
        <w:rPr>
          <w:rFonts w:asciiTheme="minorHAnsi" w:hAnsiTheme="minorHAnsi" w:cstheme="minorHAnsi"/>
        </w:rPr>
        <w:t>. According to Ellen White, Adam “</w:t>
      </w:r>
      <w:proofErr w:type="spellStart"/>
      <w:r w:rsidRPr="0027098D">
        <w:rPr>
          <w:rFonts w:asciiTheme="minorHAnsi" w:hAnsiTheme="minorHAnsi" w:cstheme="minorHAnsi"/>
        </w:rPr>
        <w:t>witnesse</w:t>
      </w:r>
      <w:proofErr w:type="spellEnd"/>
      <w:r w:rsidRPr="0027098D">
        <w:rPr>
          <w:rFonts w:asciiTheme="minorHAnsi" w:hAnsiTheme="minorHAnsi" w:cstheme="minorHAnsi"/>
        </w:rPr>
        <w:t xml:space="preserve">[s] the wide-spread corruption that was to finally cause the destruction of the world by a flood” and </w:t>
      </w:r>
      <w:r w:rsidR="008E55C1" w:rsidRPr="0027098D">
        <w:rPr>
          <w:rFonts w:asciiTheme="minorHAnsi" w:hAnsiTheme="minorHAnsi" w:cstheme="minorHAnsi"/>
        </w:rPr>
        <w:t xml:space="preserve">he </w:t>
      </w:r>
      <w:r w:rsidRPr="0027098D">
        <w:rPr>
          <w:rFonts w:asciiTheme="minorHAnsi" w:hAnsiTheme="minorHAnsi" w:cstheme="minorHAnsi"/>
        </w:rPr>
        <w:t>understands the Flood will be an act of mercy bringing an end to suffering and sorrow (</w:t>
      </w:r>
      <w:r w:rsidRPr="0027098D">
        <w:rPr>
          <w:rFonts w:asciiTheme="minorHAnsi" w:hAnsiTheme="minorHAnsi" w:cstheme="minorHAnsi"/>
          <w:i/>
        </w:rPr>
        <w:t>P</w:t>
      </w:r>
      <w:r w:rsidR="0048427C" w:rsidRPr="0027098D">
        <w:rPr>
          <w:rFonts w:asciiTheme="minorHAnsi" w:hAnsiTheme="minorHAnsi" w:cstheme="minorHAnsi"/>
          <w:i/>
        </w:rPr>
        <w:t>atriarchs and Prophets</w:t>
      </w:r>
      <w:r w:rsidR="0048427C" w:rsidRPr="0027098D">
        <w:rPr>
          <w:rFonts w:asciiTheme="minorHAnsi" w:hAnsiTheme="minorHAnsi" w:cstheme="minorHAnsi"/>
        </w:rPr>
        <w:t xml:space="preserve">, </w:t>
      </w:r>
      <w:r w:rsidRPr="0027098D">
        <w:rPr>
          <w:rFonts w:asciiTheme="minorHAnsi" w:hAnsiTheme="minorHAnsi" w:cstheme="minorHAnsi"/>
        </w:rPr>
        <w:t>82).</w:t>
      </w:r>
      <w:r w:rsidR="008E55C1" w:rsidRPr="0027098D">
        <w:rPr>
          <w:rFonts w:asciiTheme="minorHAnsi" w:hAnsiTheme="minorHAnsi" w:cstheme="minorHAnsi"/>
        </w:rPr>
        <w:t xml:space="preserve"> </w:t>
      </w:r>
    </w:p>
    <w:p w:rsidR="00CA4708" w:rsidRPr="0027098D" w:rsidRDefault="00CA4708" w:rsidP="0027098D">
      <w:pPr>
        <w:rPr>
          <w:rFonts w:asciiTheme="minorHAnsi" w:hAnsiTheme="minorHAnsi" w:cstheme="minorHAnsi"/>
        </w:rPr>
      </w:pPr>
    </w:p>
    <w:p w:rsidR="002E21A2" w:rsidRPr="0027098D" w:rsidRDefault="00243A16" w:rsidP="00E8413D">
      <w:pPr>
        <w:rPr>
          <w:rFonts w:asciiTheme="minorHAnsi" w:hAnsiTheme="minorHAnsi" w:cstheme="minorHAnsi"/>
          <w:b/>
        </w:rPr>
      </w:pPr>
      <w:r w:rsidRPr="0027098D">
        <w:rPr>
          <w:rFonts w:asciiTheme="minorHAnsi" w:hAnsiTheme="minorHAnsi" w:cstheme="minorHAnsi"/>
          <w:b/>
        </w:rPr>
        <w:t>JACOB</w:t>
      </w:r>
    </w:p>
    <w:p w:rsidR="00805A71" w:rsidRDefault="00805A71" w:rsidP="00805A71">
      <w:pPr>
        <w:jc w:val="center"/>
        <w:rPr>
          <w:rFonts w:asciiTheme="minorHAnsi" w:hAnsiTheme="minorHAnsi" w:cstheme="minorHAnsi"/>
          <w:i/>
        </w:rPr>
      </w:pPr>
    </w:p>
    <w:p w:rsidR="00805A71" w:rsidRDefault="000A0F0C" w:rsidP="00805A71">
      <w:pPr>
        <w:jc w:val="center"/>
        <w:rPr>
          <w:rFonts w:asciiTheme="minorHAnsi" w:hAnsiTheme="minorHAnsi" w:cstheme="minorHAnsi"/>
          <w:i/>
        </w:rPr>
      </w:pPr>
      <w:r w:rsidRPr="0027098D">
        <w:rPr>
          <w:rFonts w:asciiTheme="minorHAnsi" w:hAnsiTheme="minorHAnsi" w:cstheme="minorHAnsi"/>
          <w:i/>
        </w:rPr>
        <w:t>“</w:t>
      </w:r>
      <w:r w:rsidR="00CD574B" w:rsidRPr="0027098D">
        <w:rPr>
          <w:rFonts w:asciiTheme="minorHAnsi" w:hAnsiTheme="minorHAnsi" w:cstheme="minorHAnsi"/>
          <w:i/>
        </w:rPr>
        <w:t>In great fear and distress Jacob divided the people who were with him into two groups</w:t>
      </w:r>
      <w:r w:rsidR="00805A71">
        <w:rPr>
          <w:rFonts w:asciiTheme="minorHAnsi" w:hAnsiTheme="minorHAnsi" w:cstheme="minorHAnsi"/>
          <w:i/>
        </w:rPr>
        <w:t>,</w:t>
      </w:r>
    </w:p>
    <w:p w:rsidR="00805A71" w:rsidRDefault="00CD574B" w:rsidP="00805A71">
      <w:pPr>
        <w:jc w:val="center"/>
        <w:rPr>
          <w:rFonts w:asciiTheme="minorHAnsi" w:hAnsiTheme="minorHAnsi" w:cstheme="minorHAnsi"/>
          <w:i/>
        </w:rPr>
      </w:pPr>
      <w:r w:rsidRPr="0027098D">
        <w:rPr>
          <w:rFonts w:asciiTheme="minorHAnsi" w:hAnsiTheme="minorHAnsi" w:cstheme="minorHAnsi"/>
          <w:i/>
        </w:rPr>
        <w:t xml:space="preserve">and the flocks and herds and camels as well. He thought, </w:t>
      </w:r>
    </w:p>
    <w:p w:rsidR="00805A71" w:rsidRDefault="000A0F0C" w:rsidP="00805A71">
      <w:pPr>
        <w:jc w:val="center"/>
        <w:rPr>
          <w:rFonts w:asciiTheme="minorHAnsi" w:hAnsiTheme="minorHAnsi" w:cstheme="minorHAnsi"/>
        </w:rPr>
      </w:pPr>
      <w:r w:rsidRPr="0027098D">
        <w:rPr>
          <w:rFonts w:asciiTheme="minorHAnsi" w:hAnsiTheme="minorHAnsi" w:cstheme="minorHAnsi"/>
          <w:i/>
        </w:rPr>
        <w:t>‘</w:t>
      </w:r>
      <w:r w:rsidR="00CD574B" w:rsidRPr="0027098D">
        <w:rPr>
          <w:rFonts w:asciiTheme="minorHAnsi" w:hAnsiTheme="minorHAnsi" w:cstheme="minorHAnsi"/>
          <w:i/>
        </w:rPr>
        <w:t>If Esau comes and attacks one group,</w:t>
      </w:r>
      <w:r w:rsidR="00805A71">
        <w:rPr>
          <w:rFonts w:asciiTheme="minorHAnsi" w:hAnsiTheme="minorHAnsi" w:cstheme="minorHAnsi"/>
          <w:i/>
        </w:rPr>
        <w:t xml:space="preserve"> </w:t>
      </w:r>
      <w:r w:rsidR="00CD574B" w:rsidRPr="0027098D">
        <w:rPr>
          <w:rFonts w:asciiTheme="minorHAnsi" w:hAnsiTheme="minorHAnsi" w:cstheme="minorHAnsi"/>
          <w:i/>
        </w:rPr>
        <w:t>the group that is left may escape</w:t>
      </w:r>
      <w:r w:rsidRPr="0027098D">
        <w:rPr>
          <w:rFonts w:asciiTheme="minorHAnsi" w:hAnsiTheme="minorHAnsi" w:cstheme="minorHAnsi"/>
          <w:i/>
        </w:rPr>
        <w:t>’</w:t>
      </w:r>
      <w:r w:rsidR="001F6912" w:rsidRPr="0027098D">
        <w:rPr>
          <w:rFonts w:asciiTheme="minorHAnsi" w:hAnsiTheme="minorHAnsi" w:cstheme="minorHAnsi"/>
          <w:i/>
        </w:rPr>
        <w:t>”</w:t>
      </w:r>
      <w:r w:rsidR="0092076D" w:rsidRPr="0027098D">
        <w:rPr>
          <w:rFonts w:asciiTheme="minorHAnsi" w:hAnsiTheme="minorHAnsi" w:cstheme="minorHAnsi"/>
        </w:rPr>
        <w:t xml:space="preserve"> </w:t>
      </w:r>
    </w:p>
    <w:p w:rsidR="00641820" w:rsidRPr="0027098D" w:rsidRDefault="0092076D" w:rsidP="00805A71">
      <w:pPr>
        <w:jc w:val="center"/>
        <w:rPr>
          <w:rFonts w:asciiTheme="minorHAnsi" w:hAnsiTheme="minorHAnsi" w:cstheme="minorHAnsi"/>
        </w:rPr>
      </w:pPr>
      <w:r w:rsidRPr="0027098D">
        <w:rPr>
          <w:rFonts w:asciiTheme="minorHAnsi" w:hAnsiTheme="minorHAnsi" w:cstheme="minorHAnsi"/>
        </w:rPr>
        <w:t>(Gen</w:t>
      </w:r>
      <w:r w:rsidR="00CD574B" w:rsidRPr="0027098D">
        <w:rPr>
          <w:rFonts w:asciiTheme="minorHAnsi" w:hAnsiTheme="minorHAnsi" w:cstheme="minorHAnsi"/>
        </w:rPr>
        <w:t>esis</w:t>
      </w:r>
      <w:r w:rsidRPr="0027098D">
        <w:rPr>
          <w:rFonts w:asciiTheme="minorHAnsi" w:hAnsiTheme="minorHAnsi" w:cstheme="minorHAnsi"/>
        </w:rPr>
        <w:t xml:space="preserve"> 32</w:t>
      </w:r>
      <w:r w:rsidR="00641820" w:rsidRPr="0027098D">
        <w:rPr>
          <w:rFonts w:asciiTheme="minorHAnsi" w:hAnsiTheme="minorHAnsi" w:cstheme="minorHAnsi"/>
        </w:rPr>
        <w:t>:</w:t>
      </w:r>
      <w:r w:rsidRPr="0027098D">
        <w:rPr>
          <w:rFonts w:asciiTheme="minorHAnsi" w:hAnsiTheme="minorHAnsi" w:cstheme="minorHAnsi"/>
        </w:rPr>
        <w:t>7, 8</w:t>
      </w:r>
      <w:r w:rsidR="00641820" w:rsidRPr="0027098D">
        <w:rPr>
          <w:rFonts w:asciiTheme="minorHAnsi" w:hAnsiTheme="minorHAnsi" w:cstheme="minorHAnsi"/>
        </w:rPr>
        <w:t>)</w:t>
      </w:r>
      <w:r w:rsidR="00C21471" w:rsidRPr="0027098D">
        <w:rPr>
          <w:rFonts w:asciiTheme="minorHAnsi" w:hAnsiTheme="minorHAnsi" w:cstheme="minorHAnsi"/>
        </w:rPr>
        <w:t>.</w:t>
      </w:r>
    </w:p>
    <w:p w:rsidR="005C1BBA" w:rsidRPr="0027098D" w:rsidRDefault="005C1BBA" w:rsidP="0027098D">
      <w:pPr>
        <w:rPr>
          <w:rFonts w:asciiTheme="minorHAnsi" w:hAnsiTheme="minorHAnsi" w:cstheme="minorHAnsi"/>
        </w:rPr>
      </w:pPr>
    </w:p>
    <w:p w:rsidR="009137EC" w:rsidRPr="0027098D" w:rsidRDefault="00E81192" w:rsidP="0027098D">
      <w:pPr>
        <w:rPr>
          <w:rFonts w:asciiTheme="minorHAnsi" w:hAnsiTheme="minorHAnsi" w:cstheme="minorHAnsi"/>
        </w:rPr>
      </w:pPr>
      <w:r w:rsidRPr="0027098D">
        <w:rPr>
          <w:rFonts w:asciiTheme="minorHAnsi" w:hAnsiTheme="minorHAnsi" w:cstheme="minorHAnsi"/>
        </w:rPr>
        <w:tab/>
      </w:r>
      <w:r w:rsidR="00CA4708" w:rsidRPr="0027098D">
        <w:rPr>
          <w:rFonts w:asciiTheme="minorHAnsi" w:hAnsiTheme="minorHAnsi" w:cstheme="minorHAnsi"/>
        </w:rPr>
        <w:t>This i</w:t>
      </w:r>
      <w:r w:rsidR="00667D3C" w:rsidRPr="0027098D">
        <w:rPr>
          <w:rFonts w:asciiTheme="minorHAnsi" w:hAnsiTheme="minorHAnsi" w:cstheme="minorHAnsi"/>
        </w:rPr>
        <w:t>s an intense moment.</w:t>
      </w:r>
      <w:r w:rsidR="00C340DD" w:rsidRPr="0027098D">
        <w:rPr>
          <w:rFonts w:asciiTheme="minorHAnsi" w:hAnsiTheme="minorHAnsi" w:cstheme="minorHAnsi"/>
        </w:rPr>
        <w:t xml:space="preserve"> </w:t>
      </w:r>
      <w:r w:rsidR="00CA4708" w:rsidRPr="0027098D">
        <w:rPr>
          <w:rFonts w:asciiTheme="minorHAnsi" w:hAnsiTheme="minorHAnsi" w:cstheme="minorHAnsi"/>
        </w:rPr>
        <w:t>Jacob i</w:t>
      </w:r>
      <w:r w:rsidR="00EB5834" w:rsidRPr="0027098D">
        <w:rPr>
          <w:rFonts w:asciiTheme="minorHAnsi" w:hAnsiTheme="minorHAnsi" w:cstheme="minorHAnsi"/>
        </w:rPr>
        <w:t>s notably</w:t>
      </w:r>
      <w:r w:rsidR="000A0F0C" w:rsidRPr="0027098D">
        <w:rPr>
          <w:rFonts w:asciiTheme="minorHAnsi" w:hAnsiTheme="minorHAnsi" w:cstheme="minorHAnsi"/>
        </w:rPr>
        <w:t xml:space="preserve"> </w:t>
      </w:r>
      <w:r w:rsidR="00EB5834" w:rsidRPr="0027098D">
        <w:rPr>
          <w:rFonts w:asciiTheme="minorHAnsi" w:hAnsiTheme="minorHAnsi" w:cstheme="minorHAnsi"/>
        </w:rPr>
        <w:t>altered emotionally.</w:t>
      </w:r>
      <w:r w:rsidR="00C340DD" w:rsidRPr="0027098D">
        <w:rPr>
          <w:rFonts w:asciiTheme="minorHAnsi" w:hAnsiTheme="minorHAnsi" w:cstheme="minorHAnsi"/>
        </w:rPr>
        <w:t xml:space="preserve"> </w:t>
      </w:r>
      <w:r w:rsidR="00E23849" w:rsidRPr="0027098D">
        <w:rPr>
          <w:rFonts w:asciiTheme="minorHAnsi" w:hAnsiTheme="minorHAnsi" w:cstheme="minorHAnsi"/>
        </w:rPr>
        <w:t>Not only does he feel the weight of his guilt for deceiving his brother,</w:t>
      </w:r>
      <w:r w:rsidR="00710FDA" w:rsidRPr="0027098D">
        <w:rPr>
          <w:rFonts w:asciiTheme="minorHAnsi" w:hAnsiTheme="minorHAnsi" w:cstheme="minorHAnsi"/>
        </w:rPr>
        <w:t xml:space="preserve"> but</w:t>
      </w:r>
      <w:r w:rsidR="00E23849" w:rsidRPr="0027098D">
        <w:rPr>
          <w:rFonts w:asciiTheme="minorHAnsi" w:hAnsiTheme="minorHAnsi" w:cstheme="minorHAnsi"/>
        </w:rPr>
        <w:t xml:space="preserve"> f</w:t>
      </w:r>
      <w:r w:rsidR="00746F05" w:rsidRPr="0027098D">
        <w:rPr>
          <w:rFonts w:asciiTheme="minorHAnsi" w:hAnsiTheme="minorHAnsi" w:cstheme="minorHAnsi"/>
        </w:rPr>
        <w:t xml:space="preserve">our hundred men led by Esau are </w:t>
      </w:r>
      <w:r w:rsidR="00E23849" w:rsidRPr="0027098D">
        <w:rPr>
          <w:rFonts w:asciiTheme="minorHAnsi" w:hAnsiTheme="minorHAnsi" w:cstheme="minorHAnsi"/>
        </w:rPr>
        <w:t>marching toward him.</w:t>
      </w:r>
      <w:r w:rsidR="00746F05" w:rsidRPr="0027098D">
        <w:rPr>
          <w:rFonts w:asciiTheme="minorHAnsi" w:hAnsiTheme="minorHAnsi" w:cstheme="minorHAnsi"/>
        </w:rPr>
        <w:t xml:space="preserve"> </w:t>
      </w:r>
      <w:r w:rsidR="00710FDA" w:rsidRPr="0027098D">
        <w:rPr>
          <w:rFonts w:asciiTheme="minorHAnsi" w:hAnsiTheme="minorHAnsi" w:cstheme="minorHAnsi"/>
        </w:rPr>
        <w:t xml:space="preserve">The last known communication from Esau were the words, </w:t>
      </w:r>
      <w:r w:rsidR="00710FDA" w:rsidRPr="0027098D">
        <w:rPr>
          <w:rFonts w:asciiTheme="minorHAnsi" w:hAnsiTheme="minorHAnsi" w:cstheme="minorHAnsi"/>
          <w:i/>
        </w:rPr>
        <w:t>“I will kill my brother Jacob”</w:t>
      </w:r>
      <w:r w:rsidR="0048427C" w:rsidRPr="0027098D">
        <w:rPr>
          <w:rFonts w:asciiTheme="minorHAnsi" w:hAnsiTheme="minorHAnsi" w:cstheme="minorHAnsi"/>
        </w:rPr>
        <w:t xml:space="preserve"> (Genesis 27:41).</w:t>
      </w:r>
      <w:r w:rsidR="00710FDA" w:rsidRPr="0027098D">
        <w:rPr>
          <w:rFonts w:asciiTheme="minorHAnsi" w:hAnsiTheme="minorHAnsi" w:cstheme="minorHAnsi"/>
        </w:rPr>
        <w:t xml:space="preserve"> </w:t>
      </w:r>
      <w:r w:rsidR="00C72711" w:rsidRPr="0027098D">
        <w:rPr>
          <w:rFonts w:asciiTheme="minorHAnsi" w:hAnsiTheme="minorHAnsi" w:cstheme="minorHAnsi"/>
        </w:rPr>
        <w:t>Jacob</w:t>
      </w:r>
      <w:r w:rsidR="00CA4708" w:rsidRPr="0027098D">
        <w:rPr>
          <w:rFonts w:asciiTheme="minorHAnsi" w:hAnsiTheme="minorHAnsi" w:cstheme="minorHAnsi"/>
        </w:rPr>
        <w:t xml:space="preserve"> i</w:t>
      </w:r>
      <w:r w:rsidR="00EB5834" w:rsidRPr="0027098D">
        <w:rPr>
          <w:rFonts w:asciiTheme="minorHAnsi" w:hAnsiTheme="minorHAnsi" w:cstheme="minorHAnsi"/>
        </w:rPr>
        <w:t>s greatly afraid and distressed</w:t>
      </w:r>
      <w:r w:rsidR="002E3E3C" w:rsidRPr="0027098D">
        <w:rPr>
          <w:rFonts w:asciiTheme="minorHAnsi" w:hAnsiTheme="minorHAnsi" w:cstheme="minorHAnsi"/>
        </w:rPr>
        <w:t>. Other Bible versions read</w:t>
      </w:r>
      <w:r w:rsidR="00EB5834" w:rsidRPr="0027098D">
        <w:rPr>
          <w:rFonts w:asciiTheme="minorHAnsi" w:hAnsiTheme="minorHAnsi" w:cstheme="minorHAnsi"/>
        </w:rPr>
        <w:t xml:space="preserve">, </w:t>
      </w:r>
      <w:r w:rsidR="002E3E3C" w:rsidRPr="0027098D">
        <w:rPr>
          <w:rFonts w:asciiTheme="minorHAnsi" w:hAnsiTheme="minorHAnsi" w:cstheme="minorHAnsi"/>
        </w:rPr>
        <w:t>“frightened”</w:t>
      </w:r>
      <w:r w:rsidR="00C72711" w:rsidRPr="0027098D">
        <w:rPr>
          <w:rFonts w:asciiTheme="minorHAnsi" w:hAnsiTheme="minorHAnsi" w:cstheme="minorHAnsi"/>
        </w:rPr>
        <w:t xml:space="preserve"> (GNT),</w:t>
      </w:r>
      <w:r w:rsidR="002E3E3C" w:rsidRPr="0027098D">
        <w:rPr>
          <w:rFonts w:asciiTheme="minorHAnsi" w:hAnsiTheme="minorHAnsi" w:cstheme="minorHAnsi"/>
        </w:rPr>
        <w:t xml:space="preserve"> </w:t>
      </w:r>
      <w:r w:rsidR="00C72711" w:rsidRPr="0027098D">
        <w:rPr>
          <w:rFonts w:asciiTheme="minorHAnsi" w:hAnsiTheme="minorHAnsi" w:cstheme="minorHAnsi"/>
        </w:rPr>
        <w:t xml:space="preserve">“terrified” (NLT), </w:t>
      </w:r>
      <w:r w:rsidR="002E3E3C" w:rsidRPr="0027098D">
        <w:rPr>
          <w:rFonts w:asciiTheme="minorHAnsi" w:hAnsiTheme="minorHAnsi" w:cstheme="minorHAnsi"/>
        </w:rPr>
        <w:t>and</w:t>
      </w:r>
      <w:r w:rsidR="00C72711" w:rsidRPr="0027098D">
        <w:rPr>
          <w:rFonts w:asciiTheme="minorHAnsi" w:hAnsiTheme="minorHAnsi" w:cstheme="minorHAnsi"/>
        </w:rPr>
        <w:t xml:space="preserve"> with</w:t>
      </w:r>
      <w:r w:rsidR="002E3E3C" w:rsidRPr="0027098D">
        <w:rPr>
          <w:rFonts w:asciiTheme="minorHAnsi" w:hAnsiTheme="minorHAnsi" w:cstheme="minorHAnsi"/>
        </w:rPr>
        <w:t xml:space="preserve"> “</w:t>
      </w:r>
      <w:r w:rsidR="0092076D" w:rsidRPr="0027098D">
        <w:rPr>
          <w:rFonts w:asciiTheme="minorHAnsi" w:hAnsiTheme="minorHAnsi" w:cstheme="minorHAnsi"/>
        </w:rPr>
        <w:t>mounting terror</w:t>
      </w:r>
      <w:r w:rsidR="00CA4708" w:rsidRPr="0027098D">
        <w:rPr>
          <w:rFonts w:asciiTheme="minorHAnsi" w:hAnsiTheme="minorHAnsi" w:cstheme="minorHAnsi"/>
        </w:rPr>
        <w:t>”</w:t>
      </w:r>
      <w:r w:rsidR="00C72711" w:rsidRPr="0027098D">
        <w:rPr>
          <w:rFonts w:asciiTheme="minorHAnsi" w:hAnsiTheme="minorHAnsi" w:cstheme="minorHAnsi"/>
        </w:rPr>
        <w:t xml:space="preserve"> (ISV).</w:t>
      </w:r>
      <w:r w:rsidR="002E3E3C" w:rsidRPr="0027098D">
        <w:rPr>
          <w:rFonts w:asciiTheme="minorHAnsi" w:hAnsiTheme="minorHAnsi" w:cstheme="minorHAnsi"/>
        </w:rPr>
        <w:t xml:space="preserve"> </w:t>
      </w:r>
      <w:r w:rsidR="00944AF5" w:rsidRPr="0027098D">
        <w:rPr>
          <w:rFonts w:asciiTheme="minorHAnsi" w:hAnsiTheme="minorHAnsi" w:cstheme="minorHAnsi"/>
        </w:rPr>
        <w:t xml:space="preserve">His family and servants </w:t>
      </w:r>
      <w:r w:rsidR="00CA4708" w:rsidRPr="0027098D">
        <w:rPr>
          <w:rFonts w:asciiTheme="minorHAnsi" w:hAnsiTheme="minorHAnsi" w:cstheme="minorHAnsi"/>
        </w:rPr>
        <w:t>a</w:t>
      </w:r>
      <w:r w:rsidR="00944AF5" w:rsidRPr="0027098D">
        <w:rPr>
          <w:rFonts w:asciiTheme="minorHAnsi" w:hAnsiTheme="minorHAnsi" w:cstheme="minorHAnsi"/>
        </w:rPr>
        <w:t>re unarmed and unprepared for battle.</w:t>
      </w:r>
      <w:r w:rsidR="00C340DD" w:rsidRPr="0027098D">
        <w:rPr>
          <w:rFonts w:asciiTheme="minorHAnsi" w:hAnsiTheme="minorHAnsi" w:cstheme="minorHAnsi"/>
        </w:rPr>
        <w:t xml:space="preserve"> </w:t>
      </w:r>
      <w:r w:rsidR="00E23849" w:rsidRPr="0027098D">
        <w:rPr>
          <w:rFonts w:asciiTheme="minorHAnsi" w:hAnsiTheme="minorHAnsi" w:cstheme="minorHAnsi"/>
        </w:rPr>
        <w:t>He</w:t>
      </w:r>
      <w:r w:rsidR="00944AF5" w:rsidRPr="0027098D">
        <w:rPr>
          <w:rFonts w:asciiTheme="minorHAnsi" w:hAnsiTheme="minorHAnsi" w:cstheme="minorHAnsi"/>
        </w:rPr>
        <w:t xml:space="preserve"> divide</w:t>
      </w:r>
      <w:r w:rsidR="00E23849" w:rsidRPr="0027098D">
        <w:rPr>
          <w:rFonts w:asciiTheme="minorHAnsi" w:hAnsiTheme="minorHAnsi" w:cstheme="minorHAnsi"/>
        </w:rPr>
        <w:t xml:space="preserve">s </w:t>
      </w:r>
      <w:r w:rsidR="00944AF5" w:rsidRPr="0027098D">
        <w:rPr>
          <w:rFonts w:asciiTheme="minorHAnsi" w:hAnsiTheme="minorHAnsi" w:cstheme="minorHAnsi"/>
        </w:rPr>
        <w:t xml:space="preserve">his people and animals into two companies, so that if half </w:t>
      </w:r>
      <w:r w:rsidR="00C72711" w:rsidRPr="0027098D">
        <w:rPr>
          <w:rFonts w:asciiTheme="minorHAnsi" w:hAnsiTheme="minorHAnsi" w:cstheme="minorHAnsi"/>
        </w:rPr>
        <w:t>perish</w:t>
      </w:r>
      <w:r w:rsidR="00944AF5" w:rsidRPr="0027098D">
        <w:rPr>
          <w:rFonts w:asciiTheme="minorHAnsi" w:hAnsiTheme="minorHAnsi" w:cstheme="minorHAnsi"/>
        </w:rPr>
        <w:t xml:space="preserve">, the </w:t>
      </w:r>
      <w:r w:rsidR="002E3E3C" w:rsidRPr="0027098D">
        <w:rPr>
          <w:rFonts w:asciiTheme="minorHAnsi" w:hAnsiTheme="minorHAnsi" w:cstheme="minorHAnsi"/>
        </w:rPr>
        <w:t>remaining half might</w:t>
      </w:r>
      <w:r w:rsidR="00944AF5" w:rsidRPr="0027098D">
        <w:rPr>
          <w:rFonts w:asciiTheme="minorHAnsi" w:hAnsiTheme="minorHAnsi" w:cstheme="minorHAnsi"/>
        </w:rPr>
        <w:t xml:space="preserve"> escape.</w:t>
      </w:r>
      <w:r w:rsidR="00C340DD" w:rsidRPr="0027098D">
        <w:rPr>
          <w:rFonts w:asciiTheme="minorHAnsi" w:hAnsiTheme="minorHAnsi" w:cstheme="minorHAnsi"/>
        </w:rPr>
        <w:t xml:space="preserve"> </w:t>
      </w:r>
      <w:r w:rsidR="00CA4708" w:rsidRPr="0027098D">
        <w:rPr>
          <w:rFonts w:asciiTheme="minorHAnsi" w:hAnsiTheme="minorHAnsi" w:cstheme="minorHAnsi"/>
        </w:rPr>
        <w:t>It i</w:t>
      </w:r>
      <w:r w:rsidR="00667D3C" w:rsidRPr="0027098D">
        <w:rPr>
          <w:rFonts w:asciiTheme="minorHAnsi" w:hAnsiTheme="minorHAnsi" w:cstheme="minorHAnsi"/>
        </w:rPr>
        <w:t xml:space="preserve">s a matter of survival </w:t>
      </w:r>
      <w:r w:rsidR="002E3E3C" w:rsidRPr="0027098D">
        <w:rPr>
          <w:rFonts w:asciiTheme="minorHAnsi" w:hAnsiTheme="minorHAnsi" w:cstheme="minorHAnsi"/>
        </w:rPr>
        <w:t>for</w:t>
      </w:r>
      <w:r w:rsidR="00667D3C" w:rsidRPr="0027098D">
        <w:rPr>
          <w:rFonts w:asciiTheme="minorHAnsi" w:hAnsiTheme="minorHAnsi" w:cstheme="minorHAnsi"/>
        </w:rPr>
        <w:t xml:space="preserve"> himself, his family, his animals</w:t>
      </w:r>
      <w:r w:rsidR="002E3E3C" w:rsidRPr="0027098D">
        <w:rPr>
          <w:rFonts w:asciiTheme="minorHAnsi" w:hAnsiTheme="minorHAnsi" w:cstheme="minorHAnsi"/>
        </w:rPr>
        <w:t>,</w:t>
      </w:r>
      <w:r w:rsidR="00667D3C" w:rsidRPr="0027098D">
        <w:rPr>
          <w:rFonts w:asciiTheme="minorHAnsi" w:hAnsiTheme="minorHAnsi" w:cstheme="minorHAnsi"/>
        </w:rPr>
        <w:t xml:space="preserve"> and all</w:t>
      </w:r>
      <w:r w:rsidR="002E3E3C" w:rsidRPr="0027098D">
        <w:rPr>
          <w:rFonts w:asciiTheme="minorHAnsi" w:hAnsiTheme="minorHAnsi" w:cstheme="minorHAnsi"/>
        </w:rPr>
        <w:t xml:space="preserve"> his</w:t>
      </w:r>
      <w:r w:rsidR="00667D3C" w:rsidRPr="0027098D">
        <w:rPr>
          <w:rFonts w:asciiTheme="minorHAnsi" w:hAnsiTheme="minorHAnsi" w:cstheme="minorHAnsi"/>
        </w:rPr>
        <w:t xml:space="preserve"> possessions.</w:t>
      </w:r>
      <w:r w:rsidR="00C340DD" w:rsidRPr="0027098D">
        <w:rPr>
          <w:rFonts w:asciiTheme="minorHAnsi" w:hAnsiTheme="minorHAnsi" w:cstheme="minorHAnsi"/>
        </w:rPr>
        <w:t xml:space="preserve"> </w:t>
      </w:r>
    </w:p>
    <w:p w:rsidR="00E35A03" w:rsidRPr="0027098D" w:rsidRDefault="009137EC" w:rsidP="00E8413D">
      <w:pPr>
        <w:rPr>
          <w:rFonts w:asciiTheme="minorHAnsi" w:hAnsiTheme="minorHAnsi" w:cstheme="minorHAnsi"/>
        </w:rPr>
      </w:pPr>
      <w:r w:rsidRPr="0027098D">
        <w:rPr>
          <w:rFonts w:asciiTheme="minorHAnsi" w:hAnsiTheme="minorHAnsi" w:cstheme="minorHAnsi"/>
        </w:rPr>
        <w:tab/>
      </w:r>
      <w:r w:rsidR="00B36A0F" w:rsidRPr="0027098D">
        <w:rPr>
          <w:rFonts w:asciiTheme="minorHAnsi" w:hAnsiTheme="minorHAnsi" w:cstheme="minorHAnsi"/>
        </w:rPr>
        <w:t xml:space="preserve">How does Jacob overcome his terror and make things right with his brother? </w:t>
      </w:r>
      <w:r w:rsidR="001C35DF" w:rsidRPr="0027098D">
        <w:rPr>
          <w:rFonts w:asciiTheme="minorHAnsi" w:hAnsiTheme="minorHAnsi" w:cstheme="minorHAnsi"/>
          <w:b/>
          <w:u w:val="single"/>
        </w:rPr>
        <w:t>God</w:t>
      </w:r>
      <w:r w:rsidR="00B36A0F" w:rsidRPr="0027098D">
        <w:rPr>
          <w:rFonts w:asciiTheme="minorHAnsi" w:hAnsiTheme="minorHAnsi" w:cstheme="minorHAnsi"/>
          <w:b/>
          <w:u w:val="single"/>
        </w:rPr>
        <w:t xml:space="preserve"> </w:t>
      </w:r>
      <w:r w:rsidR="001C35DF" w:rsidRPr="0027098D">
        <w:rPr>
          <w:rFonts w:asciiTheme="minorHAnsi" w:hAnsiTheme="minorHAnsi" w:cstheme="minorHAnsi"/>
          <w:b/>
          <w:u w:val="single"/>
        </w:rPr>
        <w:t>provides a path to resilience</w:t>
      </w:r>
      <w:r w:rsidR="00243A16" w:rsidRPr="0027098D">
        <w:rPr>
          <w:rFonts w:asciiTheme="minorHAnsi" w:hAnsiTheme="minorHAnsi" w:cstheme="minorHAnsi"/>
          <w:b/>
          <w:u w:val="single"/>
        </w:rPr>
        <w:t xml:space="preserve"> for Jacob</w:t>
      </w:r>
      <w:r w:rsidR="001C35DF" w:rsidRPr="0027098D">
        <w:rPr>
          <w:rFonts w:asciiTheme="minorHAnsi" w:hAnsiTheme="minorHAnsi" w:cstheme="minorHAnsi"/>
          <w:b/>
          <w:u w:val="single"/>
        </w:rPr>
        <w:t>.</w:t>
      </w:r>
      <w:r w:rsidR="00A70338" w:rsidRPr="0027098D">
        <w:rPr>
          <w:rFonts w:asciiTheme="minorHAnsi" w:hAnsiTheme="minorHAnsi" w:cstheme="minorHAnsi"/>
        </w:rPr>
        <w:t xml:space="preserve"> </w:t>
      </w:r>
      <w:r w:rsidR="00C72711" w:rsidRPr="0027098D">
        <w:rPr>
          <w:rFonts w:asciiTheme="minorHAnsi" w:hAnsiTheme="minorHAnsi" w:cstheme="minorHAnsi"/>
        </w:rPr>
        <w:t xml:space="preserve">The Lord allows Jacob to </w:t>
      </w:r>
      <w:r w:rsidR="001A7369" w:rsidRPr="0027098D">
        <w:rPr>
          <w:rFonts w:asciiTheme="minorHAnsi" w:hAnsiTheme="minorHAnsi" w:cstheme="minorHAnsi"/>
        </w:rPr>
        <w:t xml:space="preserve">wrestle and </w:t>
      </w:r>
      <w:r w:rsidR="00C72711" w:rsidRPr="0027098D">
        <w:rPr>
          <w:rFonts w:asciiTheme="minorHAnsi" w:hAnsiTheme="minorHAnsi" w:cstheme="minorHAnsi"/>
        </w:rPr>
        <w:t>struggle with Him.</w:t>
      </w:r>
      <w:r w:rsidR="00710FDA" w:rsidRPr="0027098D">
        <w:rPr>
          <w:rFonts w:asciiTheme="minorHAnsi" w:hAnsiTheme="minorHAnsi" w:cstheme="minorHAnsi"/>
        </w:rPr>
        <w:t xml:space="preserve"> </w:t>
      </w:r>
      <w:r w:rsidR="005062CC" w:rsidRPr="0027098D">
        <w:rPr>
          <w:rFonts w:asciiTheme="minorHAnsi" w:hAnsiTheme="minorHAnsi" w:cstheme="minorHAnsi"/>
        </w:rPr>
        <w:t xml:space="preserve">At first </w:t>
      </w:r>
      <w:r w:rsidR="00710FDA" w:rsidRPr="0027098D">
        <w:rPr>
          <w:rFonts w:asciiTheme="minorHAnsi" w:hAnsiTheme="minorHAnsi" w:cstheme="minorHAnsi"/>
        </w:rPr>
        <w:t xml:space="preserve">Jacob’s struggle is in fear </w:t>
      </w:r>
      <w:r w:rsidR="008E55C1" w:rsidRPr="0027098D">
        <w:rPr>
          <w:rFonts w:asciiTheme="minorHAnsi" w:hAnsiTheme="minorHAnsi" w:cstheme="minorHAnsi"/>
        </w:rPr>
        <w:t xml:space="preserve">of losing his life because he assumes </w:t>
      </w:r>
      <w:r w:rsidR="005062CC" w:rsidRPr="0027098D">
        <w:rPr>
          <w:rFonts w:asciiTheme="minorHAnsi" w:hAnsiTheme="minorHAnsi" w:cstheme="minorHAnsi"/>
        </w:rPr>
        <w:t>the stranger has been sent by Esau to kill him. He probably tries to overpower the man</w:t>
      </w:r>
      <w:r w:rsidR="008E55C1" w:rsidRPr="0027098D">
        <w:rPr>
          <w:rFonts w:asciiTheme="minorHAnsi" w:hAnsiTheme="minorHAnsi" w:cstheme="minorHAnsi"/>
        </w:rPr>
        <w:t xml:space="preserve"> at first</w:t>
      </w:r>
      <w:r w:rsidR="00AA00CB" w:rsidRPr="0027098D">
        <w:rPr>
          <w:rFonts w:asciiTheme="minorHAnsi" w:hAnsiTheme="minorHAnsi" w:cstheme="minorHAnsi"/>
        </w:rPr>
        <w:t xml:space="preserve">, then </w:t>
      </w:r>
      <w:r w:rsidR="008A4D3F" w:rsidRPr="0027098D">
        <w:rPr>
          <w:rFonts w:asciiTheme="minorHAnsi" w:hAnsiTheme="minorHAnsi" w:cstheme="minorHAnsi"/>
        </w:rPr>
        <w:t xml:space="preserve">to </w:t>
      </w:r>
      <w:r w:rsidR="005062CC" w:rsidRPr="0027098D">
        <w:rPr>
          <w:rFonts w:asciiTheme="minorHAnsi" w:hAnsiTheme="minorHAnsi" w:cstheme="minorHAnsi"/>
        </w:rPr>
        <w:t>escape. The more Jacob wrestles, the more desperate he becomes.</w:t>
      </w:r>
      <w:r w:rsidR="00E13718" w:rsidRPr="0027098D">
        <w:rPr>
          <w:rFonts w:asciiTheme="minorHAnsi" w:hAnsiTheme="minorHAnsi" w:cstheme="minorHAnsi"/>
        </w:rPr>
        <w:t xml:space="preserve"> Perhaps he wrestles in his mind</w:t>
      </w:r>
      <w:r w:rsidR="009220BC" w:rsidRPr="0027098D">
        <w:rPr>
          <w:rFonts w:asciiTheme="minorHAnsi" w:hAnsiTheme="minorHAnsi" w:cstheme="minorHAnsi"/>
        </w:rPr>
        <w:t xml:space="preserve"> with </w:t>
      </w:r>
      <w:r w:rsidR="009220BC" w:rsidRPr="0027098D">
        <w:rPr>
          <w:rFonts w:asciiTheme="minorHAnsi" w:hAnsiTheme="minorHAnsi" w:cstheme="minorHAnsi"/>
        </w:rPr>
        <w:lastRenderedPageBreak/>
        <w:t>God</w:t>
      </w:r>
      <w:r w:rsidR="00E13718" w:rsidRPr="0027098D">
        <w:rPr>
          <w:rFonts w:asciiTheme="minorHAnsi" w:hAnsiTheme="minorHAnsi" w:cstheme="minorHAnsi"/>
        </w:rPr>
        <w:t xml:space="preserve">, questioning </w:t>
      </w:r>
      <w:r w:rsidR="009220BC" w:rsidRPr="0027098D">
        <w:rPr>
          <w:rFonts w:asciiTheme="minorHAnsi" w:hAnsiTheme="minorHAnsi" w:cstheme="minorHAnsi"/>
        </w:rPr>
        <w:t>God</w:t>
      </w:r>
      <w:r w:rsidR="00E13718" w:rsidRPr="0027098D">
        <w:rPr>
          <w:rFonts w:asciiTheme="minorHAnsi" w:hAnsiTheme="minorHAnsi" w:cstheme="minorHAnsi"/>
        </w:rPr>
        <w:t xml:space="preserve"> why </w:t>
      </w:r>
      <w:r w:rsidR="009220BC" w:rsidRPr="0027098D">
        <w:rPr>
          <w:rFonts w:asciiTheme="minorHAnsi" w:hAnsiTheme="minorHAnsi" w:cstheme="minorHAnsi"/>
        </w:rPr>
        <w:t xml:space="preserve">he was </w:t>
      </w:r>
      <w:r w:rsidR="00921DF1" w:rsidRPr="0027098D">
        <w:rPr>
          <w:rFonts w:asciiTheme="minorHAnsi" w:hAnsiTheme="minorHAnsi" w:cstheme="minorHAnsi"/>
        </w:rPr>
        <w:t>called</w:t>
      </w:r>
      <w:r w:rsidR="005062CC" w:rsidRPr="0027098D">
        <w:rPr>
          <w:rFonts w:asciiTheme="minorHAnsi" w:hAnsiTheme="minorHAnsi" w:cstheme="minorHAnsi"/>
        </w:rPr>
        <w:t xml:space="preserve"> to return to Canaan only to </w:t>
      </w:r>
      <w:r w:rsidR="008A4D3F" w:rsidRPr="0027098D">
        <w:rPr>
          <w:rFonts w:asciiTheme="minorHAnsi" w:hAnsiTheme="minorHAnsi" w:cstheme="minorHAnsi"/>
        </w:rPr>
        <w:t>be caught between</w:t>
      </w:r>
      <w:r w:rsidR="005062CC" w:rsidRPr="0027098D">
        <w:rPr>
          <w:rFonts w:asciiTheme="minorHAnsi" w:hAnsiTheme="minorHAnsi" w:cstheme="minorHAnsi"/>
        </w:rPr>
        <w:t xml:space="preserve"> </w:t>
      </w:r>
      <w:r w:rsidR="00B36A0F" w:rsidRPr="0027098D">
        <w:rPr>
          <w:rFonts w:asciiTheme="minorHAnsi" w:hAnsiTheme="minorHAnsi" w:cstheme="minorHAnsi"/>
        </w:rPr>
        <w:t xml:space="preserve">two </w:t>
      </w:r>
      <w:r w:rsidR="00073330" w:rsidRPr="0027098D">
        <w:rPr>
          <w:rFonts w:asciiTheme="minorHAnsi" w:hAnsiTheme="minorHAnsi" w:cstheme="minorHAnsi"/>
        </w:rPr>
        <w:t>life-threatening conditions</w:t>
      </w:r>
      <w:r w:rsidR="009220BC" w:rsidRPr="0027098D">
        <w:rPr>
          <w:rFonts w:asciiTheme="minorHAnsi" w:hAnsiTheme="minorHAnsi" w:cstheme="minorHAnsi"/>
        </w:rPr>
        <w:t>.</w:t>
      </w:r>
      <w:r w:rsidR="005062CC" w:rsidRPr="0027098D">
        <w:rPr>
          <w:rFonts w:asciiTheme="minorHAnsi" w:hAnsiTheme="minorHAnsi" w:cstheme="minorHAnsi"/>
        </w:rPr>
        <w:t xml:space="preserve"> Laban chases </w:t>
      </w:r>
      <w:r w:rsidR="00073330" w:rsidRPr="0027098D">
        <w:rPr>
          <w:rFonts w:asciiTheme="minorHAnsi" w:hAnsiTheme="minorHAnsi" w:cstheme="minorHAnsi"/>
        </w:rPr>
        <w:t>after Jacob</w:t>
      </w:r>
      <w:r w:rsidR="005062CC" w:rsidRPr="0027098D">
        <w:rPr>
          <w:rFonts w:asciiTheme="minorHAnsi" w:hAnsiTheme="minorHAnsi" w:cstheme="minorHAnsi"/>
        </w:rPr>
        <w:t xml:space="preserve"> to </w:t>
      </w:r>
      <w:r w:rsidR="00921DF1" w:rsidRPr="0027098D">
        <w:rPr>
          <w:rFonts w:asciiTheme="minorHAnsi" w:hAnsiTheme="minorHAnsi" w:cstheme="minorHAnsi"/>
        </w:rPr>
        <w:t xml:space="preserve">capture or </w:t>
      </w:r>
      <w:r w:rsidR="005062CC" w:rsidRPr="0027098D">
        <w:rPr>
          <w:rFonts w:asciiTheme="minorHAnsi" w:hAnsiTheme="minorHAnsi" w:cstheme="minorHAnsi"/>
        </w:rPr>
        <w:t xml:space="preserve">punish him and Esau races toward </w:t>
      </w:r>
      <w:r w:rsidR="00073330" w:rsidRPr="0027098D">
        <w:rPr>
          <w:rFonts w:asciiTheme="minorHAnsi" w:hAnsiTheme="minorHAnsi" w:cstheme="minorHAnsi"/>
        </w:rPr>
        <w:t>Jacob</w:t>
      </w:r>
      <w:r w:rsidR="005062CC" w:rsidRPr="0027098D">
        <w:rPr>
          <w:rFonts w:asciiTheme="minorHAnsi" w:hAnsiTheme="minorHAnsi" w:cstheme="minorHAnsi"/>
        </w:rPr>
        <w:t xml:space="preserve"> to kill him</w:t>
      </w:r>
      <w:r w:rsidR="00073330" w:rsidRPr="0027098D">
        <w:rPr>
          <w:rFonts w:asciiTheme="minorHAnsi" w:hAnsiTheme="minorHAnsi" w:cstheme="minorHAnsi"/>
        </w:rPr>
        <w:t>.</w:t>
      </w:r>
      <w:r w:rsidR="005062CC" w:rsidRPr="0027098D">
        <w:rPr>
          <w:rFonts w:asciiTheme="minorHAnsi" w:hAnsiTheme="minorHAnsi" w:cstheme="minorHAnsi"/>
        </w:rPr>
        <w:t xml:space="preserve"> </w:t>
      </w:r>
    </w:p>
    <w:p w:rsidR="00156F9B" w:rsidRPr="0027098D" w:rsidRDefault="005062CC" w:rsidP="0027098D">
      <w:pPr>
        <w:ind w:firstLine="720"/>
        <w:rPr>
          <w:rFonts w:asciiTheme="minorHAnsi" w:hAnsiTheme="minorHAnsi" w:cstheme="minorHAnsi"/>
        </w:rPr>
      </w:pPr>
      <w:r w:rsidRPr="0027098D">
        <w:rPr>
          <w:rFonts w:asciiTheme="minorHAnsi" w:hAnsiTheme="minorHAnsi" w:cstheme="minorHAnsi"/>
        </w:rPr>
        <w:t xml:space="preserve">Eventually, Jacob realizes he is gripping </w:t>
      </w:r>
      <w:r w:rsidR="001A7369" w:rsidRPr="0027098D">
        <w:rPr>
          <w:rFonts w:asciiTheme="minorHAnsi" w:hAnsiTheme="minorHAnsi" w:cstheme="minorHAnsi"/>
        </w:rPr>
        <w:t>the arms of</w:t>
      </w:r>
      <w:r w:rsidR="00C72711" w:rsidRPr="0027098D">
        <w:rPr>
          <w:rFonts w:asciiTheme="minorHAnsi" w:hAnsiTheme="minorHAnsi" w:cstheme="minorHAnsi"/>
        </w:rPr>
        <w:t xml:space="preserve"> </w:t>
      </w:r>
      <w:r w:rsidR="00D8085D" w:rsidRPr="0027098D">
        <w:rPr>
          <w:rFonts w:asciiTheme="minorHAnsi" w:hAnsiTheme="minorHAnsi" w:cstheme="minorHAnsi"/>
        </w:rPr>
        <w:t>a heavenly being</w:t>
      </w:r>
      <w:r w:rsidRPr="0027098D">
        <w:rPr>
          <w:rFonts w:asciiTheme="minorHAnsi" w:hAnsiTheme="minorHAnsi" w:cstheme="minorHAnsi"/>
        </w:rPr>
        <w:t>. He continues the struggle because he needs forgiven</w:t>
      </w:r>
      <w:r w:rsidR="008A4D3F" w:rsidRPr="0027098D">
        <w:rPr>
          <w:rFonts w:asciiTheme="minorHAnsi" w:hAnsiTheme="minorHAnsi" w:cstheme="minorHAnsi"/>
        </w:rPr>
        <w:t>ess</w:t>
      </w:r>
      <w:r w:rsidRPr="0027098D">
        <w:rPr>
          <w:rFonts w:asciiTheme="minorHAnsi" w:hAnsiTheme="minorHAnsi" w:cstheme="minorHAnsi"/>
        </w:rPr>
        <w:t xml:space="preserve"> and </w:t>
      </w:r>
      <w:r w:rsidR="00D8085D" w:rsidRPr="0027098D">
        <w:rPr>
          <w:rFonts w:asciiTheme="minorHAnsi" w:hAnsiTheme="minorHAnsi" w:cstheme="minorHAnsi"/>
        </w:rPr>
        <w:t xml:space="preserve">legitimate </w:t>
      </w:r>
      <w:r w:rsidRPr="0027098D">
        <w:rPr>
          <w:rFonts w:asciiTheme="minorHAnsi" w:hAnsiTheme="minorHAnsi" w:cstheme="minorHAnsi"/>
        </w:rPr>
        <w:t>bless</w:t>
      </w:r>
      <w:r w:rsidR="008A4D3F" w:rsidRPr="0027098D">
        <w:rPr>
          <w:rFonts w:asciiTheme="minorHAnsi" w:hAnsiTheme="minorHAnsi" w:cstheme="minorHAnsi"/>
        </w:rPr>
        <w:t>ing</w:t>
      </w:r>
      <w:r w:rsidR="00B36A0F" w:rsidRPr="0027098D">
        <w:rPr>
          <w:rFonts w:asciiTheme="minorHAnsi" w:hAnsiTheme="minorHAnsi" w:cstheme="minorHAnsi"/>
        </w:rPr>
        <w:t xml:space="preserve"> from God.</w:t>
      </w:r>
      <w:r w:rsidR="00E35A03" w:rsidRPr="0027098D">
        <w:rPr>
          <w:rFonts w:asciiTheme="minorHAnsi" w:hAnsiTheme="minorHAnsi" w:cstheme="minorHAnsi"/>
        </w:rPr>
        <w:t xml:space="preserve"> Wrestling with God allows Jacob to receive forgiveness from his brother, because it is only as we have been forgiven that we can forgive or ask for forgiveness from others.</w:t>
      </w:r>
    </w:p>
    <w:p w:rsidR="00073330" w:rsidRPr="0027098D" w:rsidRDefault="00156F9B" w:rsidP="0027098D">
      <w:pPr>
        <w:ind w:firstLine="720"/>
        <w:rPr>
          <w:rFonts w:asciiTheme="minorHAnsi" w:hAnsiTheme="minorHAnsi" w:cstheme="minorHAnsi"/>
        </w:rPr>
      </w:pPr>
      <w:r w:rsidRPr="0027098D">
        <w:rPr>
          <w:rFonts w:asciiTheme="minorHAnsi" w:hAnsiTheme="minorHAnsi" w:cstheme="minorHAnsi"/>
        </w:rPr>
        <w:t xml:space="preserve">As the morning dawns, </w:t>
      </w:r>
      <w:r w:rsidR="004701D7" w:rsidRPr="0027098D">
        <w:rPr>
          <w:rFonts w:asciiTheme="minorHAnsi" w:hAnsiTheme="minorHAnsi" w:cstheme="minorHAnsi"/>
        </w:rPr>
        <w:t xml:space="preserve">Jacob demonstrates </w:t>
      </w:r>
      <w:r w:rsidR="00C51286" w:rsidRPr="0027098D">
        <w:rPr>
          <w:rFonts w:asciiTheme="minorHAnsi" w:hAnsiTheme="minorHAnsi" w:cstheme="minorHAnsi"/>
        </w:rPr>
        <w:t>s</w:t>
      </w:r>
      <w:r w:rsidR="004701D7" w:rsidRPr="0027098D">
        <w:rPr>
          <w:rFonts w:asciiTheme="minorHAnsi" w:hAnsiTheme="minorHAnsi" w:cstheme="minorHAnsi"/>
        </w:rPr>
        <w:t xml:space="preserve">trategies </w:t>
      </w:r>
      <w:r w:rsidR="00C51286" w:rsidRPr="0027098D">
        <w:rPr>
          <w:rFonts w:asciiTheme="minorHAnsi" w:hAnsiTheme="minorHAnsi" w:cstheme="minorHAnsi"/>
        </w:rPr>
        <w:t xml:space="preserve">that are </w:t>
      </w:r>
      <w:r w:rsidRPr="0027098D">
        <w:rPr>
          <w:rFonts w:asciiTheme="minorHAnsi" w:hAnsiTheme="minorHAnsi" w:cstheme="minorHAnsi"/>
        </w:rPr>
        <w:t xml:space="preserve">now understood as </w:t>
      </w:r>
      <w:r w:rsidR="00C51286" w:rsidRPr="0027098D">
        <w:rPr>
          <w:rFonts w:asciiTheme="minorHAnsi" w:hAnsiTheme="minorHAnsi" w:cstheme="minorHAnsi"/>
        </w:rPr>
        <w:t>building blocks for resilience</w:t>
      </w:r>
      <w:r w:rsidR="000A0F0C" w:rsidRPr="0027098D">
        <w:rPr>
          <w:rFonts w:asciiTheme="minorHAnsi" w:hAnsiTheme="minorHAnsi" w:cstheme="minorHAnsi"/>
        </w:rPr>
        <w:t>:</w:t>
      </w:r>
      <w:r w:rsidR="004701D7" w:rsidRPr="0027098D">
        <w:rPr>
          <w:rFonts w:asciiTheme="minorHAnsi" w:hAnsiTheme="minorHAnsi" w:cstheme="minorHAnsi"/>
        </w:rPr>
        <w:t xml:space="preserve"> </w:t>
      </w:r>
    </w:p>
    <w:p w:rsidR="00073330" w:rsidRPr="0027098D" w:rsidRDefault="004701D7" w:rsidP="00F30A5B">
      <w:pPr>
        <w:numPr>
          <w:ilvl w:val="0"/>
          <w:numId w:val="34"/>
        </w:numPr>
        <w:rPr>
          <w:rFonts w:asciiTheme="minorHAnsi" w:hAnsiTheme="minorHAnsi" w:cstheme="minorHAnsi"/>
        </w:rPr>
      </w:pPr>
      <w:r w:rsidRPr="0027098D">
        <w:rPr>
          <w:rFonts w:asciiTheme="minorHAnsi" w:hAnsiTheme="minorHAnsi" w:cstheme="minorHAnsi"/>
        </w:rPr>
        <w:t xml:space="preserve">He accepts that change is a part of living. </w:t>
      </w:r>
    </w:p>
    <w:p w:rsidR="00073330" w:rsidRPr="0027098D" w:rsidRDefault="004701D7" w:rsidP="00F30A5B">
      <w:pPr>
        <w:numPr>
          <w:ilvl w:val="0"/>
          <w:numId w:val="34"/>
        </w:numPr>
        <w:rPr>
          <w:rFonts w:asciiTheme="minorHAnsi" w:hAnsiTheme="minorHAnsi" w:cstheme="minorHAnsi"/>
        </w:rPr>
      </w:pPr>
      <w:r w:rsidRPr="0027098D">
        <w:rPr>
          <w:rFonts w:asciiTheme="minorHAnsi" w:hAnsiTheme="minorHAnsi" w:cstheme="minorHAnsi"/>
        </w:rPr>
        <w:t xml:space="preserve">He moves toward his goals. </w:t>
      </w:r>
    </w:p>
    <w:p w:rsidR="00073330" w:rsidRPr="0027098D" w:rsidRDefault="004701D7" w:rsidP="00F30A5B">
      <w:pPr>
        <w:numPr>
          <w:ilvl w:val="0"/>
          <w:numId w:val="34"/>
        </w:numPr>
        <w:rPr>
          <w:rFonts w:asciiTheme="minorHAnsi" w:hAnsiTheme="minorHAnsi" w:cstheme="minorHAnsi"/>
        </w:rPr>
      </w:pPr>
      <w:r w:rsidRPr="0027098D">
        <w:rPr>
          <w:rFonts w:asciiTheme="minorHAnsi" w:hAnsiTheme="minorHAnsi" w:cstheme="minorHAnsi"/>
        </w:rPr>
        <w:t xml:space="preserve">He </w:t>
      </w:r>
      <w:r w:rsidR="00C51286" w:rsidRPr="0027098D">
        <w:rPr>
          <w:rFonts w:asciiTheme="minorHAnsi" w:hAnsiTheme="minorHAnsi" w:cstheme="minorHAnsi"/>
        </w:rPr>
        <w:t>t</w:t>
      </w:r>
      <w:r w:rsidRPr="0027098D">
        <w:rPr>
          <w:rFonts w:asciiTheme="minorHAnsi" w:hAnsiTheme="minorHAnsi" w:cstheme="minorHAnsi"/>
        </w:rPr>
        <w:t xml:space="preserve">akes decisive action. </w:t>
      </w:r>
    </w:p>
    <w:p w:rsidR="00073330" w:rsidRPr="0027098D" w:rsidRDefault="00C51286" w:rsidP="00F30A5B">
      <w:pPr>
        <w:numPr>
          <w:ilvl w:val="0"/>
          <w:numId w:val="34"/>
        </w:numPr>
        <w:rPr>
          <w:rFonts w:asciiTheme="minorHAnsi" w:hAnsiTheme="minorHAnsi" w:cstheme="minorHAnsi"/>
        </w:rPr>
      </w:pPr>
      <w:r w:rsidRPr="0027098D">
        <w:rPr>
          <w:rFonts w:asciiTheme="minorHAnsi" w:hAnsiTheme="minorHAnsi" w:cstheme="minorHAnsi"/>
        </w:rPr>
        <w:t xml:space="preserve">He keeps things in perspective. </w:t>
      </w:r>
    </w:p>
    <w:p w:rsidR="00073330" w:rsidRPr="0027098D" w:rsidRDefault="00C51286" w:rsidP="00F30A5B">
      <w:pPr>
        <w:numPr>
          <w:ilvl w:val="0"/>
          <w:numId w:val="34"/>
        </w:numPr>
        <w:rPr>
          <w:rFonts w:asciiTheme="minorHAnsi" w:hAnsiTheme="minorHAnsi" w:cstheme="minorHAnsi"/>
        </w:rPr>
      </w:pPr>
      <w:r w:rsidRPr="0027098D">
        <w:rPr>
          <w:rFonts w:asciiTheme="minorHAnsi" w:hAnsiTheme="minorHAnsi" w:cstheme="minorHAnsi"/>
        </w:rPr>
        <w:t>He maintains a hopeful outlook.</w:t>
      </w:r>
      <w:r w:rsidRPr="0027098D">
        <w:rPr>
          <w:rStyle w:val="FootnoteReference"/>
          <w:rFonts w:asciiTheme="minorHAnsi" w:hAnsiTheme="minorHAnsi" w:cstheme="minorHAnsi"/>
        </w:rPr>
        <w:t xml:space="preserve"> </w:t>
      </w:r>
      <w:r w:rsidRPr="0027098D">
        <w:rPr>
          <w:rStyle w:val="FootnoteReference"/>
          <w:rFonts w:asciiTheme="minorHAnsi" w:hAnsiTheme="minorHAnsi" w:cstheme="minorHAnsi"/>
        </w:rPr>
        <w:footnoteReference w:id="8"/>
      </w:r>
      <w:r w:rsidRPr="0027098D">
        <w:rPr>
          <w:rFonts w:asciiTheme="minorHAnsi" w:hAnsiTheme="minorHAnsi" w:cstheme="minorHAnsi"/>
        </w:rPr>
        <w:t xml:space="preserve"> </w:t>
      </w:r>
    </w:p>
    <w:p w:rsidR="00C51286" w:rsidRPr="0027098D" w:rsidRDefault="00C51286" w:rsidP="0027098D">
      <w:pPr>
        <w:ind w:firstLine="720"/>
        <w:rPr>
          <w:rFonts w:asciiTheme="minorHAnsi" w:hAnsiTheme="minorHAnsi" w:cstheme="minorHAnsi"/>
        </w:rPr>
      </w:pPr>
      <w:r w:rsidRPr="0027098D">
        <w:rPr>
          <w:rFonts w:asciiTheme="minorHAnsi" w:hAnsiTheme="minorHAnsi" w:cstheme="minorHAnsi"/>
        </w:rPr>
        <w:t xml:space="preserve">Jacob copes sensibly with fear and avoids seeing the </w:t>
      </w:r>
      <w:r w:rsidR="00156F9B" w:rsidRPr="0027098D">
        <w:rPr>
          <w:rFonts w:asciiTheme="minorHAnsi" w:hAnsiTheme="minorHAnsi" w:cstheme="minorHAnsi"/>
        </w:rPr>
        <w:t xml:space="preserve">situation as a </w:t>
      </w:r>
      <w:r w:rsidRPr="0027098D">
        <w:rPr>
          <w:rFonts w:asciiTheme="minorHAnsi" w:hAnsiTheme="minorHAnsi" w:cstheme="minorHAnsi"/>
        </w:rPr>
        <w:t xml:space="preserve">crisis </w:t>
      </w:r>
      <w:r w:rsidR="00B36A0F" w:rsidRPr="0027098D">
        <w:rPr>
          <w:rFonts w:asciiTheme="minorHAnsi" w:hAnsiTheme="minorHAnsi" w:cstheme="minorHAnsi"/>
        </w:rPr>
        <w:t xml:space="preserve">which is </w:t>
      </w:r>
      <w:r w:rsidRPr="0027098D">
        <w:rPr>
          <w:rFonts w:asciiTheme="minorHAnsi" w:hAnsiTheme="minorHAnsi" w:cstheme="minorHAnsi"/>
        </w:rPr>
        <w:t>escalat</w:t>
      </w:r>
      <w:r w:rsidR="00156F9B" w:rsidRPr="0027098D">
        <w:rPr>
          <w:rFonts w:asciiTheme="minorHAnsi" w:hAnsiTheme="minorHAnsi" w:cstheme="minorHAnsi"/>
        </w:rPr>
        <w:t>ing</w:t>
      </w:r>
      <w:r w:rsidRPr="0027098D">
        <w:rPr>
          <w:rFonts w:asciiTheme="minorHAnsi" w:hAnsiTheme="minorHAnsi" w:cstheme="minorHAnsi"/>
        </w:rPr>
        <w:t xml:space="preserve"> into an unsurmountable problem. </w:t>
      </w:r>
      <w:r w:rsidR="00156F9B" w:rsidRPr="0027098D">
        <w:rPr>
          <w:rFonts w:asciiTheme="minorHAnsi" w:hAnsiTheme="minorHAnsi" w:cstheme="minorHAnsi"/>
        </w:rPr>
        <w:t>As he prepares gifts for Esau, h</w:t>
      </w:r>
      <w:r w:rsidRPr="0027098D">
        <w:rPr>
          <w:rFonts w:asciiTheme="minorHAnsi" w:hAnsiTheme="minorHAnsi" w:cstheme="minorHAnsi"/>
        </w:rPr>
        <w:t xml:space="preserve">e demonstrates gratefulness, another </w:t>
      </w:r>
      <w:r w:rsidR="00156F9B" w:rsidRPr="0027098D">
        <w:rPr>
          <w:rFonts w:asciiTheme="minorHAnsi" w:hAnsiTheme="minorHAnsi" w:cstheme="minorHAnsi"/>
        </w:rPr>
        <w:t xml:space="preserve">aspect </w:t>
      </w:r>
      <w:r w:rsidR="00073330" w:rsidRPr="0027098D">
        <w:rPr>
          <w:rFonts w:asciiTheme="minorHAnsi" w:hAnsiTheme="minorHAnsi" w:cstheme="minorHAnsi"/>
        </w:rPr>
        <w:t>of</w:t>
      </w:r>
      <w:r w:rsidR="00156F9B" w:rsidRPr="0027098D">
        <w:rPr>
          <w:rFonts w:asciiTheme="minorHAnsi" w:hAnsiTheme="minorHAnsi" w:cstheme="minorHAnsi"/>
        </w:rPr>
        <w:t xml:space="preserve"> </w:t>
      </w:r>
      <w:r w:rsidRPr="0027098D">
        <w:rPr>
          <w:rFonts w:asciiTheme="minorHAnsi" w:hAnsiTheme="minorHAnsi" w:cstheme="minorHAnsi"/>
        </w:rPr>
        <w:t>resilience</w:t>
      </w:r>
      <w:r w:rsidR="00AB1FB4" w:rsidRPr="0027098D">
        <w:rPr>
          <w:rFonts w:asciiTheme="minorHAnsi" w:hAnsiTheme="minorHAnsi" w:cstheme="minorHAnsi"/>
        </w:rPr>
        <w:t>.</w:t>
      </w:r>
      <w:r w:rsidR="00156F9B" w:rsidRPr="0027098D">
        <w:rPr>
          <w:rFonts w:asciiTheme="minorHAnsi" w:hAnsiTheme="minorHAnsi" w:cstheme="minorHAnsi"/>
        </w:rPr>
        <w:t xml:space="preserve"> The once boastful Jacob displays humility and graciousness through his verbal and non-verbal behaviors toward his brother Esau as depicted in Genesis 33.</w:t>
      </w:r>
    </w:p>
    <w:p w:rsidR="009B4608" w:rsidRPr="0027098D" w:rsidRDefault="00C42AAC" w:rsidP="0027098D">
      <w:pPr>
        <w:ind w:firstLine="720"/>
        <w:rPr>
          <w:rFonts w:asciiTheme="minorHAnsi" w:hAnsiTheme="minorHAnsi" w:cstheme="minorHAnsi"/>
        </w:rPr>
      </w:pPr>
      <w:r w:rsidRPr="0027098D">
        <w:rPr>
          <w:rFonts w:asciiTheme="minorHAnsi" w:hAnsiTheme="minorHAnsi" w:cstheme="minorHAnsi"/>
        </w:rPr>
        <w:t>What Jacob d</w:t>
      </w:r>
      <w:r w:rsidR="00073330" w:rsidRPr="0027098D">
        <w:rPr>
          <w:rFonts w:asciiTheme="minorHAnsi" w:hAnsiTheme="minorHAnsi" w:cstheme="minorHAnsi"/>
        </w:rPr>
        <w:t>oesn’</w:t>
      </w:r>
      <w:r w:rsidRPr="0027098D">
        <w:rPr>
          <w:rFonts w:asciiTheme="minorHAnsi" w:hAnsiTheme="minorHAnsi" w:cstheme="minorHAnsi"/>
        </w:rPr>
        <w:t xml:space="preserve">t know </w:t>
      </w:r>
      <w:r w:rsidR="00073330" w:rsidRPr="0027098D">
        <w:rPr>
          <w:rFonts w:asciiTheme="minorHAnsi" w:hAnsiTheme="minorHAnsi" w:cstheme="minorHAnsi"/>
        </w:rPr>
        <w:t>i</w:t>
      </w:r>
      <w:r w:rsidRPr="0027098D">
        <w:rPr>
          <w:rFonts w:asciiTheme="minorHAnsi" w:hAnsiTheme="minorHAnsi" w:cstheme="minorHAnsi"/>
        </w:rPr>
        <w:t xml:space="preserve">s that </w:t>
      </w:r>
      <w:r w:rsidR="00C21471" w:rsidRPr="0027098D">
        <w:rPr>
          <w:rFonts w:asciiTheme="minorHAnsi" w:hAnsiTheme="minorHAnsi" w:cstheme="minorHAnsi"/>
        </w:rPr>
        <w:t>God</w:t>
      </w:r>
      <w:r w:rsidRPr="0027098D">
        <w:rPr>
          <w:rFonts w:asciiTheme="minorHAnsi" w:hAnsiTheme="minorHAnsi" w:cstheme="minorHAnsi"/>
        </w:rPr>
        <w:t xml:space="preserve"> </w:t>
      </w:r>
      <w:r w:rsidR="00073330" w:rsidRPr="0027098D">
        <w:rPr>
          <w:rFonts w:asciiTheme="minorHAnsi" w:hAnsiTheme="minorHAnsi" w:cstheme="minorHAnsi"/>
        </w:rPr>
        <w:t>is</w:t>
      </w:r>
      <w:r w:rsidR="009B4608" w:rsidRPr="0027098D">
        <w:rPr>
          <w:rFonts w:asciiTheme="minorHAnsi" w:hAnsiTheme="minorHAnsi" w:cstheme="minorHAnsi"/>
        </w:rPr>
        <w:t xml:space="preserve"> working ahead of him.</w:t>
      </w:r>
      <w:r w:rsidR="00C340DD" w:rsidRPr="0027098D">
        <w:rPr>
          <w:rFonts w:asciiTheme="minorHAnsi" w:hAnsiTheme="minorHAnsi" w:cstheme="minorHAnsi"/>
        </w:rPr>
        <w:t xml:space="preserve"> </w:t>
      </w:r>
      <w:r w:rsidR="009B4608" w:rsidRPr="0027098D">
        <w:rPr>
          <w:rFonts w:asciiTheme="minorHAnsi" w:hAnsiTheme="minorHAnsi" w:cstheme="minorHAnsi"/>
        </w:rPr>
        <w:t>E</w:t>
      </w:r>
      <w:r w:rsidR="00C21471" w:rsidRPr="0027098D">
        <w:rPr>
          <w:rFonts w:asciiTheme="minorHAnsi" w:hAnsiTheme="minorHAnsi" w:cstheme="minorHAnsi"/>
        </w:rPr>
        <w:t>llen White</w:t>
      </w:r>
      <w:r w:rsidR="009B4608" w:rsidRPr="0027098D">
        <w:rPr>
          <w:rFonts w:asciiTheme="minorHAnsi" w:hAnsiTheme="minorHAnsi" w:cstheme="minorHAnsi"/>
        </w:rPr>
        <w:t xml:space="preserve"> tells us</w:t>
      </w:r>
      <w:r w:rsidR="00CD574B" w:rsidRPr="0027098D">
        <w:rPr>
          <w:rFonts w:asciiTheme="minorHAnsi" w:hAnsiTheme="minorHAnsi" w:cstheme="minorHAnsi"/>
        </w:rPr>
        <w:t>,</w:t>
      </w:r>
      <w:r w:rsidR="009B4608" w:rsidRPr="0027098D">
        <w:rPr>
          <w:rFonts w:asciiTheme="minorHAnsi" w:hAnsiTheme="minorHAnsi" w:cstheme="minorHAnsi"/>
        </w:rPr>
        <w:t xml:space="preserve"> “While Jacob was wrestling with the Angel, another heavenly messenger was sent to Esau. In a dream, Esau beheld his brother for twenty years an exile from his father’s house; he witnessed his grief at finding his mother dead; he saw him encompassed by the hosts of God. This dream was related by Esau to his soldiers, with the charge not to harm Jacob, for the Go</w:t>
      </w:r>
      <w:r w:rsidR="00C21471" w:rsidRPr="0027098D">
        <w:rPr>
          <w:rFonts w:asciiTheme="minorHAnsi" w:hAnsiTheme="minorHAnsi" w:cstheme="minorHAnsi"/>
        </w:rPr>
        <w:t>d of his father was with him</w:t>
      </w:r>
      <w:r w:rsidR="00A35A73" w:rsidRPr="0027098D">
        <w:rPr>
          <w:rFonts w:asciiTheme="minorHAnsi" w:hAnsiTheme="minorHAnsi" w:cstheme="minorHAnsi"/>
        </w:rPr>
        <w:t>”</w:t>
      </w:r>
      <w:r w:rsidR="005C24C6" w:rsidRPr="0027098D">
        <w:rPr>
          <w:rFonts w:asciiTheme="minorHAnsi" w:hAnsiTheme="minorHAnsi" w:cstheme="minorHAnsi"/>
        </w:rPr>
        <w:t xml:space="preserve"> (</w:t>
      </w:r>
      <w:r w:rsidR="009B4608" w:rsidRPr="0027098D">
        <w:rPr>
          <w:rFonts w:asciiTheme="minorHAnsi" w:hAnsiTheme="minorHAnsi" w:cstheme="minorHAnsi"/>
          <w:i/>
        </w:rPr>
        <w:t>P</w:t>
      </w:r>
      <w:r w:rsidR="00C463B8" w:rsidRPr="0027098D">
        <w:rPr>
          <w:rFonts w:asciiTheme="minorHAnsi" w:hAnsiTheme="minorHAnsi" w:cstheme="minorHAnsi"/>
          <w:i/>
        </w:rPr>
        <w:t>atriarchs and Prophets</w:t>
      </w:r>
      <w:r w:rsidR="00C463B8" w:rsidRPr="0027098D">
        <w:rPr>
          <w:rFonts w:asciiTheme="minorHAnsi" w:hAnsiTheme="minorHAnsi" w:cstheme="minorHAnsi"/>
        </w:rPr>
        <w:t>,</w:t>
      </w:r>
      <w:r w:rsidR="009B4608" w:rsidRPr="0027098D">
        <w:rPr>
          <w:rFonts w:asciiTheme="minorHAnsi" w:hAnsiTheme="minorHAnsi" w:cstheme="minorHAnsi"/>
        </w:rPr>
        <w:t xml:space="preserve"> 19</w:t>
      </w:r>
      <w:r w:rsidR="00C21471" w:rsidRPr="0027098D">
        <w:rPr>
          <w:rFonts w:asciiTheme="minorHAnsi" w:hAnsiTheme="minorHAnsi" w:cstheme="minorHAnsi"/>
        </w:rPr>
        <w:t>8).</w:t>
      </w:r>
    </w:p>
    <w:p w:rsidR="009C25CE" w:rsidRPr="0027098D" w:rsidRDefault="009B4608" w:rsidP="0027098D">
      <w:pPr>
        <w:rPr>
          <w:rFonts w:asciiTheme="minorHAnsi" w:hAnsiTheme="minorHAnsi" w:cstheme="minorHAnsi"/>
        </w:rPr>
      </w:pPr>
      <w:r w:rsidRPr="0027098D">
        <w:rPr>
          <w:rFonts w:asciiTheme="minorHAnsi" w:hAnsiTheme="minorHAnsi" w:cstheme="minorHAnsi"/>
        </w:rPr>
        <w:tab/>
      </w:r>
      <w:r w:rsidR="000B3C06" w:rsidRPr="0027098D">
        <w:rPr>
          <w:rFonts w:asciiTheme="minorHAnsi" w:hAnsiTheme="minorHAnsi" w:cstheme="minorHAnsi"/>
        </w:rPr>
        <w:t xml:space="preserve">This is a lesson for us today as well. </w:t>
      </w:r>
      <w:r w:rsidRPr="0027098D">
        <w:rPr>
          <w:rFonts w:asciiTheme="minorHAnsi" w:hAnsiTheme="minorHAnsi" w:cstheme="minorHAnsi"/>
        </w:rPr>
        <w:t xml:space="preserve">We need </w:t>
      </w:r>
      <w:r w:rsidR="00A35A73" w:rsidRPr="0027098D">
        <w:rPr>
          <w:rFonts w:asciiTheme="minorHAnsi" w:hAnsiTheme="minorHAnsi" w:cstheme="minorHAnsi"/>
        </w:rPr>
        <w:t xml:space="preserve">to </w:t>
      </w:r>
      <w:r w:rsidRPr="0027098D">
        <w:rPr>
          <w:rFonts w:asciiTheme="minorHAnsi" w:hAnsiTheme="minorHAnsi" w:cstheme="minorHAnsi"/>
        </w:rPr>
        <w:t xml:space="preserve">trust </w:t>
      </w:r>
      <w:r w:rsidR="00F41677" w:rsidRPr="0027098D">
        <w:rPr>
          <w:rFonts w:asciiTheme="minorHAnsi" w:hAnsiTheme="minorHAnsi" w:cstheme="minorHAnsi"/>
        </w:rPr>
        <w:t xml:space="preserve">much more </w:t>
      </w:r>
      <w:r w:rsidRPr="0027098D">
        <w:rPr>
          <w:rFonts w:asciiTheme="minorHAnsi" w:hAnsiTheme="minorHAnsi" w:cstheme="minorHAnsi"/>
        </w:rPr>
        <w:t>in the Lord</w:t>
      </w:r>
      <w:r w:rsidR="00F41677" w:rsidRPr="0027098D">
        <w:rPr>
          <w:rFonts w:asciiTheme="minorHAnsi" w:hAnsiTheme="minorHAnsi" w:cstheme="minorHAnsi"/>
        </w:rPr>
        <w:t>’s protection and guidance</w:t>
      </w:r>
      <w:r w:rsidR="00A35A73" w:rsidRPr="0027098D">
        <w:rPr>
          <w:rFonts w:asciiTheme="minorHAnsi" w:hAnsiTheme="minorHAnsi" w:cstheme="minorHAnsi"/>
        </w:rPr>
        <w:t xml:space="preserve">. </w:t>
      </w:r>
      <w:r w:rsidR="002E3E3C" w:rsidRPr="0027098D">
        <w:rPr>
          <w:rFonts w:asciiTheme="minorHAnsi" w:hAnsiTheme="minorHAnsi" w:cstheme="minorHAnsi"/>
        </w:rPr>
        <w:t xml:space="preserve">He goes </w:t>
      </w:r>
      <w:r w:rsidRPr="0027098D">
        <w:rPr>
          <w:rFonts w:asciiTheme="minorHAnsi" w:hAnsiTheme="minorHAnsi" w:cstheme="minorHAnsi"/>
        </w:rPr>
        <w:t xml:space="preserve">ahead of us and prepares the way so that </w:t>
      </w:r>
      <w:r w:rsidR="00C42AAC" w:rsidRPr="0027098D">
        <w:rPr>
          <w:rFonts w:asciiTheme="minorHAnsi" w:hAnsiTheme="minorHAnsi" w:cstheme="minorHAnsi"/>
        </w:rPr>
        <w:t xml:space="preserve">we do not have the trouble </w:t>
      </w:r>
      <w:r w:rsidRPr="0027098D">
        <w:rPr>
          <w:rFonts w:asciiTheme="minorHAnsi" w:hAnsiTheme="minorHAnsi" w:cstheme="minorHAnsi"/>
        </w:rPr>
        <w:t>we anticipat</w:t>
      </w:r>
      <w:r w:rsidR="002E3E3C" w:rsidRPr="0027098D">
        <w:rPr>
          <w:rFonts w:asciiTheme="minorHAnsi" w:hAnsiTheme="minorHAnsi" w:cstheme="minorHAnsi"/>
        </w:rPr>
        <w:t>e</w:t>
      </w:r>
      <w:r w:rsidRPr="0027098D">
        <w:rPr>
          <w:rFonts w:asciiTheme="minorHAnsi" w:hAnsiTheme="minorHAnsi" w:cstheme="minorHAnsi"/>
        </w:rPr>
        <w:t xml:space="preserve">. </w:t>
      </w:r>
      <w:r w:rsidR="00F41677" w:rsidRPr="0027098D">
        <w:rPr>
          <w:rFonts w:asciiTheme="minorHAnsi" w:hAnsiTheme="minorHAnsi" w:cstheme="minorHAnsi"/>
        </w:rPr>
        <w:t>C</w:t>
      </w:r>
      <w:r w:rsidR="000B3C06" w:rsidRPr="0027098D">
        <w:rPr>
          <w:rFonts w:asciiTheme="minorHAnsi" w:hAnsiTheme="minorHAnsi" w:cstheme="minorHAnsi"/>
        </w:rPr>
        <w:t>laim the</w:t>
      </w:r>
      <w:r w:rsidR="002E3E3C" w:rsidRPr="0027098D">
        <w:rPr>
          <w:rFonts w:asciiTheme="minorHAnsi" w:hAnsiTheme="minorHAnsi" w:cstheme="minorHAnsi"/>
        </w:rPr>
        <w:t xml:space="preserve"> promise of</w:t>
      </w:r>
      <w:r w:rsidRPr="0027098D">
        <w:rPr>
          <w:rFonts w:asciiTheme="minorHAnsi" w:hAnsiTheme="minorHAnsi" w:cstheme="minorHAnsi"/>
        </w:rPr>
        <w:t xml:space="preserve"> Isa</w:t>
      </w:r>
      <w:r w:rsidR="00C21471" w:rsidRPr="0027098D">
        <w:rPr>
          <w:rFonts w:asciiTheme="minorHAnsi" w:hAnsiTheme="minorHAnsi" w:cstheme="minorHAnsi"/>
        </w:rPr>
        <w:t>iah</w:t>
      </w:r>
      <w:r w:rsidRPr="0027098D">
        <w:rPr>
          <w:rFonts w:asciiTheme="minorHAnsi" w:hAnsiTheme="minorHAnsi" w:cstheme="minorHAnsi"/>
        </w:rPr>
        <w:t xml:space="preserve"> 52:12</w:t>
      </w:r>
      <w:r w:rsidR="00A35A73" w:rsidRPr="0027098D">
        <w:rPr>
          <w:rFonts w:asciiTheme="minorHAnsi" w:hAnsiTheme="minorHAnsi" w:cstheme="minorHAnsi"/>
        </w:rPr>
        <w:t>,</w:t>
      </w:r>
      <w:r w:rsidRPr="0027098D">
        <w:rPr>
          <w:rFonts w:asciiTheme="minorHAnsi" w:hAnsiTheme="minorHAnsi" w:cstheme="minorHAnsi"/>
        </w:rPr>
        <w:t xml:space="preserve"> </w:t>
      </w:r>
      <w:r w:rsidRPr="0027098D">
        <w:rPr>
          <w:rFonts w:asciiTheme="minorHAnsi" w:hAnsiTheme="minorHAnsi" w:cstheme="minorHAnsi"/>
          <w:i/>
        </w:rPr>
        <w:t>“But you will not leave in haste or go in flight; for the </w:t>
      </w:r>
      <w:r w:rsidRPr="0027098D">
        <w:rPr>
          <w:rFonts w:asciiTheme="minorHAnsi" w:hAnsiTheme="minorHAnsi" w:cstheme="minorHAnsi"/>
          <w:i/>
          <w:smallCaps/>
        </w:rPr>
        <w:t>Lord</w:t>
      </w:r>
      <w:r w:rsidRPr="0027098D">
        <w:rPr>
          <w:rFonts w:asciiTheme="minorHAnsi" w:hAnsiTheme="minorHAnsi" w:cstheme="minorHAnsi"/>
          <w:i/>
        </w:rPr>
        <w:t> will go before you</w:t>
      </w:r>
      <w:r w:rsidR="00C21471" w:rsidRPr="0027098D">
        <w:rPr>
          <w:rFonts w:asciiTheme="minorHAnsi" w:hAnsiTheme="minorHAnsi" w:cstheme="minorHAnsi"/>
          <w:i/>
        </w:rPr>
        <w:t>.</w:t>
      </w:r>
      <w:r w:rsidRPr="0027098D">
        <w:rPr>
          <w:rFonts w:asciiTheme="minorHAnsi" w:hAnsiTheme="minorHAnsi" w:cstheme="minorHAnsi"/>
          <w:i/>
        </w:rPr>
        <w:t>”</w:t>
      </w:r>
    </w:p>
    <w:p w:rsidR="00EE72EA" w:rsidRPr="0027098D" w:rsidRDefault="00F41677" w:rsidP="00E8413D">
      <w:pPr>
        <w:ind w:firstLine="466"/>
        <w:rPr>
          <w:rFonts w:asciiTheme="minorHAnsi" w:hAnsiTheme="minorHAnsi" w:cstheme="minorHAnsi"/>
        </w:rPr>
      </w:pPr>
      <w:r w:rsidRPr="0027098D">
        <w:rPr>
          <w:rFonts w:asciiTheme="minorHAnsi" w:hAnsiTheme="minorHAnsi" w:cstheme="minorHAnsi"/>
          <w:b/>
          <w:u w:val="single"/>
        </w:rPr>
        <w:t xml:space="preserve">God </w:t>
      </w:r>
      <w:r w:rsidR="00EE5376" w:rsidRPr="0027098D">
        <w:rPr>
          <w:rFonts w:asciiTheme="minorHAnsi" w:hAnsiTheme="minorHAnsi" w:cstheme="minorHAnsi"/>
          <w:b/>
          <w:u w:val="single"/>
        </w:rPr>
        <w:t xml:space="preserve">also </w:t>
      </w:r>
      <w:r w:rsidRPr="0027098D">
        <w:rPr>
          <w:rFonts w:asciiTheme="minorHAnsi" w:hAnsiTheme="minorHAnsi" w:cstheme="minorHAnsi"/>
          <w:b/>
          <w:u w:val="single"/>
        </w:rPr>
        <w:t>provides a path to resilience</w:t>
      </w:r>
      <w:r w:rsidR="001A7369" w:rsidRPr="0027098D">
        <w:rPr>
          <w:rFonts w:asciiTheme="minorHAnsi" w:hAnsiTheme="minorHAnsi" w:cstheme="minorHAnsi"/>
          <w:b/>
          <w:u w:val="single"/>
        </w:rPr>
        <w:t xml:space="preserve"> </w:t>
      </w:r>
      <w:r w:rsidR="00E23849" w:rsidRPr="0027098D">
        <w:rPr>
          <w:rFonts w:asciiTheme="minorHAnsi" w:hAnsiTheme="minorHAnsi" w:cstheme="minorHAnsi"/>
          <w:b/>
          <w:u w:val="single"/>
        </w:rPr>
        <w:t>for Jacob</w:t>
      </w:r>
      <w:r w:rsidR="00073330" w:rsidRPr="0027098D">
        <w:rPr>
          <w:rFonts w:asciiTheme="minorHAnsi" w:hAnsiTheme="minorHAnsi" w:cstheme="minorHAnsi"/>
          <w:b/>
          <w:u w:val="single"/>
        </w:rPr>
        <w:t xml:space="preserve"> </w:t>
      </w:r>
      <w:r w:rsidR="002157D4" w:rsidRPr="0027098D">
        <w:rPr>
          <w:rFonts w:asciiTheme="minorHAnsi" w:hAnsiTheme="minorHAnsi" w:cstheme="minorHAnsi"/>
          <w:b/>
          <w:u w:val="single"/>
        </w:rPr>
        <w:t>using</w:t>
      </w:r>
      <w:r w:rsidR="00073330" w:rsidRPr="0027098D">
        <w:rPr>
          <w:rFonts w:asciiTheme="minorHAnsi" w:hAnsiTheme="minorHAnsi" w:cstheme="minorHAnsi"/>
          <w:b/>
          <w:u w:val="single"/>
        </w:rPr>
        <w:t xml:space="preserve"> spiritual strategies</w:t>
      </w:r>
      <w:r w:rsidR="00EE72EA" w:rsidRPr="0027098D">
        <w:rPr>
          <w:rFonts w:asciiTheme="minorHAnsi" w:hAnsiTheme="minorHAnsi" w:cstheme="minorHAnsi"/>
          <w:b/>
          <w:u w:val="single"/>
        </w:rPr>
        <w:t>.</w:t>
      </w:r>
      <w:r w:rsidR="00EE72EA" w:rsidRPr="0027098D">
        <w:rPr>
          <w:rFonts w:asciiTheme="minorHAnsi" w:hAnsiTheme="minorHAnsi" w:cstheme="minorHAnsi"/>
        </w:rPr>
        <w:t xml:space="preserve"> Jacob is shown that he has a Savior. Ellen White writes, “God did not forsake Jacob. His mercy was still extended to his erring, distrustful servant. The Lord compassionately revealed just what Jacob needed—a Savior. He had sinned; but his heart was filled with gratitude as he saw revealed a way by which he could be restored to the favor of God” (</w:t>
      </w:r>
      <w:r w:rsidR="00EE72EA" w:rsidRPr="0027098D">
        <w:rPr>
          <w:rFonts w:asciiTheme="minorHAnsi" w:hAnsiTheme="minorHAnsi" w:cstheme="minorHAnsi"/>
          <w:i/>
        </w:rPr>
        <w:t>P</w:t>
      </w:r>
      <w:r w:rsidR="00D8085D" w:rsidRPr="0027098D">
        <w:rPr>
          <w:rFonts w:asciiTheme="minorHAnsi" w:hAnsiTheme="minorHAnsi" w:cstheme="minorHAnsi"/>
          <w:i/>
        </w:rPr>
        <w:t>atriarchs and Prophets</w:t>
      </w:r>
      <w:r w:rsidR="00D8085D" w:rsidRPr="0027098D">
        <w:rPr>
          <w:rFonts w:asciiTheme="minorHAnsi" w:hAnsiTheme="minorHAnsi" w:cstheme="minorHAnsi"/>
        </w:rPr>
        <w:t>,</w:t>
      </w:r>
      <w:r w:rsidR="00EE72EA" w:rsidRPr="0027098D">
        <w:rPr>
          <w:rFonts w:asciiTheme="minorHAnsi" w:hAnsiTheme="minorHAnsi" w:cstheme="minorHAnsi"/>
        </w:rPr>
        <w:t xml:space="preserve"> 183).</w:t>
      </w:r>
    </w:p>
    <w:p w:rsidR="00EE72EA" w:rsidRPr="0027098D" w:rsidRDefault="00EE72EA" w:rsidP="0027098D">
      <w:pPr>
        <w:ind w:firstLine="466"/>
        <w:rPr>
          <w:rFonts w:asciiTheme="minorHAnsi" w:hAnsiTheme="minorHAnsi" w:cstheme="minorHAnsi"/>
        </w:rPr>
      </w:pPr>
      <w:r w:rsidRPr="0027098D">
        <w:rPr>
          <w:rFonts w:asciiTheme="minorHAnsi" w:hAnsiTheme="minorHAnsi" w:cstheme="minorHAnsi"/>
        </w:rPr>
        <w:t>The r</w:t>
      </w:r>
      <w:r w:rsidR="00092C63" w:rsidRPr="0027098D">
        <w:rPr>
          <w:rFonts w:asciiTheme="minorHAnsi" w:hAnsiTheme="minorHAnsi" w:cstheme="minorHAnsi"/>
        </w:rPr>
        <w:t xml:space="preserve">estoration </w:t>
      </w:r>
      <w:r w:rsidRPr="0027098D">
        <w:rPr>
          <w:rFonts w:asciiTheme="minorHAnsi" w:hAnsiTheme="minorHAnsi" w:cstheme="minorHAnsi"/>
        </w:rPr>
        <w:t xml:space="preserve">of Jacob </w:t>
      </w:r>
      <w:r w:rsidR="00092C63" w:rsidRPr="0027098D">
        <w:rPr>
          <w:rFonts w:asciiTheme="minorHAnsi" w:hAnsiTheme="minorHAnsi" w:cstheme="minorHAnsi"/>
        </w:rPr>
        <w:t>begins when</w:t>
      </w:r>
      <w:r w:rsidRPr="0027098D">
        <w:rPr>
          <w:rFonts w:asciiTheme="minorHAnsi" w:hAnsiTheme="minorHAnsi" w:cstheme="minorHAnsi"/>
        </w:rPr>
        <w:t>:</w:t>
      </w:r>
    </w:p>
    <w:p w:rsidR="00825A23" w:rsidRPr="0027098D" w:rsidRDefault="00F41677" w:rsidP="00F30A5B">
      <w:pPr>
        <w:numPr>
          <w:ilvl w:val="0"/>
          <w:numId w:val="35"/>
        </w:numPr>
        <w:rPr>
          <w:rFonts w:asciiTheme="minorHAnsi" w:hAnsiTheme="minorHAnsi" w:cstheme="minorHAnsi"/>
        </w:rPr>
      </w:pPr>
      <w:r w:rsidRPr="0027098D">
        <w:rPr>
          <w:rFonts w:asciiTheme="minorHAnsi" w:hAnsiTheme="minorHAnsi" w:cstheme="minorHAnsi"/>
        </w:rPr>
        <w:t>God gi</w:t>
      </w:r>
      <w:r w:rsidR="00014CE1" w:rsidRPr="0027098D">
        <w:rPr>
          <w:rFonts w:asciiTheme="minorHAnsi" w:hAnsiTheme="minorHAnsi" w:cstheme="minorHAnsi"/>
        </w:rPr>
        <w:t>ve</w:t>
      </w:r>
      <w:r w:rsidRPr="0027098D">
        <w:rPr>
          <w:rFonts w:asciiTheme="minorHAnsi" w:hAnsiTheme="minorHAnsi" w:cstheme="minorHAnsi"/>
        </w:rPr>
        <w:t>s</w:t>
      </w:r>
      <w:r w:rsidR="00825A23" w:rsidRPr="0027098D">
        <w:rPr>
          <w:rFonts w:asciiTheme="minorHAnsi" w:hAnsiTheme="minorHAnsi" w:cstheme="minorHAnsi"/>
        </w:rPr>
        <w:t xml:space="preserve"> </w:t>
      </w:r>
      <w:r w:rsidRPr="0027098D">
        <w:rPr>
          <w:rFonts w:asciiTheme="minorHAnsi" w:hAnsiTheme="minorHAnsi" w:cstheme="minorHAnsi"/>
        </w:rPr>
        <w:t xml:space="preserve">Jacob </w:t>
      </w:r>
      <w:r w:rsidR="00825A23" w:rsidRPr="0027098D">
        <w:rPr>
          <w:rFonts w:asciiTheme="minorHAnsi" w:hAnsiTheme="minorHAnsi" w:cstheme="minorHAnsi"/>
        </w:rPr>
        <w:t xml:space="preserve">evidence of </w:t>
      </w:r>
      <w:r w:rsidR="00825A23" w:rsidRPr="0027098D">
        <w:rPr>
          <w:rFonts w:asciiTheme="minorHAnsi" w:hAnsiTheme="minorHAnsi" w:cstheme="minorHAnsi"/>
          <w:b/>
        </w:rPr>
        <w:t>forgiveness</w:t>
      </w:r>
      <w:r w:rsidR="00825A23" w:rsidRPr="0027098D">
        <w:rPr>
          <w:rFonts w:asciiTheme="minorHAnsi" w:hAnsiTheme="minorHAnsi" w:cstheme="minorHAnsi"/>
        </w:rPr>
        <w:t xml:space="preserve"> </w:t>
      </w:r>
      <w:r w:rsidR="00F63917" w:rsidRPr="0027098D">
        <w:rPr>
          <w:rFonts w:asciiTheme="minorHAnsi" w:hAnsiTheme="minorHAnsi" w:cstheme="minorHAnsi"/>
        </w:rPr>
        <w:t>through</w:t>
      </w:r>
      <w:r w:rsidR="00825A23" w:rsidRPr="0027098D">
        <w:rPr>
          <w:rFonts w:asciiTheme="minorHAnsi" w:hAnsiTheme="minorHAnsi" w:cstheme="minorHAnsi"/>
        </w:rPr>
        <w:t xml:space="preserve"> the change of </w:t>
      </w:r>
      <w:r w:rsidR="000A0F0C" w:rsidRPr="0027098D">
        <w:rPr>
          <w:rFonts w:asciiTheme="minorHAnsi" w:hAnsiTheme="minorHAnsi" w:cstheme="minorHAnsi"/>
        </w:rPr>
        <w:t xml:space="preserve">his </w:t>
      </w:r>
      <w:r w:rsidR="00825A23" w:rsidRPr="0027098D">
        <w:rPr>
          <w:rFonts w:asciiTheme="minorHAnsi" w:hAnsiTheme="minorHAnsi" w:cstheme="minorHAnsi"/>
        </w:rPr>
        <w:t>name</w:t>
      </w:r>
      <w:r w:rsidR="003279AF" w:rsidRPr="0027098D">
        <w:rPr>
          <w:rFonts w:asciiTheme="minorHAnsi" w:hAnsiTheme="minorHAnsi" w:cstheme="minorHAnsi"/>
        </w:rPr>
        <w:t>.</w:t>
      </w:r>
      <w:r w:rsidR="00EE72EA" w:rsidRPr="0027098D">
        <w:rPr>
          <w:rFonts w:asciiTheme="minorHAnsi" w:hAnsiTheme="minorHAnsi" w:cstheme="minorHAnsi"/>
        </w:rPr>
        <w:t xml:space="preserve"> </w:t>
      </w:r>
      <w:r w:rsidR="00825A23" w:rsidRPr="0027098D">
        <w:rPr>
          <w:rFonts w:asciiTheme="minorHAnsi" w:hAnsiTheme="minorHAnsi" w:cstheme="minorHAnsi"/>
        </w:rPr>
        <w:t xml:space="preserve">“Your name will no longer be Jacob </w:t>
      </w:r>
      <w:r w:rsidR="00825A23" w:rsidRPr="0027098D">
        <w:rPr>
          <w:rFonts w:asciiTheme="minorHAnsi" w:hAnsiTheme="minorHAnsi" w:cstheme="minorHAnsi"/>
          <w:i/>
        </w:rPr>
        <w:t xml:space="preserve">[the </w:t>
      </w:r>
      <w:proofErr w:type="spellStart"/>
      <w:r w:rsidR="00825A23" w:rsidRPr="0027098D">
        <w:rPr>
          <w:rFonts w:asciiTheme="minorHAnsi" w:hAnsiTheme="minorHAnsi" w:cstheme="minorHAnsi"/>
          <w:i/>
        </w:rPr>
        <w:t>supplanter</w:t>
      </w:r>
      <w:proofErr w:type="spellEnd"/>
      <w:r w:rsidR="00825A23" w:rsidRPr="0027098D">
        <w:rPr>
          <w:rFonts w:asciiTheme="minorHAnsi" w:hAnsiTheme="minorHAnsi" w:cstheme="minorHAnsi"/>
          <w:i/>
        </w:rPr>
        <w:t>]</w:t>
      </w:r>
      <w:r w:rsidR="00825A23" w:rsidRPr="0027098D">
        <w:rPr>
          <w:rFonts w:asciiTheme="minorHAnsi" w:hAnsiTheme="minorHAnsi" w:cstheme="minorHAnsi"/>
        </w:rPr>
        <w:t xml:space="preserve">, but Israel, because you have struggled with God and with </w:t>
      </w:r>
      <w:r w:rsidR="00EB553D" w:rsidRPr="0027098D">
        <w:rPr>
          <w:rFonts w:asciiTheme="minorHAnsi" w:hAnsiTheme="minorHAnsi" w:cstheme="minorHAnsi"/>
        </w:rPr>
        <w:t>men</w:t>
      </w:r>
      <w:r w:rsidR="00825A23" w:rsidRPr="0027098D">
        <w:rPr>
          <w:rFonts w:asciiTheme="minorHAnsi" w:hAnsiTheme="minorHAnsi" w:cstheme="minorHAnsi"/>
        </w:rPr>
        <w:t xml:space="preserve"> and have overcome”</w:t>
      </w:r>
      <w:r w:rsidR="002177BA" w:rsidRPr="0027098D">
        <w:rPr>
          <w:rFonts w:asciiTheme="minorHAnsi" w:hAnsiTheme="minorHAnsi" w:cstheme="minorHAnsi"/>
        </w:rPr>
        <w:t xml:space="preserve"> </w:t>
      </w:r>
      <w:r w:rsidR="00C21471" w:rsidRPr="0027098D">
        <w:rPr>
          <w:rFonts w:asciiTheme="minorHAnsi" w:hAnsiTheme="minorHAnsi" w:cstheme="minorHAnsi"/>
        </w:rPr>
        <w:t>(</w:t>
      </w:r>
      <w:r w:rsidR="00EB553D" w:rsidRPr="0027098D">
        <w:rPr>
          <w:rFonts w:asciiTheme="minorHAnsi" w:hAnsiTheme="minorHAnsi" w:cstheme="minorHAnsi"/>
        </w:rPr>
        <w:t>Genesis 32:28</w:t>
      </w:r>
      <w:r w:rsidR="00C21471" w:rsidRPr="0027098D">
        <w:rPr>
          <w:rFonts w:asciiTheme="minorHAnsi" w:hAnsiTheme="minorHAnsi" w:cstheme="minorHAnsi"/>
        </w:rPr>
        <w:t>).</w:t>
      </w:r>
    </w:p>
    <w:p w:rsidR="00EE72EA" w:rsidRPr="0027098D" w:rsidRDefault="00014CE1" w:rsidP="00F30A5B">
      <w:pPr>
        <w:numPr>
          <w:ilvl w:val="0"/>
          <w:numId w:val="35"/>
        </w:numPr>
        <w:rPr>
          <w:rFonts w:asciiTheme="minorHAnsi" w:hAnsiTheme="minorHAnsi" w:cstheme="minorHAnsi"/>
        </w:rPr>
      </w:pPr>
      <w:r w:rsidRPr="0027098D">
        <w:rPr>
          <w:rFonts w:asciiTheme="minorHAnsi" w:hAnsiTheme="minorHAnsi" w:cstheme="minorHAnsi"/>
        </w:rPr>
        <w:t>God</w:t>
      </w:r>
      <w:r w:rsidR="00825A23" w:rsidRPr="0027098D">
        <w:rPr>
          <w:rFonts w:asciiTheme="minorHAnsi" w:hAnsiTheme="minorHAnsi" w:cstheme="minorHAnsi"/>
        </w:rPr>
        <w:t xml:space="preserve"> </w:t>
      </w:r>
      <w:r w:rsidR="00DC12BD" w:rsidRPr="0027098D">
        <w:rPr>
          <w:rFonts w:asciiTheme="minorHAnsi" w:hAnsiTheme="minorHAnsi" w:cstheme="minorHAnsi"/>
          <w:b/>
        </w:rPr>
        <w:t>sav</w:t>
      </w:r>
      <w:r w:rsidR="00F41677" w:rsidRPr="0027098D">
        <w:rPr>
          <w:rFonts w:asciiTheme="minorHAnsi" w:hAnsiTheme="minorHAnsi" w:cstheme="minorHAnsi"/>
          <w:b/>
        </w:rPr>
        <w:t>es</w:t>
      </w:r>
      <w:r w:rsidR="00DC12BD" w:rsidRPr="0027098D">
        <w:rPr>
          <w:rFonts w:asciiTheme="minorHAnsi" w:hAnsiTheme="minorHAnsi" w:cstheme="minorHAnsi"/>
          <w:b/>
        </w:rPr>
        <w:t xml:space="preserve"> </w:t>
      </w:r>
      <w:r w:rsidR="00F41677" w:rsidRPr="0027098D">
        <w:rPr>
          <w:rFonts w:asciiTheme="minorHAnsi" w:hAnsiTheme="minorHAnsi" w:cstheme="minorHAnsi"/>
        </w:rPr>
        <w:t>Jacob</w:t>
      </w:r>
      <w:r w:rsidR="00DC12BD" w:rsidRPr="0027098D">
        <w:rPr>
          <w:rFonts w:asciiTheme="minorHAnsi" w:hAnsiTheme="minorHAnsi" w:cstheme="minorHAnsi"/>
        </w:rPr>
        <w:t xml:space="preserve"> </w:t>
      </w:r>
      <w:r w:rsidR="00825A23" w:rsidRPr="0027098D">
        <w:rPr>
          <w:rFonts w:asciiTheme="minorHAnsi" w:hAnsiTheme="minorHAnsi" w:cstheme="minorHAnsi"/>
        </w:rPr>
        <w:t xml:space="preserve">and his household </w:t>
      </w:r>
      <w:r w:rsidR="00F63917" w:rsidRPr="0027098D">
        <w:rPr>
          <w:rFonts w:asciiTheme="minorHAnsi" w:hAnsiTheme="minorHAnsi" w:cstheme="minorHAnsi"/>
        </w:rPr>
        <w:t>from certain</w:t>
      </w:r>
      <w:r w:rsidR="00825A23" w:rsidRPr="0027098D">
        <w:rPr>
          <w:rFonts w:asciiTheme="minorHAnsi" w:hAnsiTheme="minorHAnsi" w:cstheme="minorHAnsi"/>
        </w:rPr>
        <w:t xml:space="preserve"> death</w:t>
      </w:r>
      <w:r w:rsidR="003279AF" w:rsidRPr="0027098D">
        <w:rPr>
          <w:rFonts w:asciiTheme="minorHAnsi" w:hAnsiTheme="minorHAnsi" w:cstheme="minorHAnsi"/>
        </w:rPr>
        <w:t>.</w:t>
      </w:r>
      <w:r w:rsidR="00EE72EA" w:rsidRPr="0027098D">
        <w:rPr>
          <w:rFonts w:asciiTheme="minorHAnsi" w:hAnsiTheme="minorHAnsi" w:cstheme="minorHAnsi"/>
        </w:rPr>
        <w:t xml:space="preserve"> </w:t>
      </w:r>
      <w:r w:rsidR="00A8571B" w:rsidRPr="0027098D">
        <w:rPr>
          <w:rFonts w:asciiTheme="minorHAnsi" w:hAnsiTheme="minorHAnsi" w:cstheme="minorHAnsi"/>
        </w:rPr>
        <w:t xml:space="preserve">“This dream was related by Esau to his soldiers, with the charge not to harm Jacob, for the God of his father was with him” </w:t>
      </w:r>
      <w:r w:rsidR="00C21471" w:rsidRPr="0027098D">
        <w:rPr>
          <w:rFonts w:asciiTheme="minorHAnsi" w:hAnsiTheme="minorHAnsi" w:cstheme="minorHAnsi"/>
        </w:rPr>
        <w:t>(</w:t>
      </w:r>
      <w:r w:rsidR="00A8571B" w:rsidRPr="0027098D">
        <w:rPr>
          <w:rFonts w:asciiTheme="minorHAnsi" w:hAnsiTheme="minorHAnsi" w:cstheme="minorHAnsi"/>
          <w:i/>
        </w:rPr>
        <w:t>P</w:t>
      </w:r>
      <w:r w:rsidR="00EB553D" w:rsidRPr="0027098D">
        <w:rPr>
          <w:rFonts w:asciiTheme="minorHAnsi" w:hAnsiTheme="minorHAnsi" w:cstheme="minorHAnsi"/>
          <w:i/>
        </w:rPr>
        <w:t>atriarchs and Prophets,</w:t>
      </w:r>
      <w:r w:rsidR="00A8571B" w:rsidRPr="0027098D">
        <w:rPr>
          <w:rFonts w:asciiTheme="minorHAnsi" w:hAnsiTheme="minorHAnsi" w:cstheme="minorHAnsi"/>
        </w:rPr>
        <w:t xml:space="preserve"> 198</w:t>
      </w:r>
      <w:r w:rsidR="00C21471" w:rsidRPr="0027098D">
        <w:rPr>
          <w:rFonts w:asciiTheme="minorHAnsi" w:hAnsiTheme="minorHAnsi" w:cstheme="minorHAnsi"/>
        </w:rPr>
        <w:t>).</w:t>
      </w:r>
    </w:p>
    <w:p w:rsidR="00073330" w:rsidRPr="0027098D" w:rsidRDefault="00EE72EA" w:rsidP="0027098D">
      <w:pPr>
        <w:ind w:firstLine="720"/>
        <w:rPr>
          <w:rFonts w:asciiTheme="minorHAnsi" w:hAnsiTheme="minorHAnsi" w:cstheme="minorHAnsi"/>
        </w:rPr>
      </w:pPr>
      <w:r w:rsidRPr="0027098D">
        <w:rPr>
          <w:rFonts w:asciiTheme="minorHAnsi" w:hAnsiTheme="minorHAnsi" w:cstheme="minorHAnsi"/>
        </w:rPr>
        <w:lastRenderedPageBreak/>
        <w:t>P</w:t>
      </w:r>
      <w:r w:rsidR="00C51286" w:rsidRPr="0027098D">
        <w:rPr>
          <w:rFonts w:asciiTheme="minorHAnsi" w:hAnsiTheme="minorHAnsi" w:cstheme="minorHAnsi"/>
        </w:rPr>
        <w:t>art of the conflict between Jacob and Esau has its roots in material inheritance. At times, stress comes to us because of financial constraints</w:t>
      </w:r>
      <w:r w:rsidRPr="0027098D">
        <w:rPr>
          <w:rFonts w:asciiTheme="minorHAnsi" w:hAnsiTheme="minorHAnsi" w:cstheme="minorHAnsi"/>
        </w:rPr>
        <w:t xml:space="preserve"> and </w:t>
      </w:r>
      <w:r w:rsidR="00D8085D" w:rsidRPr="0027098D">
        <w:rPr>
          <w:rFonts w:asciiTheme="minorHAnsi" w:hAnsiTheme="minorHAnsi" w:cstheme="minorHAnsi"/>
        </w:rPr>
        <w:t>it</w:t>
      </w:r>
      <w:r w:rsidRPr="0027098D">
        <w:rPr>
          <w:rFonts w:asciiTheme="minorHAnsi" w:hAnsiTheme="minorHAnsi" w:cstheme="minorHAnsi"/>
        </w:rPr>
        <w:t xml:space="preserve"> generates conflict</w:t>
      </w:r>
      <w:r w:rsidR="00C51286" w:rsidRPr="0027098D">
        <w:rPr>
          <w:rFonts w:asciiTheme="minorHAnsi" w:hAnsiTheme="minorHAnsi" w:cstheme="minorHAnsi"/>
        </w:rPr>
        <w:t>. But when we trust in God and are open to His leading, the path to resilience helps us grow in faithfulness and strength</w:t>
      </w:r>
      <w:r w:rsidR="00073330" w:rsidRPr="0027098D">
        <w:rPr>
          <w:rFonts w:asciiTheme="minorHAnsi" w:hAnsiTheme="minorHAnsi" w:cstheme="minorHAnsi"/>
        </w:rPr>
        <w:t xml:space="preserve"> </w:t>
      </w:r>
      <w:r w:rsidR="00D8085D" w:rsidRPr="0027098D">
        <w:rPr>
          <w:rFonts w:asciiTheme="minorHAnsi" w:hAnsiTheme="minorHAnsi" w:cstheme="minorHAnsi"/>
        </w:rPr>
        <w:t xml:space="preserve">to </w:t>
      </w:r>
      <w:r w:rsidR="00073330" w:rsidRPr="0027098D">
        <w:rPr>
          <w:rFonts w:asciiTheme="minorHAnsi" w:hAnsiTheme="minorHAnsi" w:cstheme="minorHAnsi"/>
        </w:rPr>
        <w:t>overcome.</w:t>
      </w:r>
    </w:p>
    <w:p w:rsidR="00C51286" w:rsidRPr="0027098D" w:rsidRDefault="00C51286" w:rsidP="0027098D">
      <w:pPr>
        <w:ind w:firstLine="720"/>
        <w:rPr>
          <w:rFonts w:asciiTheme="minorHAnsi" w:hAnsiTheme="minorHAnsi" w:cstheme="minorHAnsi"/>
        </w:rPr>
      </w:pPr>
      <w:r w:rsidRPr="0027098D">
        <w:rPr>
          <w:rFonts w:asciiTheme="minorHAnsi" w:hAnsiTheme="minorHAnsi" w:cstheme="minorHAnsi"/>
        </w:rPr>
        <w:t>Mariette Jacobs knew in the moment she learned both her parents lost their jobs that she was going to help them as much as she could</w:t>
      </w:r>
      <w:r w:rsidR="003A538E" w:rsidRPr="0027098D">
        <w:rPr>
          <w:rFonts w:asciiTheme="minorHAnsi" w:hAnsiTheme="minorHAnsi" w:cstheme="minorHAnsi"/>
        </w:rPr>
        <w:t>, but she didn’t know the financial stress it would entail</w:t>
      </w:r>
      <w:r w:rsidRPr="0027098D">
        <w:rPr>
          <w:rFonts w:asciiTheme="minorHAnsi" w:hAnsiTheme="minorHAnsi" w:cstheme="minorHAnsi"/>
        </w:rPr>
        <w:t xml:space="preserve">. </w:t>
      </w:r>
      <w:r w:rsidR="003A538E" w:rsidRPr="0027098D">
        <w:rPr>
          <w:rFonts w:asciiTheme="minorHAnsi" w:hAnsiTheme="minorHAnsi" w:cstheme="minorHAnsi"/>
        </w:rPr>
        <w:t>Soo</w:t>
      </w:r>
      <w:r w:rsidR="00073330" w:rsidRPr="0027098D">
        <w:rPr>
          <w:rFonts w:asciiTheme="minorHAnsi" w:hAnsiTheme="minorHAnsi" w:cstheme="minorHAnsi"/>
        </w:rPr>
        <w:t>n</w:t>
      </w:r>
      <w:r w:rsidR="003A538E" w:rsidRPr="0027098D">
        <w:rPr>
          <w:rFonts w:asciiTheme="minorHAnsi" w:hAnsiTheme="minorHAnsi" w:cstheme="minorHAnsi"/>
        </w:rPr>
        <w:t xml:space="preserve"> </w:t>
      </w:r>
      <w:r w:rsidRPr="0027098D">
        <w:rPr>
          <w:rFonts w:asciiTheme="minorHAnsi" w:hAnsiTheme="minorHAnsi" w:cstheme="minorHAnsi"/>
        </w:rPr>
        <w:t xml:space="preserve">Mariette also lost her job. The entire family was left with the income of her younger sister. For months, they faced severe shortages. One day, Mariette said, “Oh, how much I would like to enjoy an ice cream.” Her younger sister replied, “Do you know how much it will cost to buy an ice cream?” Together they compared the price of essentials to the price of the desired treat and figured out the cost of an ice cream was much as a roll of toilet paper. With much laughter, they decided they needed toilet paper more than ice cream. </w:t>
      </w:r>
    </w:p>
    <w:p w:rsidR="00C51286" w:rsidRPr="0027098D" w:rsidRDefault="00C51286" w:rsidP="0027098D">
      <w:pPr>
        <w:ind w:firstLine="720"/>
        <w:rPr>
          <w:rFonts w:asciiTheme="minorHAnsi" w:hAnsiTheme="minorHAnsi" w:cstheme="minorHAnsi"/>
        </w:rPr>
      </w:pPr>
      <w:r w:rsidRPr="0027098D">
        <w:rPr>
          <w:rFonts w:asciiTheme="minorHAnsi" w:hAnsiTheme="minorHAnsi" w:cstheme="minorHAnsi"/>
        </w:rPr>
        <w:t xml:space="preserve">Out of this anecdote, years later, Mariette Jacobs wrote a devotional book entitled </w:t>
      </w:r>
      <w:r w:rsidRPr="0027098D">
        <w:rPr>
          <w:rFonts w:asciiTheme="minorHAnsi" w:hAnsiTheme="minorHAnsi" w:cstheme="minorHAnsi"/>
          <w:i/>
        </w:rPr>
        <w:t>The Day I Ate a Toilet Roll: Lessons in enduring through financial hardship</w:t>
      </w:r>
      <w:r w:rsidRPr="0027098D">
        <w:rPr>
          <w:rFonts w:asciiTheme="minorHAnsi" w:hAnsiTheme="minorHAnsi" w:cstheme="minorHAnsi"/>
        </w:rPr>
        <w:t xml:space="preserve">. This book became a best seller of its kind. The author testifies that her experience with monetary struggle brought great lessons with it, such as humility, diligence, obedience, generosity, integrity, discipline, satisfaction, patience, and faithfulness to God. </w:t>
      </w:r>
    </w:p>
    <w:p w:rsidR="00C51286" w:rsidRPr="0027098D" w:rsidRDefault="00C51286" w:rsidP="0027098D">
      <w:pPr>
        <w:ind w:firstLine="720"/>
        <w:rPr>
          <w:rFonts w:asciiTheme="minorHAnsi" w:hAnsiTheme="minorHAnsi" w:cstheme="minorHAnsi"/>
        </w:rPr>
      </w:pPr>
      <w:r w:rsidRPr="0027098D">
        <w:rPr>
          <w:rFonts w:asciiTheme="minorHAnsi" w:hAnsiTheme="minorHAnsi" w:cstheme="minorHAnsi"/>
        </w:rPr>
        <w:t xml:space="preserve">Living by the promise, </w:t>
      </w:r>
      <w:r w:rsidRPr="0027098D">
        <w:rPr>
          <w:rFonts w:asciiTheme="minorHAnsi" w:hAnsiTheme="minorHAnsi" w:cstheme="minorHAnsi"/>
          <w:i/>
        </w:rPr>
        <w:t xml:space="preserve">“And my God will meet all your needs according to the riches of his glory in Christ Jesus” </w:t>
      </w:r>
      <w:r w:rsidRPr="0027098D">
        <w:rPr>
          <w:rFonts w:asciiTheme="minorHAnsi" w:hAnsiTheme="minorHAnsi" w:cstheme="minorHAnsi"/>
        </w:rPr>
        <w:t>(Philippians 4:19), will nurture our faithfulness and enable us to walk the path to resilience.</w:t>
      </w:r>
    </w:p>
    <w:p w:rsidR="00EE5376" w:rsidRPr="0027098D" w:rsidRDefault="00EE5376" w:rsidP="0027098D">
      <w:pPr>
        <w:rPr>
          <w:rFonts w:asciiTheme="minorHAnsi" w:hAnsiTheme="minorHAnsi" w:cstheme="minorHAnsi"/>
          <w:b/>
        </w:rPr>
      </w:pPr>
    </w:p>
    <w:p w:rsidR="003012B8" w:rsidRPr="0027098D" w:rsidRDefault="00E23849" w:rsidP="00E8413D">
      <w:pPr>
        <w:rPr>
          <w:rFonts w:asciiTheme="minorHAnsi" w:hAnsiTheme="minorHAnsi" w:cstheme="minorHAnsi"/>
          <w:b/>
        </w:rPr>
      </w:pPr>
      <w:r w:rsidRPr="0027098D">
        <w:rPr>
          <w:rFonts w:asciiTheme="minorHAnsi" w:hAnsiTheme="minorHAnsi" w:cstheme="minorHAnsi"/>
          <w:b/>
        </w:rPr>
        <w:t>DAVID</w:t>
      </w:r>
    </w:p>
    <w:p w:rsidR="00805A71" w:rsidRDefault="00805A71" w:rsidP="0027098D">
      <w:pPr>
        <w:rPr>
          <w:rFonts w:asciiTheme="minorHAnsi" w:hAnsiTheme="minorHAnsi" w:cstheme="minorHAnsi"/>
          <w:i/>
        </w:rPr>
      </w:pPr>
    </w:p>
    <w:p w:rsidR="00805A71" w:rsidRDefault="007C740E" w:rsidP="00805A71">
      <w:pPr>
        <w:jc w:val="center"/>
        <w:rPr>
          <w:rFonts w:asciiTheme="minorHAnsi" w:hAnsiTheme="minorHAnsi" w:cstheme="minorHAnsi"/>
          <w:i/>
        </w:rPr>
      </w:pPr>
      <w:r w:rsidRPr="0027098D">
        <w:rPr>
          <w:rFonts w:asciiTheme="minorHAnsi" w:hAnsiTheme="minorHAnsi" w:cstheme="minorHAnsi"/>
          <w:i/>
        </w:rPr>
        <w:t>“The king was shaken. He went up to the room over the gateway and wept.</w:t>
      </w:r>
    </w:p>
    <w:p w:rsidR="00805A71" w:rsidRDefault="007C740E" w:rsidP="00805A71">
      <w:pPr>
        <w:jc w:val="center"/>
        <w:rPr>
          <w:rFonts w:asciiTheme="minorHAnsi" w:hAnsiTheme="minorHAnsi" w:cstheme="minorHAnsi"/>
          <w:i/>
        </w:rPr>
      </w:pPr>
      <w:r w:rsidRPr="0027098D">
        <w:rPr>
          <w:rFonts w:asciiTheme="minorHAnsi" w:hAnsiTheme="minorHAnsi" w:cstheme="minorHAnsi"/>
          <w:i/>
        </w:rPr>
        <w:t xml:space="preserve">As he went, he said: </w:t>
      </w:r>
      <w:r w:rsidR="00F25CE7" w:rsidRPr="0027098D">
        <w:rPr>
          <w:rFonts w:asciiTheme="minorHAnsi" w:hAnsiTheme="minorHAnsi" w:cstheme="minorHAnsi"/>
          <w:i/>
        </w:rPr>
        <w:t>‘</w:t>
      </w:r>
      <w:r w:rsidRPr="0027098D">
        <w:rPr>
          <w:rFonts w:asciiTheme="minorHAnsi" w:hAnsiTheme="minorHAnsi" w:cstheme="minorHAnsi"/>
          <w:i/>
        </w:rPr>
        <w:t>O my son Absalom! My son, my son Absalom!</w:t>
      </w:r>
    </w:p>
    <w:p w:rsidR="002E21A2" w:rsidRPr="0027098D" w:rsidRDefault="007C740E" w:rsidP="00805A71">
      <w:pPr>
        <w:jc w:val="center"/>
        <w:rPr>
          <w:rFonts w:asciiTheme="minorHAnsi" w:hAnsiTheme="minorHAnsi" w:cstheme="minorHAnsi"/>
        </w:rPr>
      </w:pPr>
      <w:r w:rsidRPr="0027098D">
        <w:rPr>
          <w:rFonts w:asciiTheme="minorHAnsi" w:hAnsiTheme="minorHAnsi" w:cstheme="minorHAnsi"/>
          <w:i/>
        </w:rPr>
        <w:t>If only I had died instead of you—O Absalom, my son, my son!</w:t>
      </w:r>
      <w:r w:rsidR="00F25CE7" w:rsidRPr="0027098D">
        <w:rPr>
          <w:rFonts w:asciiTheme="minorHAnsi" w:hAnsiTheme="minorHAnsi" w:cstheme="minorHAnsi"/>
          <w:i/>
        </w:rPr>
        <w:t>’</w:t>
      </w:r>
      <w:r w:rsidRPr="0027098D">
        <w:rPr>
          <w:rFonts w:asciiTheme="minorHAnsi" w:hAnsiTheme="minorHAnsi" w:cstheme="minorHAnsi"/>
          <w:i/>
        </w:rPr>
        <w:t xml:space="preserve">” </w:t>
      </w:r>
      <w:r w:rsidRPr="0027098D">
        <w:rPr>
          <w:rFonts w:asciiTheme="minorHAnsi" w:hAnsiTheme="minorHAnsi" w:cstheme="minorHAnsi"/>
        </w:rPr>
        <w:t>(2 Sam</w:t>
      </w:r>
      <w:r w:rsidR="00C21471" w:rsidRPr="0027098D">
        <w:rPr>
          <w:rFonts w:asciiTheme="minorHAnsi" w:hAnsiTheme="minorHAnsi" w:cstheme="minorHAnsi"/>
        </w:rPr>
        <w:t>uel</w:t>
      </w:r>
      <w:r w:rsidRPr="0027098D">
        <w:rPr>
          <w:rFonts w:asciiTheme="minorHAnsi" w:hAnsiTheme="minorHAnsi" w:cstheme="minorHAnsi"/>
        </w:rPr>
        <w:t xml:space="preserve"> 18</w:t>
      </w:r>
      <w:r w:rsidR="00641820" w:rsidRPr="0027098D">
        <w:rPr>
          <w:rFonts w:asciiTheme="minorHAnsi" w:hAnsiTheme="minorHAnsi" w:cstheme="minorHAnsi"/>
        </w:rPr>
        <w:t>:</w:t>
      </w:r>
      <w:r w:rsidRPr="0027098D">
        <w:rPr>
          <w:rFonts w:asciiTheme="minorHAnsi" w:hAnsiTheme="minorHAnsi" w:cstheme="minorHAnsi"/>
        </w:rPr>
        <w:t>33</w:t>
      </w:r>
      <w:r w:rsidR="00641820" w:rsidRPr="0027098D">
        <w:rPr>
          <w:rFonts w:asciiTheme="minorHAnsi" w:hAnsiTheme="minorHAnsi" w:cstheme="minorHAnsi"/>
        </w:rPr>
        <w:t>)</w:t>
      </w:r>
      <w:r w:rsidR="00565F06" w:rsidRPr="0027098D">
        <w:rPr>
          <w:rFonts w:asciiTheme="minorHAnsi" w:hAnsiTheme="minorHAnsi" w:cstheme="minorHAnsi"/>
        </w:rPr>
        <w:t>.</w:t>
      </w:r>
    </w:p>
    <w:p w:rsidR="00C47B49" w:rsidRPr="0027098D" w:rsidRDefault="00C47B49" w:rsidP="0027098D">
      <w:pPr>
        <w:rPr>
          <w:rFonts w:asciiTheme="minorHAnsi" w:hAnsiTheme="minorHAnsi" w:cstheme="minorHAnsi"/>
        </w:rPr>
      </w:pPr>
    </w:p>
    <w:p w:rsidR="00D31072" w:rsidRPr="0027098D" w:rsidRDefault="007560EF" w:rsidP="0027098D">
      <w:pPr>
        <w:pStyle w:val="NormalWeb"/>
        <w:shd w:val="clear" w:color="auto" w:fill="FFFFFF"/>
        <w:ind w:firstLine="720"/>
        <w:rPr>
          <w:rFonts w:asciiTheme="minorHAnsi" w:eastAsia="Arial Unicode MS" w:hAnsiTheme="minorHAnsi" w:cstheme="minorHAnsi"/>
          <w:u w:color="000000"/>
        </w:rPr>
      </w:pPr>
      <w:r w:rsidRPr="0027098D">
        <w:rPr>
          <w:rFonts w:asciiTheme="minorHAnsi" w:eastAsia="Arial Unicode MS" w:hAnsiTheme="minorHAnsi" w:cstheme="minorHAnsi"/>
          <w:u w:color="000000"/>
        </w:rPr>
        <w:t xml:space="preserve">The Bible describes David’s </w:t>
      </w:r>
      <w:r w:rsidR="001E5D93" w:rsidRPr="0027098D">
        <w:rPr>
          <w:rFonts w:asciiTheme="minorHAnsi" w:eastAsia="Arial Unicode MS" w:hAnsiTheme="minorHAnsi" w:cstheme="minorHAnsi"/>
          <w:u w:color="000000"/>
        </w:rPr>
        <w:t>state of emotions vividly at t</w:t>
      </w:r>
      <w:r w:rsidR="0055220E" w:rsidRPr="0027098D">
        <w:rPr>
          <w:rFonts w:asciiTheme="minorHAnsi" w:eastAsia="Arial Unicode MS" w:hAnsiTheme="minorHAnsi" w:cstheme="minorHAnsi"/>
          <w:u w:color="000000"/>
        </w:rPr>
        <w:t xml:space="preserve">he end of </w:t>
      </w:r>
      <w:r w:rsidRPr="0027098D">
        <w:rPr>
          <w:rFonts w:asciiTheme="minorHAnsi" w:eastAsia="Arial Unicode MS" w:hAnsiTheme="minorHAnsi" w:cstheme="minorHAnsi"/>
          <w:u w:color="000000"/>
        </w:rPr>
        <w:t>2 Sam</w:t>
      </w:r>
      <w:r w:rsidR="00C21471" w:rsidRPr="0027098D">
        <w:rPr>
          <w:rFonts w:asciiTheme="minorHAnsi" w:eastAsia="Arial Unicode MS" w:hAnsiTheme="minorHAnsi" w:cstheme="minorHAnsi"/>
          <w:u w:color="000000"/>
        </w:rPr>
        <w:t>uel</w:t>
      </w:r>
      <w:r w:rsidRPr="0027098D">
        <w:rPr>
          <w:rFonts w:asciiTheme="minorHAnsi" w:eastAsia="Arial Unicode MS" w:hAnsiTheme="minorHAnsi" w:cstheme="minorHAnsi"/>
          <w:u w:color="000000"/>
        </w:rPr>
        <w:t xml:space="preserve"> 18 and</w:t>
      </w:r>
      <w:r w:rsidR="0055220E" w:rsidRPr="0027098D">
        <w:rPr>
          <w:rFonts w:asciiTheme="minorHAnsi" w:eastAsia="Arial Unicode MS" w:hAnsiTheme="minorHAnsi" w:cstheme="minorHAnsi"/>
          <w:u w:color="000000"/>
        </w:rPr>
        <w:t xml:space="preserve"> the beginning of chapter</w:t>
      </w:r>
      <w:r w:rsidRPr="0027098D">
        <w:rPr>
          <w:rFonts w:asciiTheme="minorHAnsi" w:eastAsia="Arial Unicode MS" w:hAnsiTheme="minorHAnsi" w:cstheme="minorHAnsi"/>
          <w:u w:color="000000"/>
        </w:rPr>
        <w:t xml:space="preserve"> 19</w:t>
      </w:r>
      <w:r w:rsidR="0055220E" w:rsidRPr="0027098D">
        <w:rPr>
          <w:rFonts w:asciiTheme="minorHAnsi" w:eastAsia="Arial Unicode MS" w:hAnsiTheme="minorHAnsi" w:cstheme="minorHAnsi"/>
          <w:u w:color="000000"/>
        </w:rPr>
        <w:t>—</w:t>
      </w:r>
      <w:r w:rsidRPr="0027098D">
        <w:rPr>
          <w:rFonts w:asciiTheme="minorHAnsi" w:eastAsia="Arial Unicode MS" w:hAnsiTheme="minorHAnsi" w:cstheme="minorHAnsi"/>
          <w:u w:color="000000"/>
        </w:rPr>
        <w:t xml:space="preserve">shaking, weeping, mourning, and exclaiming </w:t>
      </w:r>
      <w:r w:rsidR="00636E36" w:rsidRPr="0027098D">
        <w:rPr>
          <w:rFonts w:asciiTheme="minorHAnsi" w:eastAsia="Arial Unicode MS" w:hAnsiTheme="minorHAnsi" w:cstheme="minorHAnsi"/>
          <w:u w:color="000000"/>
        </w:rPr>
        <w:t>out loud</w:t>
      </w:r>
      <w:r w:rsidRPr="0027098D">
        <w:rPr>
          <w:rFonts w:asciiTheme="minorHAnsi" w:eastAsia="Arial Unicode MS" w:hAnsiTheme="minorHAnsi" w:cstheme="minorHAnsi"/>
          <w:u w:color="000000"/>
        </w:rPr>
        <w:t xml:space="preserve"> the name of his </w:t>
      </w:r>
      <w:r w:rsidR="00217DFA" w:rsidRPr="0027098D">
        <w:rPr>
          <w:rFonts w:asciiTheme="minorHAnsi" w:eastAsia="Arial Unicode MS" w:hAnsiTheme="minorHAnsi" w:cstheme="minorHAnsi"/>
          <w:u w:color="000000"/>
        </w:rPr>
        <w:t xml:space="preserve">dead </w:t>
      </w:r>
      <w:r w:rsidRPr="0027098D">
        <w:rPr>
          <w:rFonts w:asciiTheme="minorHAnsi" w:eastAsia="Arial Unicode MS" w:hAnsiTheme="minorHAnsi" w:cstheme="minorHAnsi"/>
          <w:u w:color="000000"/>
        </w:rPr>
        <w:t>son Absalom.</w:t>
      </w:r>
      <w:r w:rsidR="00D31072" w:rsidRPr="0027098D">
        <w:rPr>
          <w:rFonts w:asciiTheme="minorHAnsi" w:eastAsia="Arial Unicode MS" w:hAnsiTheme="minorHAnsi" w:cstheme="minorHAnsi"/>
          <w:u w:color="000000"/>
        </w:rPr>
        <w:t xml:space="preserve"> Even though God preserves the life of David after his sin with Bathsheba, David must endure the loss of four sons who die or </w:t>
      </w:r>
      <w:r w:rsidR="00EB553D" w:rsidRPr="0027098D">
        <w:rPr>
          <w:rFonts w:asciiTheme="minorHAnsi" w:eastAsia="Arial Unicode MS" w:hAnsiTheme="minorHAnsi" w:cstheme="minorHAnsi"/>
          <w:u w:color="000000"/>
        </w:rPr>
        <w:t xml:space="preserve">who </w:t>
      </w:r>
      <w:r w:rsidR="00D31072" w:rsidRPr="0027098D">
        <w:rPr>
          <w:rFonts w:asciiTheme="minorHAnsi" w:eastAsia="Arial Unicode MS" w:hAnsiTheme="minorHAnsi" w:cstheme="minorHAnsi"/>
          <w:u w:color="000000"/>
        </w:rPr>
        <w:t>are killed</w:t>
      </w:r>
      <w:r w:rsidR="00EB553D" w:rsidRPr="0027098D">
        <w:rPr>
          <w:rFonts w:asciiTheme="minorHAnsi" w:eastAsia="Arial Unicode MS" w:hAnsiTheme="minorHAnsi" w:cstheme="minorHAnsi"/>
          <w:u w:color="000000"/>
        </w:rPr>
        <w:t>,</w:t>
      </w:r>
      <w:r w:rsidR="00D31072" w:rsidRPr="0027098D">
        <w:rPr>
          <w:rFonts w:asciiTheme="minorHAnsi" w:eastAsia="Arial Unicode MS" w:hAnsiTheme="minorHAnsi" w:cstheme="minorHAnsi"/>
          <w:u w:color="000000"/>
        </w:rPr>
        <w:t xml:space="preserve"> and </w:t>
      </w:r>
      <w:r w:rsidR="00EB553D" w:rsidRPr="0027098D">
        <w:rPr>
          <w:rFonts w:asciiTheme="minorHAnsi" w:eastAsia="Arial Unicode MS" w:hAnsiTheme="minorHAnsi" w:cstheme="minorHAnsi"/>
          <w:u w:color="000000"/>
        </w:rPr>
        <w:t xml:space="preserve">also the loss of </w:t>
      </w:r>
      <w:r w:rsidR="00D31072" w:rsidRPr="0027098D">
        <w:rPr>
          <w:rFonts w:asciiTheme="minorHAnsi" w:eastAsia="Arial Unicode MS" w:hAnsiTheme="minorHAnsi" w:cstheme="minorHAnsi"/>
          <w:u w:color="000000"/>
        </w:rPr>
        <w:t xml:space="preserve">his daughter who </w:t>
      </w:r>
      <w:r w:rsidR="00EB553D" w:rsidRPr="0027098D">
        <w:rPr>
          <w:rFonts w:asciiTheme="minorHAnsi" w:eastAsia="Arial Unicode MS" w:hAnsiTheme="minorHAnsi" w:cstheme="minorHAnsi"/>
          <w:u w:color="000000"/>
        </w:rPr>
        <w:t xml:space="preserve">withdraws from society after being raped and </w:t>
      </w:r>
      <w:r w:rsidR="00D31072" w:rsidRPr="0027098D">
        <w:rPr>
          <w:rFonts w:asciiTheme="minorHAnsi" w:eastAsia="Arial Unicode MS" w:hAnsiTheme="minorHAnsi" w:cstheme="minorHAnsi"/>
          <w:u w:color="000000"/>
        </w:rPr>
        <w:t xml:space="preserve">becomes desolate. </w:t>
      </w:r>
    </w:p>
    <w:p w:rsidR="00025EEC" w:rsidRPr="0027098D" w:rsidRDefault="007111FB" w:rsidP="0027098D">
      <w:pPr>
        <w:pStyle w:val="NormalWeb"/>
        <w:shd w:val="clear" w:color="auto" w:fill="FFFFFF"/>
        <w:ind w:firstLine="720"/>
        <w:rPr>
          <w:rFonts w:asciiTheme="minorHAnsi" w:eastAsia="Arial Unicode MS" w:hAnsiTheme="minorHAnsi" w:cstheme="minorHAnsi"/>
          <w:u w:color="000000"/>
        </w:rPr>
      </w:pPr>
      <w:r w:rsidRPr="0027098D">
        <w:rPr>
          <w:rFonts w:asciiTheme="minorHAnsi" w:eastAsia="Arial Unicode MS" w:hAnsiTheme="minorHAnsi" w:cstheme="minorHAnsi"/>
          <w:u w:color="000000"/>
        </w:rPr>
        <w:t>I</w:t>
      </w:r>
      <w:r w:rsidR="0055220E" w:rsidRPr="0027098D">
        <w:rPr>
          <w:rFonts w:asciiTheme="minorHAnsi" w:eastAsia="Arial Unicode MS" w:hAnsiTheme="minorHAnsi" w:cstheme="minorHAnsi"/>
          <w:u w:color="000000"/>
        </w:rPr>
        <w:t xml:space="preserve">t has been observed that the loss of </w:t>
      </w:r>
      <w:r w:rsidR="0015341E" w:rsidRPr="0027098D">
        <w:rPr>
          <w:rFonts w:asciiTheme="minorHAnsi" w:eastAsia="Arial Unicode MS" w:hAnsiTheme="minorHAnsi" w:cstheme="minorHAnsi"/>
          <w:u w:color="000000"/>
        </w:rPr>
        <w:t xml:space="preserve">a child places parents at risk </w:t>
      </w:r>
      <w:r w:rsidR="0055220E" w:rsidRPr="0027098D">
        <w:rPr>
          <w:rFonts w:asciiTheme="minorHAnsi" w:eastAsia="Arial Unicode MS" w:hAnsiTheme="minorHAnsi" w:cstheme="minorHAnsi"/>
          <w:u w:color="000000"/>
        </w:rPr>
        <w:t>f</w:t>
      </w:r>
      <w:r w:rsidR="0015341E" w:rsidRPr="0027098D">
        <w:rPr>
          <w:rFonts w:asciiTheme="minorHAnsi" w:eastAsia="Arial Unicode MS" w:hAnsiTheme="minorHAnsi" w:cstheme="minorHAnsi"/>
          <w:u w:color="000000"/>
        </w:rPr>
        <w:t>or</w:t>
      </w:r>
      <w:r w:rsidR="0055220E" w:rsidRPr="0027098D">
        <w:rPr>
          <w:rFonts w:asciiTheme="minorHAnsi" w:eastAsia="Arial Unicode MS" w:hAnsiTheme="minorHAnsi" w:cstheme="minorHAnsi"/>
          <w:u w:color="000000"/>
        </w:rPr>
        <w:t xml:space="preserve"> depression, </w:t>
      </w:r>
      <w:r w:rsidR="007560EF" w:rsidRPr="0027098D">
        <w:rPr>
          <w:rFonts w:asciiTheme="minorHAnsi" w:eastAsia="Arial Unicode MS" w:hAnsiTheme="minorHAnsi" w:cstheme="minorHAnsi"/>
          <w:u w:color="000000"/>
        </w:rPr>
        <w:t xml:space="preserve">marital disruption, </w:t>
      </w:r>
      <w:r w:rsidR="0055220E" w:rsidRPr="0027098D">
        <w:rPr>
          <w:rFonts w:asciiTheme="minorHAnsi" w:eastAsia="Arial Unicode MS" w:hAnsiTheme="minorHAnsi" w:cstheme="minorHAnsi"/>
          <w:u w:color="000000"/>
        </w:rPr>
        <w:t xml:space="preserve">and </w:t>
      </w:r>
      <w:r w:rsidR="007560EF" w:rsidRPr="0027098D">
        <w:rPr>
          <w:rFonts w:asciiTheme="minorHAnsi" w:eastAsia="Arial Unicode MS" w:hAnsiTheme="minorHAnsi" w:cstheme="minorHAnsi"/>
          <w:u w:color="000000"/>
        </w:rPr>
        <w:t>addictions</w:t>
      </w:r>
      <w:r w:rsidR="00B77535" w:rsidRPr="0027098D">
        <w:rPr>
          <w:rFonts w:asciiTheme="minorHAnsi" w:eastAsia="Arial Unicode MS" w:hAnsiTheme="minorHAnsi" w:cstheme="minorHAnsi"/>
          <w:u w:color="000000"/>
        </w:rPr>
        <w:t>.</w:t>
      </w:r>
    </w:p>
    <w:p w:rsidR="0034420F" w:rsidRPr="0027098D" w:rsidRDefault="00025EEC" w:rsidP="0027098D">
      <w:pPr>
        <w:pStyle w:val="NormalWeb"/>
        <w:shd w:val="clear" w:color="auto" w:fill="FFFFFF"/>
        <w:rPr>
          <w:rFonts w:asciiTheme="minorHAnsi" w:eastAsia="Arial Unicode MS" w:hAnsiTheme="minorHAnsi" w:cstheme="minorHAnsi"/>
          <w:u w:color="000000"/>
        </w:rPr>
      </w:pPr>
      <w:r w:rsidRPr="0027098D">
        <w:rPr>
          <w:rFonts w:asciiTheme="minorHAnsi" w:eastAsia="Arial Unicode MS" w:hAnsiTheme="minorHAnsi" w:cstheme="minorHAnsi"/>
          <w:u w:color="000000"/>
        </w:rPr>
        <w:t>Truly, the life of David is full of trauma</w:t>
      </w:r>
      <w:r w:rsidR="00E4780A" w:rsidRPr="0027098D">
        <w:rPr>
          <w:rFonts w:asciiTheme="minorHAnsi" w:eastAsia="Arial Unicode MS" w:hAnsiTheme="minorHAnsi" w:cstheme="minorHAnsi"/>
          <w:u w:color="000000"/>
        </w:rPr>
        <w:t xml:space="preserve">. Here are </w:t>
      </w:r>
      <w:r w:rsidR="00F71092" w:rsidRPr="0027098D">
        <w:rPr>
          <w:rFonts w:asciiTheme="minorHAnsi" w:eastAsia="Arial Unicode MS" w:hAnsiTheme="minorHAnsi" w:cstheme="minorHAnsi"/>
          <w:u w:color="000000"/>
        </w:rPr>
        <w:t>some</w:t>
      </w:r>
      <w:r w:rsidR="00E4780A" w:rsidRPr="0027098D">
        <w:rPr>
          <w:rFonts w:asciiTheme="minorHAnsi" w:eastAsia="Arial Unicode MS" w:hAnsiTheme="minorHAnsi" w:cstheme="minorHAnsi"/>
          <w:u w:color="000000"/>
        </w:rPr>
        <w:t xml:space="preserve"> highlights</w:t>
      </w:r>
      <w:r w:rsidRPr="0027098D">
        <w:rPr>
          <w:rFonts w:asciiTheme="minorHAnsi" w:eastAsia="Arial Unicode MS" w:hAnsiTheme="minorHAnsi" w:cstheme="minorHAnsi"/>
          <w:u w:color="000000"/>
        </w:rPr>
        <w:t xml:space="preserve">: </w:t>
      </w:r>
    </w:p>
    <w:p w:rsidR="0034420F" w:rsidRPr="0027098D" w:rsidRDefault="00A20B88" w:rsidP="00F30A5B">
      <w:pPr>
        <w:pStyle w:val="NormalWeb"/>
        <w:numPr>
          <w:ilvl w:val="0"/>
          <w:numId w:val="36"/>
        </w:numPr>
        <w:shd w:val="clear" w:color="auto" w:fill="FFFFFF"/>
        <w:rPr>
          <w:rFonts w:asciiTheme="minorHAnsi" w:eastAsia="Arial Unicode MS" w:hAnsiTheme="minorHAnsi" w:cstheme="minorHAnsi"/>
          <w:u w:color="000000"/>
        </w:rPr>
      </w:pPr>
      <w:r w:rsidRPr="0027098D">
        <w:rPr>
          <w:rFonts w:asciiTheme="minorHAnsi" w:eastAsia="Arial Unicode MS" w:hAnsiTheme="minorHAnsi" w:cstheme="minorHAnsi"/>
          <w:u w:color="000000"/>
        </w:rPr>
        <w:t xml:space="preserve">As </w:t>
      </w:r>
      <w:r w:rsidR="00653793" w:rsidRPr="0027098D">
        <w:rPr>
          <w:rFonts w:asciiTheme="minorHAnsi" w:eastAsia="Arial Unicode MS" w:hAnsiTheme="minorHAnsi" w:cstheme="minorHAnsi"/>
          <w:u w:color="000000"/>
        </w:rPr>
        <w:t>a</w:t>
      </w:r>
      <w:r w:rsidRPr="0027098D">
        <w:rPr>
          <w:rFonts w:asciiTheme="minorHAnsi" w:eastAsia="Arial Unicode MS" w:hAnsiTheme="minorHAnsi" w:cstheme="minorHAnsi"/>
          <w:u w:color="000000"/>
        </w:rPr>
        <w:t xml:space="preserve"> </w:t>
      </w:r>
      <w:r w:rsidR="00025EEC" w:rsidRPr="0027098D">
        <w:rPr>
          <w:rFonts w:asciiTheme="minorHAnsi" w:eastAsia="Arial Unicode MS" w:hAnsiTheme="minorHAnsi" w:cstheme="minorHAnsi"/>
          <w:u w:color="000000"/>
        </w:rPr>
        <w:t>young</w:t>
      </w:r>
      <w:r w:rsidR="00653793" w:rsidRPr="0027098D">
        <w:rPr>
          <w:rFonts w:asciiTheme="minorHAnsi" w:eastAsia="Arial Unicode MS" w:hAnsiTheme="minorHAnsi" w:cstheme="minorHAnsi"/>
          <w:u w:color="000000"/>
        </w:rPr>
        <w:t xml:space="preserve"> shepherd</w:t>
      </w:r>
      <w:r w:rsidR="002177BA" w:rsidRPr="0027098D">
        <w:rPr>
          <w:rFonts w:asciiTheme="minorHAnsi" w:eastAsia="Arial Unicode MS" w:hAnsiTheme="minorHAnsi" w:cstheme="minorHAnsi"/>
          <w:u w:color="000000"/>
        </w:rPr>
        <w:t>,</w:t>
      </w:r>
      <w:r w:rsidR="007560EF" w:rsidRPr="0027098D">
        <w:rPr>
          <w:rFonts w:asciiTheme="minorHAnsi" w:eastAsia="Arial Unicode MS" w:hAnsiTheme="minorHAnsi" w:cstheme="minorHAnsi"/>
          <w:u w:color="000000"/>
        </w:rPr>
        <w:t xml:space="preserve"> his life </w:t>
      </w:r>
      <w:r w:rsidR="007111FB" w:rsidRPr="0027098D">
        <w:rPr>
          <w:rFonts w:asciiTheme="minorHAnsi" w:eastAsia="Arial Unicode MS" w:hAnsiTheme="minorHAnsi" w:cstheme="minorHAnsi"/>
          <w:u w:color="000000"/>
        </w:rPr>
        <w:t xml:space="preserve">is </w:t>
      </w:r>
      <w:r w:rsidR="007560EF" w:rsidRPr="0027098D">
        <w:rPr>
          <w:rFonts w:asciiTheme="minorHAnsi" w:eastAsia="Arial Unicode MS" w:hAnsiTheme="minorHAnsi" w:cstheme="minorHAnsi"/>
          <w:u w:color="000000"/>
        </w:rPr>
        <w:t>at risk</w:t>
      </w:r>
      <w:r w:rsidR="00653793" w:rsidRPr="0027098D">
        <w:rPr>
          <w:rFonts w:asciiTheme="minorHAnsi" w:eastAsia="Arial Unicode MS" w:hAnsiTheme="minorHAnsi" w:cstheme="minorHAnsi"/>
          <w:u w:color="000000"/>
        </w:rPr>
        <w:t xml:space="preserve"> </w:t>
      </w:r>
      <w:r w:rsidR="007560EF" w:rsidRPr="0027098D">
        <w:rPr>
          <w:rFonts w:asciiTheme="minorHAnsi" w:eastAsia="Arial Unicode MS" w:hAnsiTheme="minorHAnsi" w:cstheme="minorHAnsi"/>
          <w:u w:color="000000"/>
        </w:rPr>
        <w:t>from lions and bears harassing his flock (1 Sam</w:t>
      </w:r>
      <w:r w:rsidR="00C21471" w:rsidRPr="0027098D">
        <w:rPr>
          <w:rFonts w:asciiTheme="minorHAnsi" w:eastAsia="Arial Unicode MS" w:hAnsiTheme="minorHAnsi" w:cstheme="minorHAnsi"/>
          <w:u w:color="000000"/>
        </w:rPr>
        <w:t>uel</w:t>
      </w:r>
      <w:r w:rsidR="007560EF" w:rsidRPr="0027098D">
        <w:rPr>
          <w:rFonts w:asciiTheme="minorHAnsi" w:eastAsia="Arial Unicode MS" w:hAnsiTheme="minorHAnsi" w:cstheme="minorHAnsi"/>
          <w:u w:color="000000"/>
        </w:rPr>
        <w:t xml:space="preserve"> 17:37)</w:t>
      </w:r>
      <w:r w:rsidR="0034420F" w:rsidRPr="0027098D">
        <w:rPr>
          <w:rFonts w:asciiTheme="minorHAnsi" w:eastAsia="Arial Unicode MS" w:hAnsiTheme="minorHAnsi" w:cstheme="minorHAnsi"/>
          <w:u w:color="000000"/>
        </w:rPr>
        <w:t>.</w:t>
      </w:r>
    </w:p>
    <w:p w:rsidR="0034420F" w:rsidRPr="0027098D" w:rsidRDefault="0034420F" w:rsidP="00F30A5B">
      <w:pPr>
        <w:pStyle w:val="NormalWeb"/>
        <w:numPr>
          <w:ilvl w:val="0"/>
          <w:numId w:val="36"/>
        </w:numPr>
        <w:shd w:val="clear" w:color="auto" w:fill="FFFFFF"/>
        <w:rPr>
          <w:rFonts w:asciiTheme="minorHAnsi" w:eastAsia="Arial Unicode MS" w:hAnsiTheme="minorHAnsi" w:cstheme="minorHAnsi"/>
          <w:u w:color="000000"/>
        </w:rPr>
      </w:pPr>
      <w:r w:rsidRPr="0027098D">
        <w:rPr>
          <w:rFonts w:asciiTheme="minorHAnsi" w:eastAsia="Arial Unicode MS" w:hAnsiTheme="minorHAnsi" w:cstheme="minorHAnsi"/>
          <w:u w:color="000000"/>
        </w:rPr>
        <w:t>He</w:t>
      </w:r>
      <w:r w:rsidR="007560EF" w:rsidRPr="0027098D">
        <w:rPr>
          <w:rFonts w:asciiTheme="minorHAnsi" w:eastAsia="Arial Unicode MS" w:hAnsiTheme="minorHAnsi" w:cstheme="minorHAnsi"/>
          <w:u w:color="000000"/>
        </w:rPr>
        <w:t xml:space="preserve"> </w:t>
      </w:r>
      <w:r w:rsidR="00014CE1" w:rsidRPr="0027098D">
        <w:rPr>
          <w:rFonts w:asciiTheme="minorHAnsi" w:eastAsia="Arial Unicode MS" w:hAnsiTheme="minorHAnsi" w:cstheme="minorHAnsi"/>
          <w:u w:color="000000"/>
        </w:rPr>
        <w:t xml:space="preserve">himself </w:t>
      </w:r>
      <w:r w:rsidR="007111FB" w:rsidRPr="0027098D">
        <w:rPr>
          <w:rFonts w:asciiTheme="minorHAnsi" w:eastAsia="Arial Unicode MS" w:hAnsiTheme="minorHAnsi" w:cstheme="minorHAnsi"/>
          <w:u w:color="000000"/>
        </w:rPr>
        <w:t>risks</w:t>
      </w:r>
      <w:r w:rsidRPr="0027098D">
        <w:rPr>
          <w:rFonts w:asciiTheme="minorHAnsi" w:eastAsia="Arial Unicode MS" w:hAnsiTheme="minorHAnsi" w:cstheme="minorHAnsi"/>
          <w:u w:color="000000"/>
        </w:rPr>
        <w:t xml:space="preserve"> his life </w:t>
      </w:r>
      <w:r w:rsidR="00653793" w:rsidRPr="0027098D">
        <w:rPr>
          <w:rFonts w:asciiTheme="minorHAnsi" w:eastAsia="Arial Unicode MS" w:hAnsiTheme="minorHAnsi" w:cstheme="minorHAnsi"/>
          <w:u w:color="000000"/>
        </w:rPr>
        <w:t xml:space="preserve">as </w:t>
      </w:r>
      <w:r w:rsidR="00014CE1" w:rsidRPr="0027098D">
        <w:rPr>
          <w:rFonts w:asciiTheme="minorHAnsi" w:eastAsia="Arial Unicode MS" w:hAnsiTheme="minorHAnsi" w:cstheme="minorHAnsi"/>
          <w:u w:color="000000"/>
        </w:rPr>
        <w:t xml:space="preserve">an </w:t>
      </w:r>
      <w:r w:rsidR="00653793" w:rsidRPr="0027098D">
        <w:rPr>
          <w:rFonts w:asciiTheme="minorHAnsi" w:eastAsia="Arial Unicode MS" w:hAnsiTheme="minorHAnsi" w:cstheme="minorHAnsi"/>
          <w:u w:color="000000"/>
        </w:rPr>
        <w:t xml:space="preserve">adolescent </w:t>
      </w:r>
      <w:r w:rsidRPr="0027098D">
        <w:rPr>
          <w:rFonts w:asciiTheme="minorHAnsi" w:eastAsia="Arial Unicode MS" w:hAnsiTheme="minorHAnsi" w:cstheme="minorHAnsi"/>
          <w:u w:color="000000"/>
        </w:rPr>
        <w:t xml:space="preserve">when he </w:t>
      </w:r>
      <w:r w:rsidR="007560EF" w:rsidRPr="0027098D">
        <w:rPr>
          <w:rFonts w:asciiTheme="minorHAnsi" w:eastAsia="Arial Unicode MS" w:hAnsiTheme="minorHAnsi" w:cstheme="minorHAnsi"/>
          <w:u w:color="000000"/>
        </w:rPr>
        <w:t>offer</w:t>
      </w:r>
      <w:r w:rsidR="007111FB" w:rsidRPr="0027098D">
        <w:rPr>
          <w:rFonts w:asciiTheme="minorHAnsi" w:eastAsia="Arial Unicode MS" w:hAnsiTheme="minorHAnsi" w:cstheme="minorHAnsi"/>
          <w:u w:color="000000"/>
        </w:rPr>
        <w:t>s</w:t>
      </w:r>
      <w:r w:rsidR="007560EF" w:rsidRPr="0027098D">
        <w:rPr>
          <w:rFonts w:asciiTheme="minorHAnsi" w:eastAsia="Arial Unicode MS" w:hAnsiTheme="minorHAnsi" w:cstheme="minorHAnsi"/>
          <w:u w:color="000000"/>
        </w:rPr>
        <w:t xml:space="preserve"> to fight Goliath</w:t>
      </w:r>
      <w:r w:rsidR="00C21471" w:rsidRPr="0027098D">
        <w:rPr>
          <w:rFonts w:asciiTheme="minorHAnsi" w:eastAsia="Arial Unicode MS" w:hAnsiTheme="minorHAnsi" w:cstheme="minorHAnsi"/>
          <w:u w:color="000000"/>
        </w:rPr>
        <w:t xml:space="preserve"> (1 Samuel 17)</w:t>
      </w:r>
      <w:r w:rsidRPr="0027098D">
        <w:rPr>
          <w:rFonts w:asciiTheme="minorHAnsi" w:eastAsia="Arial Unicode MS" w:hAnsiTheme="minorHAnsi" w:cstheme="minorHAnsi"/>
          <w:u w:color="000000"/>
        </w:rPr>
        <w:t>.</w:t>
      </w:r>
      <w:r w:rsidR="00C340DD" w:rsidRPr="0027098D">
        <w:rPr>
          <w:rFonts w:asciiTheme="minorHAnsi" w:eastAsia="Arial Unicode MS" w:hAnsiTheme="minorHAnsi" w:cstheme="minorHAnsi"/>
          <w:u w:color="000000"/>
        </w:rPr>
        <w:t xml:space="preserve"> </w:t>
      </w:r>
    </w:p>
    <w:p w:rsidR="00C47B49" w:rsidRPr="0027098D" w:rsidRDefault="0034420F" w:rsidP="00F30A5B">
      <w:pPr>
        <w:pStyle w:val="NormalWeb"/>
        <w:numPr>
          <w:ilvl w:val="0"/>
          <w:numId w:val="36"/>
        </w:numPr>
        <w:shd w:val="clear" w:color="auto" w:fill="FFFFFF"/>
        <w:rPr>
          <w:rFonts w:asciiTheme="minorHAnsi" w:eastAsia="Arial Unicode MS" w:hAnsiTheme="minorHAnsi" w:cstheme="minorHAnsi"/>
          <w:u w:color="000000"/>
        </w:rPr>
      </w:pPr>
      <w:r w:rsidRPr="0027098D">
        <w:rPr>
          <w:rFonts w:asciiTheme="minorHAnsi" w:eastAsia="Arial Unicode MS" w:hAnsiTheme="minorHAnsi" w:cstheme="minorHAnsi"/>
          <w:u w:color="000000"/>
        </w:rPr>
        <w:t>He f</w:t>
      </w:r>
      <w:r w:rsidR="007111FB" w:rsidRPr="0027098D">
        <w:rPr>
          <w:rFonts w:asciiTheme="minorHAnsi" w:eastAsia="Arial Unicode MS" w:hAnsiTheme="minorHAnsi" w:cstheme="minorHAnsi"/>
          <w:u w:color="000000"/>
        </w:rPr>
        <w:t>ights</w:t>
      </w:r>
      <w:r w:rsidRPr="0027098D">
        <w:rPr>
          <w:rFonts w:asciiTheme="minorHAnsi" w:eastAsia="Arial Unicode MS" w:hAnsiTheme="minorHAnsi" w:cstheme="minorHAnsi"/>
          <w:u w:color="000000"/>
        </w:rPr>
        <w:t xml:space="preserve"> </w:t>
      </w:r>
      <w:r w:rsidR="007560EF" w:rsidRPr="0027098D">
        <w:rPr>
          <w:rFonts w:asciiTheme="minorHAnsi" w:eastAsia="Arial Unicode MS" w:hAnsiTheme="minorHAnsi" w:cstheme="minorHAnsi"/>
          <w:u w:color="000000"/>
        </w:rPr>
        <w:t>numerous battles</w:t>
      </w:r>
      <w:r w:rsidR="00517408" w:rsidRPr="0027098D">
        <w:rPr>
          <w:rFonts w:asciiTheme="minorHAnsi" w:eastAsia="Arial Unicode MS" w:hAnsiTheme="minorHAnsi" w:cstheme="minorHAnsi"/>
          <w:u w:color="000000"/>
        </w:rPr>
        <w:t xml:space="preserve"> against Philistines and Amalekites, risking his life</w:t>
      </w:r>
      <w:r w:rsidR="00556038" w:rsidRPr="0027098D">
        <w:rPr>
          <w:rFonts w:asciiTheme="minorHAnsi" w:eastAsia="Arial Unicode MS" w:hAnsiTheme="minorHAnsi" w:cstheme="minorHAnsi"/>
          <w:u w:color="000000"/>
        </w:rPr>
        <w:t xml:space="preserve"> many </w:t>
      </w:r>
      <w:r w:rsidR="00517408" w:rsidRPr="0027098D">
        <w:rPr>
          <w:rFonts w:asciiTheme="minorHAnsi" w:eastAsia="Arial Unicode MS" w:hAnsiTheme="minorHAnsi" w:cstheme="minorHAnsi"/>
          <w:u w:color="000000"/>
        </w:rPr>
        <w:t>time</w:t>
      </w:r>
      <w:r w:rsidR="00556038" w:rsidRPr="0027098D">
        <w:rPr>
          <w:rFonts w:asciiTheme="minorHAnsi" w:eastAsia="Arial Unicode MS" w:hAnsiTheme="minorHAnsi" w:cstheme="minorHAnsi"/>
          <w:u w:color="000000"/>
        </w:rPr>
        <w:t xml:space="preserve">s. Late in life his generals instruct him to stay back and not risk riding to war with them, because “You are worth ten thousand of us now” (2 Samuel 18).   </w:t>
      </w:r>
    </w:p>
    <w:p w:rsidR="0034420F" w:rsidRPr="0027098D" w:rsidRDefault="0034420F" w:rsidP="00F30A5B">
      <w:pPr>
        <w:pStyle w:val="NormalWeb"/>
        <w:numPr>
          <w:ilvl w:val="0"/>
          <w:numId w:val="36"/>
        </w:numPr>
        <w:shd w:val="clear" w:color="auto" w:fill="FFFFFF"/>
        <w:rPr>
          <w:rFonts w:asciiTheme="minorHAnsi" w:eastAsia="Arial Unicode MS" w:hAnsiTheme="minorHAnsi" w:cstheme="minorHAnsi"/>
          <w:u w:color="000000"/>
        </w:rPr>
      </w:pPr>
      <w:r w:rsidRPr="0027098D">
        <w:rPr>
          <w:rFonts w:asciiTheme="minorHAnsi" w:eastAsia="Arial Unicode MS" w:hAnsiTheme="minorHAnsi" w:cstheme="minorHAnsi"/>
          <w:u w:color="000000"/>
        </w:rPr>
        <w:t xml:space="preserve">His relationship </w:t>
      </w:r>
      <w:r w:rsidR="00517408" w:rsidRPr="0027098D">
        <w:rPr>
          <w:rFonts w:asciiTheme="minorHAnsi" w:eastAsia="Arial Unicode MS" w:hAnsiTheme="minorHAnsi" w:cstheme="minorHAnsi"/>
          <w:u w:color="000000"/>
        </w:rPr>
        <w:t>with King</w:t>
      </w:r>
      <w:r w:rsidR="007111FB" w:rsidRPr="0027098D">
        <w:rPr>
          <w:rFonts w:asciiTheme="minorHAnsi" w:eastAsia="Arial Unicode MS" w:hAnsiTheme="minorHAnsi" w:cstheme="minorHAnsi"/>
          <w:u w:color="000000"/>
        </w:rPr>
        <w:t xml:space="preserve"> Saul i</w:t>
      </w:r>
      <w:r w:rsidR="00AE2CB3" w:rsidRPr="0027098D">
        <w:rPr>
          <w:rFonts w:asciiTheme="minorHAnsi" w:eastAsia="Arial Unicode MS" w:hAnsiTheme="minorHAnsi" w:cstheme="minorHAnsi"/>
          <w:u w:color="000000"/>
        </w:rPr>
        <w:t>s loaded with trouble</w:t>
      </w:r>
      <w:r w:rsidR="00653793" w:rsidRPr="0027098D">
        <w:rPr>
          <w:rFonts w:asciiTheme="minorHAnsi" w:eastAsia="Arial Unicode MS" w:hAnsiTheme="minorHAnsi" w:cstheme="minorHAnsi"/>
          <w:u w:color="000000"/>
        </w:rPr>
        <w:t>;</w:t>
      </w:r>
      <w:r w:rsidR="00AE2CB3" w:rsidRPr="0027098D">
        <w:rPr>
          <w:rFonts w:asciiTheme="minorHAnsi" w:eastAsia="Arial Unicode MS" w:hAnsiTheme="minorHAnsi" w:cstheme="minorHAnsi"/>
          <w:u w:color="000000"/>
        </w:rPr>
        <w:t xml:space="preserve"> </w:t>
      </w:r>
      <w:r w:rsidR="00653793" w:rsidRPr="0027098D">
        <w:rPr>
          <w:rFonts w:asciiTheme="minorHAnsi" w:eastAsia="Arial Unicode MS" w:hAnsiTheme="minorHAnsi" w:cstheme="minorHAnsi"/>
          <w:u w:color="000000"/>
        </w:rPr>
        <w:t xml:space="preserve">and </w:t>
      </w:r>
      <w:r w:rsidR="00AE2CB3" w:rsidRPr="0027098D">
        <w:rPr>
          <w:rFonts w:asciiTheme="minorHAnsi" w:eastAsia="Arial Unicode MS" w:hAnsiTheme="minorHAnsi" w:cstheme="minorHAnsi"/>
          <w:u w:color="000000"/>
        </w:rPr>
        <w:t xml:space="preserve">he </w:t>
      </w:r>
      <w:r w:rsidR="007111FB" w:rsidRPr="0027098D">
        <w:rPr>
          <w:rFonts w:asciiTheme="minorHAnsi" w:eastAsia="Arial Unicode MS" w:hAnsiTheme="minorHAnsi" w:cstheme="minorHAnsi"/>
          <w:u w:color="000000"/>
        </w:rPr>
        <w:t>i</w:t>
      </w:r>
      <w:r w:rsidR="00AE2CB3" w:rsidRPr="0027098D">
        <w:rPr>
          <w:rFonts w:asciiTheme="minorHAnsi" w:eastAsia="Arial Unicode MS" w:hAnsiTheme="minorHAnsi" w:cstheme="minorHAnsi"/>
          <w:u w:color="000000"/>
        </w:rPr>
        <w:t>s the v</w:t>
      </w:r>
      <w:r w:rsidR="0055220E" w:rsidRPr="0027098D">
        <w:rPr>
          <w:rFonts w:asciiTheme="minorHAnsi" w:eastAsia="Arial Unicode MS" w:hAnsiTheme="minorHAnsi" w:cstheme="minorHAnsi"/>
          <w:u w:color="000000"/>
        </w:rPr>
        <w:t xml:space="preserve">ictim of multiple attacks from the king </w:t>
      </w:r>
      <w:r w:rsidR="00653793" w:rsidRPr="0027098D">
        <w:rPr>
          <w:rFonts w:asciiTheme="minorHAnsi" w:eastAsia="Arial Unicode MS" w:hAnsiTheme="minorHAnsi" w:cstheme="minorHAnsi"/>
          <w:u w:color="000000"/>
        </w:rPr>
        <w:t>whose</w:t>
      </w:r>
      <w:r w:rsidR="00AE2CB3" w:rsidRPr="0027098D">
        <w:rPr>
          <w:rFonts w:asciiTheme="minorHAnsi" w:eastAsia="Arial Unicode MS" w:hAnsiTheme="minorHAnsi" w:cstheme="minorHAnsi"/>
          <w:u w:color="000000"/>
        </w:rPr>
        <w:t xml:space="preserve"> inten</w:t>
      </w:r>
      <w:r w:rsidR="007111FB" w:rsidRPr="0027098D">
        <w:rPr>
          <w:rFonts w:asciiTheme="minorHAnsi" w:eastAsia="Arial Unicode MS" w:hAnsiTheme="minorHAnsi" w:cstheme="minorHAnsi"/>
          <w:u w:color="000000"/>
        </w:rPr>
        <w:t>tion i</w:t>
      </w:r>
      <w:r w:rsidR="00653793" w:rsidRPr="0027098D">
        <w:rPr>
          <w:rFonts w:asciiTheme="minorHAnsi" w:eastAsia="Arial Unicode MS" w:hAnsiTheme="minorHAnsi" w:cstheme="minorHAnsi"/>
          <w:u w:color="000000"/>
        </w:rPr>
        <w:t>s to</w:t>
      </w:r>
      <w:r w:rsidR="00AE2CB3" w:rsidRPr="0027098D">
        <w:rPr>
          <w:rFonts w:asciiTheme="minorHAnsi" w:eastAsia="Arial Unicode MS" w:hAnsiTheme="minorHAnsi" w:cstheme="minorHAnsi"/>
          <w:u w:color="000000"/>
        </w:rPr>
        <w:t xml:space="preserve"> kill </w:t>
      </w:r>
      <w:r w:rsidR="00025EEC" w:rsidRPr="0027098D">
        <w:rPr>
          <w:rFonts w:asciiTheme="minorHAnsi" w:eastAsia="Arial Unicode MS" w:hAnsiTheme="minorHAnsi" w:cstheme="minorHAnsi"/>
          <w:u w:color="000000"/>
        </w:rPr>
        <w:t>David.</w:t>
      </w:r>
      <w:r w:rsidR="00C340DD" w:rsidRPr="0027098D">
        <w:rPr>
          <w:rFonts w:asciiTheme="minorHAnsi" w:eastAsia="Arial Unicode MS" w:hAnsiTheme="minorHAnsi" w:cstheme="minorHAnsi"/>
          <w:u w:color="000000"/>
        </w:rPr>
        <w:t xml:space="preserve"> </w:t>
      </w:r>
    </w:p>
    <w:p w:rsidR="0034420F" w:rsidRPr="0027098D" w:rsidRDefault="00AE2CB3" w:rsidP="00F30A5B">
      <w:pPr>
        <w:pStyle w:val="NormalWeb"/>
        <w:numPr>
          <w:ilvl w:val="0"/>
          <w:numId w:val="36"/>
        </w:numPr>
        <w:shd w:val="clear" w:color="auto" w:fill="FFFFFF"/>
        <w:rPr>
          <w:rFonts w:asciiTheme="minorHAnsi" w:eastAsia="Arial Unicode MS" w:hAnsiTheme="minorHAnsi" w:cstheme="minorHAnsi"/>
          <w:u w:color="000000"/>
        </w:rPr>
      </w:pPr>
      <w:r w:rsidRPr="0027098D">
        <w:rPr>
          <w:rFonts w:asciiTheme="minorHAnsi" w:eastAsia="Arial Unicode MS" w:hAnsiTheme="minorHAnsi" w:cstheme="minorHAnsi"/>
          <w:u w:color="000000"/>
        </w:rPr>
        <w:lastRenderedPageBreak/>
        <w:t xml:space="preserve">David </w:t>
      </w:r>
      <w:r w:rsidR="007111FB" w:rsidRPr="0027098D">
        <w:rPr>
          <w:rFonts w:asciiTheme="minorHAnsi" w:eastAsia="Arial Unicode MS" w:hAnsiTheme="minorHAnsi" w:cstheme="minorHAnsi"/>
          <w:u w:color="000000"/>
        </w:rPr>
        <w:t>is also</w:t>
      </w:r>
      <w:r w:rsidR="005C24C6" w:rsidRPr="0027098D">
        <w:rPr>
          <w:rFonts w:asciiTheme="minorHAnsi" w:eastAsia="Arial Unicode MS" w:hAnsiTheme="minorHAnsi" w:cstheme="minorHAnsi"/>
          <w:u w:color="000000"/>
        </w:rPr>
        <w:t xml:space="preserve"> humilia</w:t>
      </w:r>
      <w:r w:rsidR="0034420F" w:rsidRPr="0027098D">
        <w:rPr>
          <w:rFonts w:asciiTheme="minorHAnsi" w:eastAsia="Arial Unicode MS" w:hAnsiTheme="minorHAnsi" w:cstheme="minorHAnsi"/>
          <w:u w:color="000000"/>
        </w:rPr>
        <w:t>ted and hurt deeply.</w:t>
      </w:r>
      <w:r w:rsidR="00C340DD" w:rsidRPr="0027098D">
        <w:rPr>
          <w:rFonts w:asciiTheme="minorHAnsi" w:eastAsia="Arial Unicode MS" w:hAnsiTheme="minorHAnsi" w:cstheme="minorHAnsi"/>
          <w:u w:color="000000"/>
        </w:rPr>
        <w:t xml:space="preserve"> </w:t>
      </w:r>
      <w:r w:rsidR="0034420F" w:rsidRPr="0027098D">
        <w:rPr>
          <w:rFonts w:asciiTheme="minorHAnsi" w:eastAsia="Arial Unicode MS" w:hAnsiTheme="minorHAnsi" w:cstheme="minorHAnsi"/>
          <w:u w:color="000000"/>
        </w:rPr>
        <w:t>King</w:t>
      </w:r>
      <w:r w:rsidR="005C24C6" w:rsidRPr="0027098D">
        <w:rPr>
          <w:rFonts w:asciiTheme="minorHAnsi" w:eastAsia="Arial Unicode MS" w:hAnsiTheme="minorHAnsi" w:cstheme="minorHAnsi"/>
          <w:u w:color="000000"/>
        </w:rPr>
        <w:t xml:space="preserve"> Saul </w:t>
      </w:r>
      <w:r w:rsidR="0034420F" w:rsidRPr="0027098D">
        <w:rPr>
          <w:rFonts w:asciiTheme="minorHAnsi" w:eastAsia="Arial Unicode MS" w:hAnsiTheme="minorHAnsi" w:cstheme="minorHAnsi"/>
          <w:u w:color="000000"/>
        </w:rPr>
        <w:t>order</w:t>
      </w:r>
      <w:r w:rsidR="007111FB" w:rsidRPr="0027098D">
        <w:rPr>
          <w:rFonts w:asciiTheme="minorHAnsi" w:eastAsia="Arial Unicode MS" w:hAnsiTheme="minorHAnsi" w:cstheme="minorHAnsi"/>
          <w:u w:color="000000"/>
        </w:rPr>
        <w:t>s</w:t>
      </w:r>
      <w:r w:rsidR="0034420F" w:rsidRPr="0027098D">
        <w:rPr>
          <w:rFonts w:asciiTheme="minorHAnsi" w:eastAsia="Arial Unicode MS" w:hAnsiTheme="minorHAnsi" w:cstheme="minorHAnsi"/>
          <w:u w:color="000000"/>
        </w:rPr>
        <w:t xml:space="preserve"> his daughter, David’s wife</w:t>
      </w:r>
      <w:r w:rsidR="0055220E" w:rsidRPr="0027098D">
        <w:rPr>
          <w:rFonts w:asciiTheme="minorHAnsi" w:eastAsia="Arial Unicode MS" w:hAnsiTheme="minorHAnsi" w:cstheme="minorHAnsi"/>
          <w:u w:color="000000"/>
        </w:rPr>
        <w:t>,</w:t>
      </w:r>
      <w:r w:rsidR="0034420F" w:rsidRPr="0027098D">
        <w:rPr>
          <w:rFonts w:asciiTheme="minorHAnsi" w:eastAsia="Arial Unicode MS" w:hAnsiTheme="minorHAnsi" w:cstheme="minorHAnsi"/>
          <w:u w:color="000000"/>
        </w:rPr>
        <w:t xml:space="preserve"> to marry another man while David </w:t>
      </w:r>
      <w:r w:rsidR="007111FB" w:rsidRPr="0027098D">
        <w:rPr>
          <w:rFonts w:asciiTheme="minorHAnsi" w:eastAsia="Arial Unicode MS" w:hAnsiTheme="minorHAnsi" w:cstheme="minorHAnsi"/>
          <w:u w:color="000000"/>
        </w:rPr>
        <w:t>is living in</w:t>
      </w:r>
      <w:r w:rsidR="0034420F" w:rsidRPr="0027098D">
        <w:rPr>
          <w:rFonts w:asciiTheme="minorHAnsi" w:eastAsia="Arial Unicode MS" w:hAnsiTheme="minorHAnsi" w:cstheme="minorHAnsi"/>
          <w:u w:color="000000"/>
        </w:rPr>
        <w:t xml:space="preserve"> exile</w:t>
      </w:r>
      <w:r w:rsidR="005C24C6" w:rsidRPr="0027098D">
        <w:rPr>
          <w:rFonts w:asciiTheme="minorHAnsi" w:eastAsia="Arial Unicode MS" w:hAnsiTheme="minorHAnsi" w:cstheme="minorHAnsi"/>
          <w:u w:color="000000"/>
        </w:rPr>
        <w:t xml:space="preserve"> (1 Sam</w:t>
      </w:r>
      <w:r w:rsidR="00C21471" w:rsidRPr="0027098D">
        <w:rPr>
          <w:rFonts w:asciiTheme="minorHAnsi" w:eastAsia="Arial Unicode MS" w:hAnsiTheme="minorHAnsi" w:cstheme="minorHAnsi"/>
          <w:u w:color="000000"/>
        </w:rPr>
        <w:t>uel</w:t>
      </w:r>
      <w:r w:rsidR="005C24C6" w:rsidRPr="0027098D">
        <w:rPr>
          <w:rFonts w:asciiTheme="minorHAnsi" w:eastAsia="Arial Unicode MS" w:hAnsiTheme="minorHAnsi" w:cstheme="minorHAnsi"/>
          <w:u w:color="000000"/>
        </w:rPr>
        <w:t xml:space="preserve"> 25:44)</w:t>
      </w:r>
      <w:r w:rsidR="0034420F" w:rsidRPr="0027098D">
        <w:rPr>
          <w:rFonts w:asciiTheme="minorHAnsi" w:eastAsia="Arial Unicode MS" w:hAnsiTheme="minorHAnsi" w:cstheme="minorHAnsi"/>
          <w:u w:color="000000"/>
        </w:rPr>
        <w:t xml:space="preserve">. </w:t>
      </w:r>
    </w:p>
    <w:p w:rsidR="0034420F" w:rsidRPr="0027098D" w:rsidRDefault="007111FB" w:rsidP="00F30A5B">
      <w:pPr>
        <w:pStyle w:val="NormalWeb"/>
        <w:numPr>
          <w:ilvl w:val="0"/>
          <w:numId w:val="36"/>
        </w:numPr>
        <w:shd w:val="clear" w:color="auto" w:fill="FFFFFF"/>
        <w:rPr>
          <w:rFonts w:asciiTheme="minorHAnsi" w:eastAsia="Arial Unicode MS" w:hAnsiTheme="minorHAnsi" w:cstheme="minorHAnsi"/>
          <w:u w:color="000000"/>
        </w:rPr>
      </w:pPr>
      <w:r w:rsidRPr="0027098D">
        <w:rPr>
          <w:rFonts w:asciiTheme="minorHAnsi" w:eastAsia="Arial Unicode MS" w:hAnsiTheme="minorHAnsi" w:cstheme="minorHAnsi"/>
          <w:u w:color="000000"/>
        </w:rPr>
        <w:t>When the Amalekites conquer</w:t>
      </w:r>
      <w:r w:rsidR="0034420F" w:rsidRPr="0027098D">
        <w:rPr>
          <w:rFonts w:asciiTheme="minorHAnsi" w:eastAsia="Arial Unicode MS" w:hAnsiTheme="minorHAnsi" w:cstheme="minorHAnsi"/>
          <w:u w:color="000000"/>
        </w:rPr>
        <w:t xml:space="preserve"> several cities and burn them down</w:t>
      </w:r>
      <w:r w:rsidRPr="0027098D">
        <w:rPr>
          <w:rFonts w:asciiTheme="minorHAnsi" w:eastAsia="Arial Unicode MS" w:hAnsiTheme="minorHAnsi" w:cstheme="minorHAnsi"/>
          <w:u w:color="000000"/>
        </w:rPr>
        <w:t xml:space="preserve"> to the ground, they ta</w:t>
      </w:r>
      <w:r w:rsidR="0034420F" w:rsidRPr="0027098D">
        <w:rPr>
          <w:rFonts w:asciiTheme="minorHAnsi" w:eastAsia="Arial Unicode MS" w:hAnsiTheme="minorHAnsi" w:cstheme="minorHAnsi"/>
          <w:u w:color="000000"/>
        </w:rPr>
        <w:t>k</w:t>
      </w:r>
      <w:r w:rsidRPr="0027098D">
        <w:rPr>
          <w:rFonts w:asciiTheme="minorHAnsi" w:eastAsia="Arial Unicode MS" w:hAnsiTheme="minorHAnsi" w:cstheme="minorHAnsi"/>
          <w:u w:color="000000"/>
        </w:rPr>
        <w:t>e</w:t>
      </w:r>
      <w:r w:rsidR="0034420F" w:rsidRPr="0027098D">
        <w:rPr>
          <w:rFonts w:asciiTheme="minorHAnsi" w:eastAsia="Arial Unicode MS" w:hAnsiTheme="minorHAnsi" w:cstheme="minorHAnsi"/>
          <w:u w:color="000000"/>
        </w:rPr>
        <w:t xml:space="preserve"> captive the Israelites’ wives</w:t>
      </w:r>
      <w:r w:rsidR="00F429DD" w:rsidRPr="0027098D">
        <w:rPr>
          <w:rFonts w:asciiTheme="minorHAnsi" w:eastAsia="Arial Unicode MS" w:hAnsiTheme="minorHAnsi" w:cstheme="minorHAnsi"/>
          <w:u w:color="000000"/>
        </w:rPr>
        <w:t xml:space="preserve">, their </w:t>
      </w:r>
      <w:r w:rsidR="0034420F" w:rsidRPr="0027098D">
        <w:rPr>
          <w:rFonts w:asciiTheme="minorHAnsi" w:eastAsia="Arial Unicode MS" w:hAnsiTheme="minorHAnsi" w:cstheme="minorHAnsi"/>
          <w:u w:color="000000"/>
        </w:rPr>
        <w:t>sons and daughters, including David’s wives.</w:t>
      </w:r>
      <w:r w:rsidR="00C04E86" w:rsidRPr="0027098D">
        <w:rPr>
          <w:rFonts w:asciiTheme="minorHAnsi" w:eastAsia="Arial Unicode MS" w:hAnsiTheme="minorHAnsi" w:cstheme="minorHAnsi"/>
          <w:u w:color="000000"/>
        </w:rPr>
        <w:t xml:space="preserve"> </w:t>
      </w:r>
      <w:r w:rsidR="00F429DD" w:rsidRPr="0027098D">
        <w:rPr>
          <w:rFonts w:asciiTheme="minorHAnsi" w:eastAsia="Arial Unicode MS" w:hAnsiTheme="minorHAnsi" w:cstheme="minorHAnsi"/>
          <w:u w:color="000000"/>
        </w:rPr>
        <w:t xml:space="preserve">As a result, his </w:t>
      </w:r>
      <w:r w:rsidR="00550748" w:rsidRPr="0027098D">
        <w:rPr>
          <w:rFonts w:asciiTheme="minorHAnsi" w:eastAsia="Arial Unicode MS" w:hAnsiTheme="minorHAnsi" w:cstheme="minorHAnsi"/>
          <w:u w:color="000000"/>
        </w:rPr>
        <w:t xml:space="preserve">own </w:t>
      </w:r>
      <w:r w:rsidR="00F429DD" w:rsidRPr="0027098D">
        <w:rPr>
          <w:rFonts w:asciiTheme="minorHAnsi" w:eastAsia="Arial Unicode MS" w:hAnsiTheme="minorHAnsi" w:cstheme="minorHAnsi"/>
          <w:u w:color="000000"/>
        </w:rPr>
        <w:t>men w</w:t>
      </w:r>
      <w:r w:rsidR="0034420F" w:rsidRPr="0027098D">
        <w:rPr>
          <w:rFonts w:asciiTheme="minorHAnsi" w:eastAsia="Arial Unicode MS" w:hAnsiTheme="minorHAnsi" w:cstheme="minorHAnsi"/>
          <w:u w:color="000000"/>
        </w:rPr>
        <w:t>ant to stone</w:t>
      </w:r>
      <w:r w:rsidR="00F429DD" w:rsidRPr="0027098D">
        <w:rPr>
          <w:rFonts w:asciiTheme="minorHAnsi" w:eastAsia="Arial Unicode MS" w:hAnsiTheme="minorHAnsi" w:cstheme="minorHAnsi"/>
          <w:u w:color="000000"/>
        </w:rPr>
        <w:t xml:space="preserve"> </w:t>
      </w:r>
      <w:r w:rsidR="00550748" w:rsidRPr="0027098D">
        <w:rPr>
          <w:rFonts w:asciiTheme="minorHAnsi" w:eastAsia="Arial Unicode MS" w:hAnsiTheme="minorHAnsi" w:cstheme="minorHAnsi"/>
          <w:u w:color="000000"/>
        </w:rPr>
        <w:t>him</w:t>
      </w:r>
      <w:r w:rsidR="0034420F" w:rsidRPr="0027098D">
        <w:rPr>
          <w:rFonts w:asciiTheme="minorHAnsi" w:eastAsia="Arial Unicode MS" w:hAnsiTheme="minorHAnsi" w:cstheme="minorHAnsi"/>
          <w:u w:color="000000"/>
        </w:rPr>
        <w:t xml:space="preserve"> (1</w:t>
      </w:r>
      <w:r w:rsidR="00F429DD" w:rsidRPr="0027098D">
        <w:rPr>
          <w:rFonts w:asciiTheme="minorHAnsi" w:eastAsia="Arial Unicode MS" w:hAnsiTheme="minorHAnsi" w:cstheme="minorHAnsi"/>
          <w:u w:color="000000"/>
        </w:rPr>
        <w:t xml:space="preserve"> </w:t>
      </w:r>
      <w:r w:rsidR="0034420F" w:rsidRPr="0027098D">
        <w:rPr>
          <w:rFonts w:asciiTheme="minorHAnsi" w:eastAsia="Arial Unicode MS" w:hAnsiTheme="minorHAnsi" w:cstheme="minorHAnsi"/>
          <w:u w:color="000000"/>
        </w:rPr>
        <w:t>Sam</w:t>
      </w:r>
      <w:r w:rsidR="00C21471" w:rsidRPr="0027098D">
        <w:rPr>
          <w:rFonts w:asciiTheme="minorHAnsi" w:eastAsia="Arial Unicode MS" w:hAnsiTheme="minorHAnsi" w:cstheme="minorHAnsi"/>
          <w:u w:color="000000"/>
        </w:rPr>
        <w:t>u</w:t>
      </w:r>
      <w:r w:rsidR="00653793" w:rsidRPr="0027098D">
        <w:rPr>
          <w:rFonts w:asciiTheme="minorHAnsi" w:eastAsia="Arial Unicode MS" w:hAnsiTheme="minorHAnsi" w:cstheme="minorHAnsi"/>
          <w:u w:color="000000"/>
        </w:rPr>
        <w:t>e</w:t>
      </w:r>
      <w:r w:rsidR="00C21471" w:rsidRPr="0027098D">
        <w:rPr>
          <w:rFonts w:asciiTheme="minorHAnsi" w:eastAsia="Arial Unicode MS" w:hAnsiTheme="minorHAnsi" w:cstheme="minorHAnsi"/>
          <w:u w:color="000000"/>
        </w:rPr>
        <w:t>l</w:t>
      </w:r>
      <w:r w:rsidR="0034420F" w:rsidRPr="0027098D">
        <w:rPr>
          <w:rFonts w:asciiTheme="minorHAnsi" w:eastAsia="Arial Unicode MS" w:hAnsiTheme="minorHAnsi" w:cstheme="minorHAnsi"/>
          <w:u w:color="000000"/>
        </w:rPr>
        <w:t xml:space="preserve"> 30:1-6). </w:t>
      </w:r>
    </w:p>
    <w:p w:rsidR="00674D5A" w:rsidRPr="0027098D" w:rsidRDefault="00F429DD" w:rsidP="00F30A5B">
      <w:pPr>
        <w:pStyle w:val="NormalWeb"/>
        <w:numPr>
          <w:ilvl w:val="0"/>
          <w:numId w:val="36"/>
        </w:numPr>
        <w:shd w:val="clear" w:color="auto" w:fill="FFFFFF"/>
        <w:rPr>
          <w:rFonts w:asciiTheme="minorHAnsi" w:eastAsia="Arial Unicode MS" w:hAnsiTheme="minorHAnsi" w:cstheme="minorHAnsi"/>
          <w:u w:color="000000"/>
        </w:rPr>
      </w:pPr>
      <w:r w:rsidRPr="0027098D">
        <w:rPr>
          <w:rFonts w:asciiTheme="minorHAnsi" w:eastAsia="Arial Unicode MS" w:hAnsiTheme="minorHAnsi" w:cstheme="minorHAnsi"/>
          <w:u w:color="000000"/>
        </w:rPr>
        <w:t xml:space="preserve">Amnon, </w:t>
      </w:r>
      <w:r w:rsidR="0095336A" w:rsidRPr="0027098D">
        <w:rPr>
          <w:rFonts w:asciiTheme="minorHAnsi" w:eastAsia="Arial Unicode MS" w:hAnsiTheme="minorHAnsi" w:cstheme="minorHAnsi"/>
          <w:u w:color="000000"/>
        </w:rPr>
        <w:t xml:space="preserve">David’s son, </w:t>
      </w:r>
      <w:r w:rsidRPr="0027098D">
        <w:rPr>
          <w:rFonts w:asciiTheme="minorHAnsi" w:eastAsia="Arial Unicode MS" w:hAnsiTheme="minorHAnsi" w:cstheme="minorHAnsi"/>
          <w:u w:color="000000"/>
        </w:rPr>
        <w:t>rape</w:t>
      </w:r>
      <w:r w:rsidR="007111FB" w:rsidRPr="0027098D">
        <w:rPr>
          <w:rFonts w:asciiTheme="minorHAnsi" w:eastAsia="Arial Unicode MS" w:hAnsiTheme="minorHAnsi" w:cstheme="minorHAnsi"/>
          <w:u w:color="000000"/>
        </w:rPr>
        <w:t>s</w:t>
      </w:r>
      <w:r w:rsidRPr="0027098D">
        <w:rPr>
          <w:rFonts w:asciiTheme="minorHAnsi" w:eastAsia="Arial Unicode MS" w:hAnsiTheme="minorHAnsi" w:cstheme="minorHAnsi"/>
          <w:u w:color="000000"/>
        </w:rPr>
        <w:t xml:space="preserve"> </w:t>
      </w:r>
      <w:r w:rsidR="0095336A" w:rsidRPr="0027098D">
        <w:rPr>
          <w:rFonts w:asciiTheme="minorHAnsi" w:eastAsia="Arial Unicode MS" w:hAnsiTheme="minorHAnsi" w:cstheme="minorHAnsi"/>
          <w:u w:color="000000"/>
        </w:rPr>
        <w:t>Tamar, David’s</w:t>
      </w:r>
      <w:r w:rsidRPr="0027098D">
        <w:rPr>
          <w:rFonts w:asciiTheme="minorHAnsi" w:eastAsia="Arial Unicode MS" w:hAnsiTheme="minorHAnsi" w:cstheme="minorHAnsi"/>
          <w:u w:color="000000"/>
        </w:rPr>
        <w:t xml:space="preserve"> daughter</w:t>
      </w:r>
      <w:r w:rsidR="0095336A" w:rsidRPr="0027098D">
        <w:rPr>
          <w:rFonts w:asciiTheme="minorHAnsi" w:eastAsia="Arial Unicode MS" w:hAnsiTheme="minorHAnsi" w:cstheme="minorHAnsi"/>
          <w:u w:color="000000"/>
        </w:rPr>
        <w:t>,</w:t>
      </w:r>
      <w:r w:rsidRPr="0027098D">
        <w:rPr>
          <w:rFonts w:asciiTheme="minorHAnsi" w:eastAsia="Arial Unicode MS" w:hAnsiTheme="minorHAnsi" w:cstheme="minorHAnsi"/>
          <w:u w:color="000000"/>
        </w:rPr>
        <w:t xml:space="preserve"> which cause</w:t>
      </w:r>
      <w:r w:rsidR="0095336A" w:rsidRPr="0027098D">
        <w:rPr>
          <w:rFonts w:asciiTheme="minorHAnsi" w:eastAsia="Arial Unicode MS" w:hAnsiTheme="minorHAnsi" w:cstheme="minorHAnsi"/>
          <w:u w:color="000000"/>
        </w:rPr>
        <w:t>s</w:t>
      </w:r>
      <w:r w:rsidRPr="0027098D">
        <w:rPr>
          <w:rFonts w:asciiTheme="minorHAnsi" w:eastAsia="Arial Unicode MS" w:hAnsiTheme="minorHAnsi" w:cstheme="minorHAnsi"/>
          <w:u w:color="000000"/>
        </w:rPr>
        <w:t xml:space="preserve"> </w:t>
      </w:r>
      <w:r w:rsidR="0095336A" w:rsidRPr="0027098D">
        <w:rPr>
          <w:rFonts w:asciiTheme="minorHAnsi" w:eastAsia="Arial Unicode MS" w:hAnsiTheme="minorHAnsi" w:cstheme="minorHAnsi"/>
          <w:u w:color="000000"/>
        </w:rPr>
        <w:t xml:space="preserve">Absalom, </w:t>
      </w:r>
      <w:r w:rsidRPr="0027098D">
        <w:rPr>
          <w:rFonts w:asciiTheme="minorHAnsi" w:eastAsia="Arial Unicode MS" w:hAnsiTheme="minorHAnsi" w:cstheme="minorHAnsi"/>
          <w:u w:color="000000"/>
        </w:rPr>
        <w:t xml:space="preserve">another of </w:t>
      </w:r>
      <w:r w:rsidR="0095336A" w:rsidRPr="0027098D">
        <w:rPr>
          <w:rFonts w:asciiTheme="minorHAnsi" w:eastAsia="Arial Unicode MS" w:hAnsiTheme="minorHAnsi" w:cstheme="minorHAnsi"/>
          <w:u w:color="000000"/>
        </w:rPr>
        <w:t>David’</w:t>
      </w:r>
      <w:r w:rsidRPr="0027098D">
        <w:rPr>
          <w:rFonts w:asciiTheme="minorHAnsi" w:eastAsia="Arial Unicode MS" w:hAnsiTheme="minorHAnsi" w:cstheme="minorHAnsi"/>
          <w:u w:color="000000"/>
        </w:rPr>
        <w:t>s sons, to kill Amnon in revenge</w:t>
      </w:r>
      <w:r w:rsidR="00C340DD" w:rsidRPr="0027098D">
        <w:rPr>
          <w:rFonts w:asciiTheme="minorHAnsi" w:eastAsia="Arial Unicode MS" w:hAnsiTheme="minorHAnsi" w:cstheme="minorHAnsi"/>
          <w:u w:color="000000"/>
        </w:rPr>
        <w:t xml:space="preserve"> </w:t>
      </w:r>
      <w:r w:rsidRPr="0027098D">
        <w:rPr>
          <w:rFonts w:asciiTheme="minorHAnsi" w:eastAsia="Arial Unicode MS" w:hAnsiTheme="minorHAnsi" w:cstheme="minorHAnsi"/>
          <w:u w:color="000000"/>
        </w:rPr>
        <w:t>(</w:t>
      </w:r>
      <w:r w:rsidR="00674D5A" w:rsidRPr="0027098D">
        <w:rPr>
          <w:rFonts w:asciiTheme="minorHAnsi" w:eastAsia="Arial Unicode MS" w:hAnsiTheme="minorHAnsi" w:cstheme="minorHAnsi"/>
          <w:u w:color="000000"/>
        </w:rPr>
        <w:t>2 Sam</w:t>
      </w:r>
      <w:r w:rsidR="00C21471" w:rsidRPr="0027098D">
        <w:rPr>
          <w:rFonts w:asciiTheme="minorHAnsi" w:eastAsia="Arial Unicode MS" w:hAnsiTheme="minorHAnsi" w:cstheme="minorHAnsi"/>
          <w:u w:color="000000"/>
        </w:rPr>
        <w:t>uel</w:t>
      </w:r>
      <w:r w:rsidR="00674D5A" w:rsidRPr="0027098D">
        <w:rPr>
          <w:rFonts w:asciiTheme="minorHAnsi" w:eastAsia="Arial Unicode MS" w:hAnsiTheme="minorHAnsi" w:cstheme="minorHAnsi"/>
          <w:u w:color="000000"/>
        </w:rPr>
        <w:t xml:space="preserve"> 13:28, 29</w:t>
      </w:r>
      <w:r w:rsidRPr="0027098D">
        <w:rPr>
          <w:rFonts w:asciiTheme="minorHAnsi" w:eastAsia="Arial Unicode MS" w:hAnsiTheme="minorHAnsi" w:cstheme="minorHAnsi"/>
          <w:u w:color="000000"/>
        </w:rPr>
        <w:t xml:space="preserve">). </w:t>
      </w:r>
    </w:p>
    <w:p w:rsidR="00F429DD" w:rsidRPr="0027098D" w:rsidRDefault="00F429DD" w:rsidP="00F30A5B">
      <w:pPr>
        <w:pStyle w:val="NormalWeb"/>
        <w:numPr>
          <w:ilvl w:val="0"/>
          <w:numId w:val="36"/>
        </w:numPr>
        <w:shd w:val="clear" w:color="auto" w:fill="FFFFFF"/>
        <w:rPr>
          <w:rFonts w:asciiTheme="minorHAnsi" w:eastAsia="Arial Unicode MS" w:hAnsiTheme="minorHAnsi" w:cstheme="minorHAnsi"/>
          <w:u w:color="000000"/>
        </w:rPr>
      </w:pPr>
      <w:r w:rsidRPr="0027098D">
        <w:rPr>
          <w:rFonts w:asciiTheme="minorHAnsi" w:eastAsia="Arial Unicode MS" w:hAnsiTheme="minorHAnsi" w:cstheme="minorHAnsi"/>
          <w:u w:color="000000"/>
        </w:rPr>
        <w:t>Absalom l</w:t>
      </w:r>
      <w:r w:rsidR="00674D5A" w:rsidRPr="0027098D">
        <w:rPr>
          <w:rFonts w:asciiTheme="minorHAnsi" w:eastAsia="Arial Unicode MS" w:hAnsiTheme="minorHAnsi" w:cstheme="minorHAnsi"/>
          <w:u w:color="000000"/>
        </w:rPr>
        <w:t>e</w:t>
      </w:r>
      <w:r w:rsidR="0095336A" w:rsidRPr="0027098D">
        <w:rPr>
          <w:rFonts w:asciiTheme="minorHAnsi" w:eastAsia="Arial Unicode MS" w:hAnsiTheme="minorHAnsi" w:cstheme="minorHAnsi"/>
          <w:u w:color="000000"/>
        </w:rPr>
        <w:t>a</w:t>
      </w:r>
      <w:r w:rsidR="00674D5A" w:rsidRPr="0027098D">
        <w:rPr>
          <w:rFonts w:asciiTheme="minorHAnsi" w:eastAsia="Arial Unicode MS" w:hAnsiTheme="minorHAnsi" w:cstheme="minorHAnsi"/>
          <w:u w:color="000000"/>
        </w:rPr>
        <w:t>d</w:t>
      </w:r>
      <w:r w:rsidR="0095336A" w:rsidRPr="0027098D">
        <w:rPr>
          <w:rFonts w:asciiTheme="minorHAnsi" w:eastAsia="Arial Unicode MS" w:hAnsiTheme="minorHAnsi" w:cstheme="minorHAnsi"/>
          <w:u w:color="000000"/>
        </w:rPr>
        <w:t>s</w:t>
      </w:r>
      <w:r w:rsidR="00674D5A" w:rsidRPr="0027098D">
        <w:rPr>
          <w:rFonts w:asciiTheme="minorHAnsi" w:eastAsia="Arial Unicode MS" w:hAnsiTheme="minorHAnsi" w:cstheme="minorHAnsi"/>
          <w:u w:color="000000"/>
        </w:rPr>
        <w:t xml:space="preserve"> a rebellion against his own father David</w:t>
      </w:r>
      <w:r w:rsidR="001A7369" w:rsidRPr="0027098D">
        <w:rPr>
          <w:rFonts w:asciiTheme="minorHAnsi" w:eastAsia="Arial Unicode MS" w:hAnsiTheme="minorHAnsi" w:cstheme="minorHAnsi"/>
          <w:u w:color="000000"/>
        </w:rPr>
        <w:t>, and he dies at the hand of David’s soldiers</w:t>
      </w:r>
      <w:r w:rsidRPr="0027098D">
        <w:rPr>
          <w:rFonts w:asciiTheme="minorHAnsi" w:eastAsia="Arial Unicode MS" w:hAnsiTheme="minorHAnsi" w:cstheme="minorHAnsi"/>
          <w:u w:color="000000"/>
        </w:rPr>
        <w:t xml:space="preserve"> (</w:t>
      </w:r>
      <w:r w:rsidR="00B81D0C" w:rsidRPr="0027098D">
        <w:rPr>
          <w:rFonts w:asciiTheme="minorHAnsi" w:eastAsia="Arial Unicode MS" w:hAnsiTheme="minorHAnsi" w:cstheme="minorHAnsi"/>
          <w:u w:color="000000"/>
        </w:rPr>
        <w:t>2 Sam</w:t>
      </w:r>
      <w:r w:rsidR="00C21471" w:rsidRPr="0027098D">
        <w:rPr>
          <w:rFonts w:asciiTheme="minorHAnsi" w:eastAsia="Arial Unicode MS" w:hAnsiTheme="minorHAnsi" w:cstheme="minorHAnsi"/>
          <w:u w:color="000000"/>
        </w:rPr>
        <w:t>uel</w:t>
      </w:r>
      <w:r w:rsidR="00B81D0C" w:rsidRPr="0027098D">
        <w:rPr>
          <w:rFonts w:asciiTheme="minorHAnsi" w:eastAsia="Arial Unicode MS" w:hAnsiTheme="minorHAnsi" w:cstheme="minorHAnsi"/>
          <w:u w:color="000000"/>
        </w:rPr>
        <w:t xml:space="preserve"> 15</w:t>
      </w:r>
      <w:r w:rsidR="00653793" w:rsidRPr="0027098D">
        <w:rPr>
          <w:rFonts w:asciiTheme="minorHAnsi" w:eastAsia="Arial Unicode MS" w:hAnsiTheme="minorHAnsi" w:cstheme="minorHAnsi"/>
          <w:u w:color="000000"/>
        </w:rPr>
        <w:t>-18</w:t>
      </w:r>
      <w:r w:rsidRPr="0027098D">
        <w:rPr>
          <w:rFonts w:asciiTheme="minorHAnsi" w:eastAsia="Arial Unicode MS" w:hAnsiTheme="minorHAnsi" w:cstheme="minorHAnsi"/>
          <w:u w:color="000000"/>
        </w:rPr>
        <w:t xml:space="preserve">). </w:t>
      </w:r>
    </w:p>
    <w:p w:rsidR="00BB3C44" w:rsidRPr="0027098D" w:rsidRDefault="00850E13" w:rsidP="0027098D">
      <w:pPr>
        <w:pStyle w:val="NormalWeb"/>
        <w:shd w:val="clear" w:color="auto" w:fill="FFFFFF"/>
        <w:ind w:firstLine="720"/>
        <w:rPr>
          <w:rFonts w:asciiTheme="minorHAnsi" w:eastAsia="Arial Unicode MS" w:hAnsiTheme="minorHAnsi" w:cstheme="minorHAnsi"/>
          <w:u w:color="000000"/>
        </w:rPr>
      </w:pPr>
      <w:r w:rsidRPr="0027098D">
        <w:rPr>
          <w:rFonts w:asciiTheme="minorHAnsi" w:eastAsia="Arial Unicode MS" w:hAnsiTheme="minorHAnsi" w:cstheme="minorHAnsi"/>
          <w:u w:color="000000"/>
        </w:rPr>
        <w:t xml:space="preserve">With so many tragic and life-or-death events in his life, how does David keep calm and carry on? </w:t>
      </w:r>
      <w:r w:rsidR="00381956" w:rsidRPr="0027098D">
        <w:rPr>
          <w:rFonts w:asciiTheme="minorHAnsi" w:eastAsia="Arial Unicode MS" w:hAnsiTheme="minorHAnsi" w:cstheme="minorHAnsi"/>
          <w:b/>
          <w:u w:val="single" w:color="000000"/>
        </w:rPr>
        <w:t>God provides a path to resilience for David.</w:t>
      </w:r>
      <w:r w:rsidR="00381956" w:rsidRPr="0027098D">
        <w:rPr>
          <w:rFonts w:asciiTheme="minorHAnsi" w:eastAsia="Arial Unicode MS" w:hAnsiTheme="minorHAnsi" w:cstheme="minorHAnsi"/>
          <w:u w:color="000000"/>
        </w:rPr>
        <w:t xml:space="preserve"> </w:t>
      </w:r>
      <w:r w:rsidR="00025EEC" w:rsidRPr="0027098D">
        <w:rPr>
          <w:rFonts w:asciiTheme="minorHAnsi" w:eastAsia="Arial Unicode MS" w:hAnsiTheme="minorHAnsi" w:cstheme="minorHAnsi"/>
          <w:u w:color="000000"/>
        </w:rPr>
        <w:t xml:space="preserve">One </w:t>
      </w:r>
      <w:r w:rsidR="003C528F" w:rsidRPr="0027098D">
        <w:rPr>
          <w:rFonts w:asciiTheme="minorHAnsi" w:eastAsia="Arial Unicode MS" w:hAnsiTheme="minorHAnsi" w:cstheme="minorHAnsi"/>
          <w:u w:color="000000"/>
        </w:rPr>
        <w:t>pastor</w:t>
      </w:r>
      <w:r w:rsidR="00025EEC" w:rsidRPr="0027098D">
        <w:rPr>
          <w:rFonts w:asciiTheme="minorHAnsi" w:eastAsia="Arial Unicode MS" w:hAnsiTheme="minorHAnsi" w:cstheme="minorHAnsi"/>
          <w:u w:color="000000"/>
        </w:rPr>
        <w:t xml:space="preserve"> </w:t>
      </w:r>
      <w:r w:rsidR="00E051A1" w:rsidRPr="0027098D">
        <w:rPr>
          <w:rFonts w:asciiTheme="minorHAnsi" w:eastAsia="Arial Unicode MS" w:hAnsiTheme="minorHAnsi" w:cstheme="minorHAnsi"/>
          <w:u w:color="000000"/>
        </w:rPr>
        <w:t xml:space="preserve">tells us </w:t>
      </w:r>
      <w:r w:rsidR="00BB3C44" w:rsidRPr="0027098D">
        <w:rPr>
          <w:rFonts w:asciiTheme="minorHAnsi" w:eastAsia="Arial Unicode MS" w:hAnsiTheme="minorHAnsi" w:cstheme="minorHAnsi"/>
          <w:u w:color="000000"/>
        </w:rPr>
        <w:t xml:space="preserve">that resilience is a daily habit. Some of the habits he describes are </w:t>
      </w:r>
      <w:r w:rsidR="00E92CB2" w:rsidRPr="0027098D">
        <w:rPr>
          <w:rFonts w:asciiTheme="minorHAnsi" w:eastAsia="Arial Unicode MS" w:hAnsiTheme="minorHAnsi" w:cstheme="minorHAnsi"/>
          <w:u w:color="000000"/>
        </w:rPr>
        <w:t xml:space="preserve">often </w:t>
      </w:r>
      <w:r w:rsidR="00BB3C44" w:rsidRPr="0027098D">
        <w:rPr>
          <w:rFonts w:asciiTheme="minorHAnsi" w:eastAsia="Arial Unicode MS" w:hAnsiTheme="minorHAnsi" w:cstheme="minorHAnsi"/>
          <w:u w:color="000000"/>
        </w:rPr>
        <w:t xml:space="preserve">evident in the life David. </w:t>
      </w:r>
      <w:r w:rsidR="007B7E6A" w:rsidRPr="0027098D">
        <w:rPr>
          <w:rFonts w:asciiTheme="minorHAnsi" w:eastAsia="Arial Unicode MS" w:hAnsiTheme="minorHAnsi" w:cstheme="minorHAnsi"/>
          <w:u w:color="000000"/>
        </w:rPr>
        <w:t>“Resilience i</w:t>
      </w:r>
      <w:r w:rsidR="00BB3C44" w:rsidRPr="0027098D">
        <w:rPr>
          <w:rFonts w:asciiTheme="minorHAnsi" w:eastAsia="Arial Unicode MS" w:hAnsiTheme="minorHAnsi" w:cstheme="minorHAnsi"/>
          <w:u w:color="000000"/>
        </w:rPr>
        <w:t>s a lifestyle. . . Resilience is</w:t>
      </w:r>
      <w:r w:rsidR="007B7E6A" w:rsidRPr="0027098D">
        <w:rPr>
          <w:rFonts w:asciiTheme="minorHAnsi" w:eastAsia="Arial Unicode MS" w:hAnsiTheme="minorHAnsi" w:cstheme="minorHAnsi"/>
          <w:u w:color="000000"/>
        </w:rPr>
        <w:t xml:space="preserve"> a choice. You persevere because your life purpose is to keep your eyes focused on Jesus.</w:t>
      </w:r>
      <w:r w:rsidR="00BB3C44" w:rsidRPr="0027098D">
        <w:rPr>
          <w:rFonts w:asciiTheme="minorHAnsi" w:eastAsia="Arial Unicode MS" w:hAnsiTheme="minorHAnsi" w:cstheme="minorHAnsi"/>
          <w:u w:color="000000"/>
        </w:rPr>
        <w:t xml:space="preserve"> . .</w:t>
      </w:r>
      <w:r w:rsidR="007B7E6A" w:rsidRPr="0027098D">
        <w:rPr>
          <w:rFonts w:asciiTheme="minorHAnsi" w:eastAsia="Arial Unicode MS" w:hAnsiTheme="minorHAnsi" w:cstheme="minorHAnsi"/>
          <w:u w:color="000000"/>
        </w:rPr>
        <w:t xml:space="preserve"> Resilient people take charge of their lives and stop making excuses.</w:t>
      </w:r>
      <w:r w:rsidR="00BB3C44" w:rsidRPr="0027098D">
        <w:rPr>
          <w:rFonts w:asciiTheme="minorHAnsi" w:eastAsia="Arial Unicode MS" w:hAnsiTheme="minorHAnsi" w:cstheme="minorHAnsi"/>
          <w:u w:color="000000"/>
        </w:rPr>
        <w:t xml:space="preserve"> . . Resilient people forgive those who offend them and press on.</w:t>
      </w:r>
      <w:r w:rsidR="007B7E6A" w:rsidRPr="0027098D">
        <w:rPr>
          <w:rFonts w:asciiTheme="minorHAnsi" w:eastAsia="Arial Unicode MS" w:hAnsiTheme="minorHAnsi" w:cstheme="minorHAnsi"/>
          <w:u w:color="000000"/>
        </w:rPr>
        <w:t>”</w:t>
      </w:r>
      <w:r w:rsidR="00C62FEA" w:rsidRPr="0027098D">
        <w:rPr>
          <w:rStyle w:val="FootnoteReference"/>
          <w:rFonts w:asciiTheme="minorHAnsi" w:eastAsia="Arial Unicode MS" w:hAnsiTheme="minorHAnsi" w:cstheme="minorHAnsi"/>
          <w:u w:color="000000"/>
        </w:rPr>
        <w:footnoteReference w:id="9"/>
      </w:r>
      <w:r w:rsidR="00C62FEA" w:rsidRPr="0027098D">
        <w:rPr>
          <w:rFonts w:asciiTheme="minorHAnsi" w:eastAsia="Arial Unicode MS" w:hAnsiTheme="minorHAnsi" w:cstheme="minorHAnsi"/>
          <w:u w:color="000000"/>
        </w:rPr>
        <w:t xml:space="preserve"> </w:t>
      </w:r>
      <w:r w:rsidR="006B1160" w:rsidRPr="0027098D">
        <w:rPr>
          <w:rFonts w:asciiTheme="minorHAnsi" w:eastAsia="Arial Unicode MS" w:hAnsiTheme="minorHAnsi" w:cstheme="minorHAnsi"/>
          <w:u w:color="000000"/>
        </w:rPr>
        <w:t>Resilient</w:t>
      </w:r>
      <w:r w:rsidR="00C07EB2" w:rsidRPr="0027098D">
        <w:rPr>
          <w:rFonts w:asciiTheme="minorHAnsi" w:eastAsia="Arial Unicode MS" w:hAnsiTheme="minorHAnsi" w:cstheme="minorHAnsi"/>
          <w:u w:color="000000"/>
        </w:rPr>
        <w:t xml:space="preserve"> people</w:t>
      </w:r>
      <w:r w:rsidR="00025EEC" w:rsidRPr="0027098D">
        <w:rPr>
          <w:rFonts w:asciiTheme="minorHAnsi" w:eastAsia="Arial Unicode MS" w:hAnsiTheme="minorHAnsi" w:cstheme="minorHAnsi"/>
          <w:u w:color="000000"/>
        </w:rPr>
        <w:t xml:space="preserve"> see reality and</w:t>
      </w:r>
      <w:r w:rsidR="00E4780A" w:rsidRPr="0027098D">
        <w:rPr>
          <w:rFonts w:asciiTheme="minorHAnsi" w:eastAsia="Arial Unicode MS" w:hAnsiTheme="minorHAnsi" w:cstheme="minorHAnsi"/>
          <w:u w:color="000000"/>
        </w:rPr>
        <w:t xml:space="preserve"> know </w:t>
      </w:r>
      <w:r w:rsidR="00332A5C" w:rsidRPr="0027098D">
        <w:rPr>
          <w:rFonts w:asciiTheme="minorHAnsi" w:eastAsia="Arial Unicode MS" w:hAnsiTheme="minorHAnsi" w:cstheme="minorHAnsi"/>
          <w:u w:color="000000"/>
        </w:rPr>
        <w:t xml:space="preserve">being positive keeps them </w:t>
      </w:r>
      <w:r w:rsidR="00E4780A" w:rsidRPr="0027098D">
        <w:rPr>
          <w:rFonts w:asciiTheme="minorHAnsi" w:eastAsia="Arial Unicode MS" w:hAnsiTheme="minorHAnsi" w:cstheme="minorHAnsi"/>
          <w:u w:color="000000"/>
        </w:rPr>
        <w:t>goi</w:t>
      </w:r>
      <w:r w:rsidR="00332A5C" w:rsidRPr="0027098D">
        <w:rPr>
          <w:rFonts w:asciiTheme="minorHAnsi" w:eastAsia="Arial Unicode MS" w:hAnsiTheme="minorHAnsi" w:cstheme="minorHAnsi"/>
          <w:u w:color="000000"/>
        </w:rPr>
        <w:t xml:space="preserve">ng. </w:t>
      </w:r>
      <w:r w:rsidR="00025EEC" w:rsidRPr="0027098D">
        <w:rPr>
          <w:rFonts w:asciiTheme="minorHAnsi" w:eastAsia="Arial Unicode MS" w:hAnsiTheme="minorHAnsi" w:cstheme="minorHAnsi"/>
          <w:u w:color="000000"/>
        </w:rPr>
        <w:t xml:space="preserve"> </w:t>
      </w:r>
    </w:p>
    <w:p w:rsidR="00BB3C44" w:rsidRPr="0027098D" w:rsidRDefault="00C62FEA" w:rsidP="0027098D">
      <w:pPr>
        <w:pStyle w:val="NormalWeb"/>
        <w:shd w:val="clear" w:color="auto" w:fill="FFFFFF"/>
        <w:ind w:firstLine="720"/>
        <w:rPr>
          <w:rFonts w:asciiTheme="minorHAnsi" w:eastAsia="Arial Unicode MS" w:hAnsiTheme="minorHAnsi" w:cstheme="minorHAnsi"/>
          <w:u w:color="000000"/>
        </w:rPr>
      </w:pPr>
      <w:r w:rsidRPr="0027098D">
        <w:rPr>
          <w:rFonts w:asciiTheme="minorHAnsi" w:eastAsia="Arial Unicode MS" w:hAnsiTheme="minorHAnsi" w:cstheme="minorHAnsi"/>
          <w:u w:color="000000"/>
        </w:rPr>
        <w:t xml:space="preserve">Resilient people live healthier lives emotionally and physically. </w:t>
      </w:r>
      <w:r w:rsidR="00E92CB2" w:rsidRPr="0027098D">
        <w:rPr>
          <w:rFonts w:asciiTheme="minorHAnsi" w:eastAsia="Arial Unicode MS" w:hAnsiTheme="minorHAnsi" w:cstheme="minorHAnsi"/>
          <w:u w:color="000000"/>
        </w:rPr>
        <w:t xml:space="preserve">When Goliath hurls abuse and insults at Israel’s God, David calmly leaves the army camp </w:t>
      </w:r>
      <w:r w:rsidR="003C528F" w:rsidRPr="0027098D">
        <w:rPr>
          <w:rFonts w:asciiTheme="minorHAnsi" w:eastAsia="Arial Unicode MS" w:hAnsiTheme="minorHAnsi" w:cstheme="minorHAnsi"/>
          <w:u w:color="000000"/>
        </w:rPr>
        <w:t xml:space="preserve">to kill the blaspheming giant </w:t>
      </w:r>
      <w:r w:rsidR="00E92CB2" w:rsidRPr="0027098D">
        <w:rPr>
          <w:rFonts w:asciiTheme="minorHAnsi" w:eastAsia="Arial Unicode MS" w:hAnsiTheme="minorHAnsi" w:cstheme="minorHAnsi"/>
          <w:u w:color="000000"/>
        </w:rPr>
        <w:t xml:space="preserve">fully trusting in the </w:t>
      </w:r>
      <w:r w:rsidR="00E92CB2" w:rsidRPr="0027098D">
        <w:rPr>
          <w:rFonts w:asciiTheme="minorHAnsi" w:eastAsia="Arial Unicode MS" w:hAnsiTheme="minorHAnsi" w:cstheme="minorHAnsi"/>
          <w:smallCaps/>
          <w:u w:color="000000"/>
        </w:rPr>
        <w:t>Lord.</w:t>
      </w:r>
      <w:r w:rsidR="00E92CB2" w:rsidRPr="0027098D">
        <w:rPr>
          <w:rFonts w:asciiTheme="minorHAnsi" w:eastAsia="Arial Unicode MS" w:hAnsiTheme="minorHAnsi" w:cstheme="minorHAnsi"/>
          <w:u w:color="000000"/>
        </w:rPr>
        <w:t xml:space="preserve"> </w:t>
      </w:r>
      <w:r w:rsidRPr="0027098D">
        <w:rPr>
          <w:rFonts w:asciiTheme="minorHAnsi" w:eastAsia="Arial Unicode MS" w:hAnsiTheme="minorHAnsi" w:cstheme="minorHAnsi"/>
          <w:u w:color="000000"/>
        </w:rPr>
        <w:t xml:space="preserve">When Saul throws his sword at David to silence him, David calmly leaves Saul’s household fully trusting in the </w:t>
      </w:r>
      <w:r w:rsidRPr="0027098D">
        <w:rPr>
          <w:rFonts w:asciiTheme="minorHAnsi" w:eastAsia="Arial Unicode MS" w:hAnsiTheme="minorHAnsi" w:cstheme="minorHAnsi"/>
          <w:smallCaps/>
          <w:u w:color="000000"/>
        </w:rPr>
        <w:t>Lord</w:t>
      </w:r>
      <w:r w:rsidRPr="0027098D">
        <w:rPr>
          <w:rFonts w:asciiTheme="minorHAnsi" w:eastAsia="Arial Unicode MS" w:hAnsiTheme="minorHAnsi" w:cstheme="minorHAnsi"/>
          <w:u w:color="000000"/>
        </w:rPr>
        <w:t xml:space="preserve">. </w:t>
      </w:r>
      <w:r w:rsidR="00BB3C44" w:rsidRPr="0027098D">
        <w:rPr>
          <w:rFonts w:asciiTheme="minorHAnsi" w:eastAsia="Arial Unicode MS" w:hAnsiTheme="minorHAnsi" w:cstheme="minorHAnsi"/>
          <w:u w:color="000000"/>
        </w:rPr>
        <w:t xml:space="preserve">When </w:t>
      </w:r>
      <w:r w:rsidRPr="0027098D">
        <w:rPr>
          <w:rFonts w:asciiTheme="minorHAnsi" w:eastAsia="Arial Unicode MS" w:hAnsiTheme="minorHAnsi" w:cstheme="minorHAnsi"/>
          <w:u w:color="000000"/>
        </w:rPr>
        <w:t xml:space="preserve">Absalom marches on Jerusalem, David calmly leaves Jerusalem fully trusting in the </w:t>
      </w:r>
      <w:r w:rsidRPr="0027098D">
        <w:rPr>
          <w:rFonts w:asciiTheme="minorHAnsi" w:eastAsia="Arial Unicode MS" w:hAnsiTheme="minorHAnsi" w:cstheme="minorHAnsi"/>
          <w:smallCaps/>
          <w:u w:color="000000"/>
        </w:rPr>
        <w:t>Lord</w:t>
      </w:r>
      <w:r w:rsidRPr="0027098D">
        <w:rPr>
          <w:rFonts w:asciiTheme="minorHAnsi" w:eastAsia="Arial Unicode MS" w:hAnsiTheme="minorHAnsi" w:cstheme="minorHAnsi"/>
          <w:u w:color="000000"/>
        </w:rPr>
        <w:t xml:space="preserve">. Each time he demonstrates resilience during trauma and returns in </w:t>
      </w:r>
      <w:r w:rsidR="00E92CB2" w:rsidRPr="0027098D">
        <w:rPr>
          <w:rFonts w:asciiTheme="minorHAnsi" w:eastAsia="Arial Unicode MS" w:hAnsiTheme="minorHAnsi" w:cstheme="minorHAnsi"/>
          <w:u w:color="000000"/>
        </w:rPr>
        <w:t xml:space="preserve">victory and </w:t>
      </w:r>
      <w:r w:rsidRPr="0027098D">
        <w:rPr>
          <w:rFonts w:asciiTheme="minorHAnsi" w:eastAsia="Arial Unicode MS" w:hAnsiTheme="minorHAnsi" w:cstheme="minorHAnsi"/>
          <w:u w:color="000000"/>
        </w:rPr>
        <w:t xml:space="preserve">peace. </w:t>
      </w:r>
    </w:p>
    <w:p w:rsidR="00381956" w:rsidRPr="0027098D" w:rsidRDefault="00E4780A" w:rsidP="0027098D">
      <w:pPr>
        <w:pStyle w:val="NormalWeb"/>
        <w:shd w:val="clear" w:color="auto" w:fill="FFFFFF"/>
        <w:ind w:firstLine="720"/>
        <w:rPr>
          <w:rFonts w:asciiTheme="minorHAnsi" w:eastAsia="Arial Unicode MS" w:hAnsiTheme="minorHAnsi" w:cstheme="minorHAnsi"/>
          <w:u w:color="000000"/>
        </w:rPr>
      </w:pPr>
      <w:r w:rsidRPr="0027098D">
        <w:rPr>
          <w:rFonts w:asciiTheme="minorHAnsi" w:eastAsia="Arial Unicode MS" w:hAnsiTheme="minorHAnsi" w:cstheme="minorHAnsi"/>
          <w:u w:color="000000"/>
        </w:rPr>
        <w:t xml:space="preserve">Research </w:t>
      </w:r>
      <w:r w:rsidR="007B7EE2" w:rsidRPr="0027098D">
        <w:rPr>
          <w:rFonts w:asciiTheme="minorHAnsi" w:eastAsia="Arial Unicode MS" w:hAnsiTheme="minorHAnsi" w:cstheme="minorHAnsi"/>
          <w:u w:color="000000"/>
        </w:rPr>
        <w:t>identifie</w:t>
      </w:r>
      <w:r w:rsidRPr="0027098D">
        <w:rPr>
          <w:rFonts w:asciiTheme="minorHAnsi" w:eastAsia="Arial Unicode MS" w:hAnsiTheme="minorHAnsi" w:cstheme="minorHAnsi"/>
          <w:u w:color="000000"/>
        </w:rPr>
        <w:t xml:space="preserve">s positive health outcomes </w:t>
      </w:r>
      <w:r w:rsidR="007B7EE2" w:rsidRPr="0027098D">
        <w:rPr>
          <w:rFonts w:asciiTheme="minorHAnsi" w:eastAsia="Arial Unicode MS" w:hAnsiTheme="minorHAnsi" w:cstheme="minorHAnsi"/>
          <w:u w:color="000000"/>
        </w:rPr>
        <w:t>from resiliency. As you listen to this list, t</w:t>
      </w:r>
      <w:r w:rsidR="004E4DC2" w:rsidRPr="0027098D">
        <w:rPr>
          <w:rFonts w:asciiTheme="minorHAnsi" w:eastAsia="Arial Unicode MS" w:hAnsiTheme="minorHAnsi" w:cstheme="minorHAnsi"/>
          <w:u w:color="000000"/>
        </w:rPr>
        <w:t xml:space="preserve">hink of </w:t>
      </w:r>
      <w:r w:rsidR="00C62FEA" w:rsidRPr="0027098D">
        <w:rPr>
          <w:rFonts w:asciiTheme="minorHAnsi" w:eastAsia="Arial Unicode MS" w:hAnsiTheme="minorHAnsi" w:cstheme="minorHAnsi"/>
          <w:u w:color="000000"/>
        </w:rPr>
        <w:t>time</w:t>
      </w:r>
      <w:r w:rsidR="004E4DC2" w:rsidRPr="0027098D">
        <w:rPr>
          <w:rFonts w:asciiTheme="minorHAnsi" w:eastAsia="Arial Unicode MS" w:hAnsiTheme="minorHAnsi" w:cstheme="minorHAnsi"/>
          <w:u w:color="000000"/>
        </w:rPr>
        <w:t>s in David’s</w:t>
      </w:r>
      <w:r w:rsidR="00EB553D" w:rsidRPr="0027098D">
        <w:rPr>
          <w:rFonts w:asciiTheme="minorHAnsi" w:eastAsia="Arial Unicode MS" w:hAnsiTheme="minorHAnsi" w:cstheme="minorHAnsi"/>
          <w:u w:color="000000"/>
        </w:rPr>
        <w:t xml:space="preserve"> early</w:t>
      </w:r>
      <w:r w:rsidR="004E4DC2" w:rsidRPr="0027098D">
        <w:rPr>
          <w:rFonts w:asciiTheme="minorHAnsi" w:eastAsia="Arial Unicode MS" w:hAnsiTheme="minorHAnsi" w:cstheme="minorHAnsi"/>
          <w:u w:color="000000"/>
        </w:rPr>
        <w:t xml:space="preserve"> life</w:t>
      </w:r>
      <w:r w:rsidR="00C07EB2" w:rsidRPr="0027098D">
        <w:rPr>
          <w:rFonts w:asciiTheme="minorHAnsi" w:eastAsia="Arial Unicode MS" w:hAnsiTheme="minorHAnsi" w:cstheme="minorHAnsi"/>
          <w:u w:color="000000"/>
        </w:rPr>
        <w:t xml:space="preserve"> (or another Biblical character)</w:t>
      </w:r>
      <w:r w:rsidR="004E4DC2" w:rsidRPr="0027098D">
        <w:rPr>
          <w:rFonts w:asciiTheme="minorHAnsi" w:eastAsia="Arial Unicode MS" w:hAnsiTheme="minorHAnsi" w:cstheme="minorHAnsi"/>
          <w:u w:color="000000"/>
        </w:rPr>
        <w:t xml:space="preserve"> </w:t>
      </w:r>
      <w:r w:rsidR="00C62FEA" w:rsidRPr="0027098D">
        <w:rPr>
          <w:rFonts w:asciiTheme="minorHAnsi" w:eastAsia="Arial Unicode MS" w:hAnsiTheme="minorHAnsi" w:cstheme="minorHAnsi"/>
          <w:u w:color="000000"/>
        </w:rPr>
        <w:t xml:space="preserve">when you can see </w:t>
      </w:r>
      <w:r w:rsidR="00381956" w:rsidRPr="0027098D">
        <w:rPr>
          <w:rFonts w:asciiTheme="minorHAnsi" w:eastAsia="Arial Unicode MS" w:hAnsiTheme="minorHAnsi" w:cstheme="minorHAnsi"/>
          <w:u w:color="000000"/>
        </w:rPr>
        <w:t xml:space="preserve">some </w:t>
      </w:r>
      <w:r w:rsidR="00EB553D" w:rsidRPr="0027098D">
        <w:rPr>
          <w:rFonts w:asciiTheme="minorHAnsi" w:eastAsia="Arial Unicode MS" w:hAnsiTheme="minorHAnsi" w:cstheme="minorHAnsi"/>
          <w:u w:color="000000"/>
        </w:rPr>
        <w:t xml:space="preserve">of </w:t>
      </w:r>
      <w:r w:rsidR="007B7EE2" w:rsidRPr="0027098D">
        <w:rPr>
          <w:rFonts w:asciiTheme="minorHAnsi" w:eastAsia="Arial Unicode MS" w:hAnsiTheme="minorHAnsi" w:cstheme="minorHAnsi"/>
          <w:u w:color="000000"/>
        </w:rPr>
        <w:t xml:space="preserve">the health benefits, </w:t>
      </w:r>
      <w:r w:rsidR="003C528F" w:rsidRPr="0027098D">
        <w:rPr>
          <w:rFonts w:asciiTheme="minorHAnsi" w:eastAsia="Arial Unicode MS" w:hAnsiTheme="minorHAnsi" w:cstheme="minorHAnsi"/>
          <w:u w:color="000000"/>
        </w:rPr>
        <w:t>“</w:t>
      </w:r>
      <w:r w:rsidR="004E4DC2" w:rsidRPr="0027098D">
        <w:rPr>
          <w:rFonts w:asciiTheme="minorHAnsi" w:eastAsia="Arial Unicode MS" w:hAnsiTheme="minorHAnsi" w:cstheme="minorHAnsi"/>
          <w:u w:color="000000"/>
        </w:rPr>
        <w:t>including:</w:t>
      </w:r>
    </w:p>
    <w:p w:rsidR="00381956" w:rsidRPr="0027098D" w:rsidRDefault="00381956" w:rsidP="00F30A5B">
      <w:pPr>
        <w:pStyle w:val="NormalWeb"/>
        <w:numPr>
          <w:ilvl w:val="0"/>
          <w:numId w:val="37"/>
        </w:numPr>
        <w:shd w:val="clear" w:color="auto" w:fill="FFFFFF"/>
        <w:rPr>
          <w:rFonts w:asciiTheme="minorHAnsi" w:eastAsia="Arial Unicode MS" w:hAnsiTheme="minorHAnsi" w:cstheme="minorHAnsi"/>
          <w:u w:color="000000"/>
        </w:rPr>
      </w:pPr>
      <w:r w:rsidRPr="0027098D">
        <w:rPr>
          <w:rFonts w:asciiTheme="minorHAnsi" w:eastAsia="Arial Unicode MS" w:hAnsiTheme="minorHAnsi" w:cstheme="minorHAnsi"/>
          <w:u w:color="000000"/>
        </w:rPr>
        <w:t>The experience of more positive emotions and better regulation of negative emotions</w:t>
      </w:r>
    </w:p>
    <w:p w:rsidR="00381956" w:rsidRPr="0027098D" w:rsidRDefault="00381956" w:rsidP="00F30A5B">
      <w:pPr>
        <w:pStyle w:val="NormalWeb"/>
        <w:numPr>
          <w:ilvl w:val="0"/>
          <w:numId w:val="37"/>
        </w:numPr>
        <w:shd w:val="clear" w:color="auto" w:fill="FFFFFF"/>
        <w:rPr>
          <w:rFonts w:asciiTheme="minorHAnsi" w:eastAsia="Arial Unicode MS" w:hAnsiTheme="minorHAnsi" w:cstheme="minorHAnsi"/>
          <w:u w:color="000000"/>
        </w:rPr>
      </w:pPr>
      <w:r w:rsidRPr="0027098D">
        <w:rPr>
          <w:rFonts w:asciiTheme="minorHAnsi" w:eastAsia="Arial Unicode MS" w:hAnsiTheme="minorHAnsi" w:cstheme="minorHAnsi"/>
          <w:u w:color="000000"/>
        </w:rPr>
        <w:t>Less depressive symptoms</w:t>
      </w:r>
    </w:p>
    <w:p w:rsidR="00381956" w:rsidRPr="0027098D" w:rsidRDefault="004E4DC2" w:rsidP="00F30A5B">
      <w:pPr>
        <w:pStyle w:val="NormalWeb"/>
        <w:numPr>
          <w:ilvl w:val="0"/>
          <w:numId w:val="37"/>
        </w:numPr>
        <w:shd w:val="clear" w:color="auto" w:fill="FFFFFF"/>
        <w:rPr>
          <w:rFonts w:asciiTheme="minorHAnsi" w:eastAsia="Arial Unicode MS" w:hAnsiTheme="minorHAnsi" w:cstheme="minorHAnsi"/>
          <w:u w:color="000000"/>
        </w:rPr>
      </w:pPr>
      <w:r w:rsidRPr="0027098D">
        <w:rPr>
          <w:rFonts w:asciiTheme="minorHAnsi" w:eastAsia="Arial Unicode MS" w:hAnsiTheme="minorHAnsi" w:cstheme="minorHAnsi"/>
          <w:u w:color="000000"/>
        </w:rPr>
        <w:t>Greater resistance to stress</w:t>
      </w:r>
    </w:p>
    <w:p w:rsidR="004E4DC2" w:rsidRPr="0027098D" w:rsidRDefault="004E4DC2" w:rsidP="00F30A5B">
      <w:pPr>
        <w:pStyle w:val="NormalWeb"/>
        <w:numPr>
          <w:ilvl w:val="0"/>
          <w:numId w:val="37"/>
        </w:numPr>
        <w:shd w:val="clear" w:color="auto" w:fill="FFFFFF"/>
        <w:rPr>
          <w:rFonts w:asciiTheme="minorHAnsi" w:eastAsia="Arial Unicode MS" w:hAnsiTheme="minorHAnsi" w:cstheme="minorHAnsi"/>
          <w:u w:color="000000"/>
        </w:rPr>
      </w:pPr>
      <w:r w:rsidRPr="0027098D">
        <w:rPr>
          <w:rFonts w:asciiTheme="minorHAnsi" w:eastAsia="Arial Unicode MS" w:hAnsiTheme="minorHAnsi" w:cstheme="minorHAnsi"/>
          <w:u w:color="000000"/>
        </w:rPr>
        <w:t>Better coping with stress, through enhanced problem-solving, a positive orientation, and re-evaluation of stressors</w:t>
      </w:r>
    </w:p>
    <w:p w:rsidR="004E4DC2" w:rsidRPr="0027098D" w:rsidRDefault="004E4DC2" w:rsidP="00F30A5B">
      <w:pPr>
        <w:pStyle w:val="NormalWeb"/>
        <w:numPr>
          <w:ilvl w:val="0"/>
          <w:numId w:val="37"/>
        </w:numPr>
        <w:shd w:val="clear" w:color="auto" w:fill="FFFFFF"/>
        <w:rPr>
          <w:rFonts w:asciiTheme="minorHAnsi" w:eastAsia="Arial Unicode MS" w:hAnsiTheme="minorHAnsi" w:cstheme="minorHAnsi"/>
          <w:u w:color="000000"/>
        </w:rPr>
      </w:pPr>
      <w:r w:rsidRPr="0027098D">
        <w:rPr>
          <w:rFonts w:asciiTheme="minorHAnsi" w:eastAsia="Arial Unicode MS" w:hAnsiTheme="minorHAnsi" w:cstheme="minorHAnsi"/>
          <w:u w:color="000000"/>
        </w:rPr>
        <w:t>Successful aging and improved sense of well-being despite age-related challenges</w:t>
      </w:r>
    </w:p>
    <w:p w:rsidR="00381956" w:rsidRPr="0027098D" w:rsidRDefault="004E4DC2" w:rsidP="00F30A5B">
      <w:pPr>
        <w:pStyle w:val="NormalWeb"/>
        <w:numPr>
          <w:ilvl w:val="0"/>
          <w:numId w:val="37"/>
        </w:numPr>
        <w:shd w:val="clear" w:color="auto" w:fill="FFFFFF"/>
        <w:rPr>
          <w:rFonts w:asciiTheme="minorHAnsi" w:eastAsia="Arial Unicode MS" w:hAnsiTheme="minorHAnsi" w:cstheme="minorHAnsi"/>
          <w:u w:color="000000"/>
        </w:rPr>
      </w:pPr>
      <w:r w:rsidRPr="0027098D">
        <w:rPr>
          <w:rFonts w:asciiTheme="minorHAnsi" w:eastAsia="Arial Unicode MS" w:hAnsiTheme="minorHAnsi" w:cstheme="minorHAnsi"/>
          <w:u w:color="000000"/>
        </w:rPr>
        <w:t xml:space="preserve">Better management of </w:t>
      </w:r>
      <w:r w:rsidR="00E92CB2" w:rsidRPr="0027098D">
        <w:rPr>
          <w:rFonts w:asciiTheme="minorHAnsi" w:eastAsia="Arial Unicode MS" w:hAnsiTheme="minorHAnsi" w:cstheme="minorHAnsi"/>
          <w:u w:color="000000"/>
        </w:rPr>
        <w:t>post-traumatic stress disorder (</w:t>
      </w:r>
      <w:r w:rsidRPr="0027098D">
        <w:rPr>
          <w:rFonts w:asciiTheme="minorHAnsi" w:eastAsia="Arial Unicode MS" w:hAnsiTheme="minorHAnsi" w:cstheme="minorHAnsi"/>
          <w:u w:color="000000"/>
        </w:rPr>
        <w:t>PTSD</w:t>
      </w:r>
      <w:r w:rsidR="00E92CB2" w:rsidRPr="0027098D">
        <w:rPr>
          <w:rFonts w:asciiTheme="minorHAnsi" w:eastAsia="Arial Unicode MS" w:hAnsiTheme="minorHAnsi" w:cstheme="minorHAnsi"/>
          <w:u w:color="000000"/>
        </w:rPr>
        <w:t>)</w:t>
      </w:r>
      <w:r w:rsidRPr="0027098D">
        <w:rPr>
          <w:rFonts w:asciiTheme="minorHAnsi" w:eastAsia="Arial Unicode MS" w:hAnsiTheme="minorHAnsi" w:cstheme="minorHAnsi"/>
          <w:u w:color="000000"/>
        </w:rPr>
        <w:t xml:space="preserve"> symptoms (Khosla, 2017)</w:t>
      </w:r>
      <w:r w:rsidR="003C528F" w:rsidRPr="0027098D">
        <w:rPr>
          <w:rFonts w:asciiTheme="minorHAnsi" w:eastAsia="Arial Unicode MS" w:hAnsiTheme="minorHAnsi" w:cstheme="minorHAnsi"/>
          <w:u w:color="000000"/>
        </w:rPr>
        <w:t>”</w:t>
      </w:r>
    </w:p>
    <w:p w:rsidR="004E4DC2" w:rsidRPr="0027098D" w:rsidRDefault="00E92CB2" w:rsidP="0027098D">
      <w:pPr>
        <w:pStyle w:val="NormalWeb"/>
        <w:shd w:val="clear" w:color="auto" w:fill="FFFFFF"/>
        <w:ind w:firstLine="720"/>
        <w:rPr>
          <w:rFonts w:asciiTheme="minorHAnsi" w:eastAsia="Arial Unicode MS" w:hAnsiTheme="minorHAnsi" w:cstheme="minorHAnsi"/>
          <w:u w:color="000000"/>
        </w:rPr>
      </w:pPr>
      <w:r w:rsidRPr="0027098D">
        <w:rPr>
          <w:rFonts w:asciiTheme="minorHAnsi" w:eastAsia="Arial Unicode MS" w:hAnsiTheme="minorHAnsi" w:cstheme="minorHAnsi"/>
          <w:u w:color="000000"/>
        </w:rPr>
        <w:t>Th</w:t>
      </w:r>
      <w:r w:rsidR="00660C50" w:rsidRPr="0027098D">
        <w:rPr>
          <w:rFonts w:asciiTheme="minorHAnsi" w:eastAsia="Arial Unicode MS" w:hAnsiTheme="minorHAnsi" w:cstheme="minorHAnsi"/>
          <w:u w:color="000000"/>
        </w:rPr>
        <w:t>e</w:t>
      </w:r>
      <w:r w:rsidRPr="0027098D">
        <w:rPr>
          <w:rFonts w:asciiTheme="minorHAnsi" w:eastAsia="Arial Unicode MS" w:hAnsiTheme="minorHAnsi" w:cstheme="minorHAnsi"/>
          <w:u w:color="000000"/>
        </w:rPr>
        <w:t xml:space="preserve"> </w:t>
      </w:r>
      <w:r w:rsidR="006B1160" w:rsidRPr="0027098D">
        <w:rPr>
          <w:rFonts w:asciiTheme="minorHAnsi" w:eastAsia="Arial Unicode MS" w:hAnsiTheme="minorHAnsi" w:cstheme="minorHAnsi"/>
          <w:u w:color="000000"/>
        </w:rPr>
        <w:t>study</w:t>
      </w:r>
      <w:r w:rsidRPr="0027098D">
        <w:rPr>
          <w:rFonts w:asciiTheme="minorHAnsi" w:eastAsia="Arial Unicode MS" w:hAnsiTheme="minorHAnsi" w:cstheme="minorHAnsi"/>
          <w:u w:color="000000"/>
        </w:rPr>
        <w:t xml:space="preserve"> continues</w:t>
      </w:r>
      <w:r w:rsidR="006B1160" w:rsidRPr="0027098D">
        <w:rPr>
          <w:rFonts w:asciiTheme="minorHAnsi" w:eastAsia="Arial Unicode MS" w:hAnsiTheme="minorHAnsi" w:cstheme="minorHAnsi"/>
          <w:u w:color="000000"/>
        </w:rPr>
        <w:t xml:space="preserve"> reporting that </w:t>
      </w:r>
      <w:r w:rsidR="004E4DC2" w:rsidRPr="0027098D">
        <w:rPr>
          <w:rFonts w:asciiTheme="minorHAnsi" w:eastAsia="Arial Unicode MS" w:hAnsiTheme="minorHAnsi" w:cstheme="minorHAnsi"/>
          <w:u w:color="000000"/>
        </w:rPr>
        <w:t>“</w:t>
      </w:r>
      <w:r w:rsidR="006B1160" w:rsidRPr="0027098D">
        <w:rPr>
          <w:rFonts w:asciiTheme="minorHAnsi" w:eastAsia="Arial Unicode MS" w:hAnsiTheme="minorHAnsi" w:cstheme="minorHAnsi"/>
          <w:u w:color="000000"/>
        </w:rPr>
        <w:t>r</w:t>
      </w:r>
      <w:r w:rsidR="004E4DC2" w:rsidRPr="0027098D">
        <w:rPr>
          <w:rFonts w:asciiTheme="minorHAnsi" w:eastAsia="Arial Unicode MS" w:hAnsiTheme="minorHAnsi" w:cstheme="minorHAnsi"/>
          <w:u w:color="000000"/>
        </w:rPr>
        <w:t>esilience experts point to research that resilience boosts immune system functioning. Resilient people are better able to manage negative emotions and experience more positive emotions, which leads to objectively good health outcomes like more immune system cells and better immune functioning in cancer patients, and more favorable mortality rates in marrow transplant patients.”</w:t>
      </w:r>
      <w:r w:rsidR="004E4DC2" w:rsidRPr="0027098D">
        <w:rPr>
          <w:rStyle w:val="FootnoteReference"/>
          <w:rFonts w:asciiTheme="minorHAnsi" w:eastAsia="Arial Unicode MS" w:hAnsiTheme="minorHAnsi" w:cstheme="minorHAnsi"/>
          <w:u w:color="000000"/>
        </w:rPr>
        <w:t xml:space="preserve"> </w:t>
      </w:r>
      <w:r w:rsidR="004E4DC2" w:rsidRPr="0027098D">
        <w:rPr>
          <w:rStyle w:val="FootnoteReference"/>
          <w:rFonts w:asciiTheme="minorHAnsi" w:eastAsia="Arial Unicode MS" w:hAnsiTheme="minorHAnsi" w:cstheme="minorHAnsi"/>
          <w:u w:color="000000"/>
        </w:rPr>
        <w:footnoteReference w:id="10"/>
      </w:r>
      <w:r w:rsidR="007B7EE2" w:rsidRPr="0027098D">
        <w:rPr>
          <w:rStyle w:val="FootnoteReference"/>
          <w:rFonts w:asciiTheme="minorHAnsi" w:eastAsia="Arial Unicode MS" w:hAnsiTheme="minorHAnsi" w:cstheme="minorHAnsi"/>
          <w:u w:color="000000"/>
        </w:rPr>
        <w:t xml:space="preserve"> </w:t>
      </w:r>
      <w:r w:rsidR="007B7EE2" w:rsidRPr="0027098D">
        <w:rPr>
          <w:rFonts w:asciiTheme="minorHAnsi" w:eastAsia="Arial Unicode MS" w:hAnsiTheme="minorHAnsi" w:cstheme="minorHAnsi"/>
          <w:u w:color="000000"/>
        </w:rPr>
        <w:t xml:space="preserve"> Being resilient is good for your health!</w:t>
      </w:r>
    </w:p>
    <w:p w:rsidR="00850E13" w:rsidRPr="0027098D" w:rsidRDefault="002322DC" w:rsidP="00E8413D">
      <w:pPr>
        <w:pStyle w:val="NormalWeb"/>
        <w:shd w:val="clear" w:color="auto" w:fill="FFFFFF"/>
        <w:ind w:firstLine="720"/>
        <w:rPr>
          <w:rFonts w:asciiTheme="minorHAnsi" w:hAnsiTheme="minorHAnsi" w:cstheme="minorHAnsi"/>
        </w:rPr>
      </w:pPr>
      <w:r w:rsidRPr="0027098D">
        <w:rPr>
          <w:rFonts w:asciiTheme="minorHAnsi" w:hAnsiTheme="minorHAnsi" w:cstheme="minorHAnsi"/>
        </w:rPr>
        <w:lastRenderedPageBreak/>
        <w:t>How does David learn dependence on God for his resilience?</w:t>
      </w:r>
      <w:r w:rsidRPr="0027098D">
        <w:rPr>
          <w:rFonts w:asciiTheme="minorHAnsi" w:hAnsiTheme="minorHAnsi" w:cstheme="minorHAnsi"/>
          <w:b/>
        </w:rPr>
        <w:t xml:space="preserve"> </w:t>
      </w:r>
      <w:r w:rsidR="00972474" w:rsidRPr="0027098D">
        <w:rPr>
          <w:rFonts w:asciiTheme="minorHAnsi" w:hAnsiTheme="minorHAnsi" w:cstheme="minorHAnsi"/>
          <w:b/>
          <w:u w:val="single"/>
        </w:rPr>
        <w:t xml:space="preserve">God </w:t>
      </w:r>
      <w:r w:rsidR="00850E13" w:rsidRPr="0027098D">
        <w:rPr>
          <w:rFonts w:asciiTheme="minorHAnsi" w:hAnsiTheme="minorHAnsi" w:cstheme="minorHAnsi"/>
          <w:b/>
          <w:u w:val="single"/>
        </w:rPr>
        <w:t>p</w:t>
      </w:r>
      <w:r w:rsidR="00972474" w:rsidRPr="0027098D">
        <w:rPr>
          <w:rFonts w:asciiTheme="minorHAnsi" w:hAnsiTheme="minorHAnsi" w:cstheme="minorHAnsi"/>
          <w:b/>
          <w:u w:val="single"/>
        </w:rPr>
        <w:t>rovide</w:t>
      </w:r>
      <w:r w:rsidR="0095336A" w:rsidRPr="0027098D">
        <w:rPr>
          <w:rFonts w:asciiTheme="minorHAnsi" w:hAnsiTheme="minorHAnsi" w:cstheme="minorHAnsi"/>
          <w:b/>
          <w:u w:val="single"/>
        </w:rPr>
        <w:t>s</w:t>
      </w:r>
      <w:r w:rsidR="00972474" w:rsidRPr="0027098D">
        <w:rPr>
          <w:rFonts w:asciiTheme="minorHAnsi" w:hAnsiTheme="minorHAnsi" w:cstheme="minorHAnsi"/>
          <w:b/>
          <w:u w:val="single"/>
        </w:rPr>
        <w:t xml:space="preserve"> a path to resilience</w:t>
      </w:r>
      <w:r w:rsidR="00F71092" w:rsidRPr="0027098D">
        <w:rPr>
          <w:rFonts w:asciiTheme="minorHAnsi" w:hAnsiTheme="minorHAnsi" w:cstheme="minorHAnsi"/>
          <w:b/>
          <w:u w:val="single"/>
        </w:rPr>
        <w:t xml:space="preserve"> for David </w:t>
      </w:r>
      <w:r w:rsidR="002157D4" w:rsidRPr="0027098D">
        <w:rPr>
          <w:rFonts w:asciiTheme="minorHAnsi" w:hAnsiTheme="minorHAnsi" w:cstheme="minorHAnsi"/>
          <w:b/>
          <w:u w:val="single"/>
        </w:rPr>
        <w:t>using</w:t>
      </w:r>
      <w:r w:rsidR="001A194A" w:rsidRPr="0027098D">
        <w:rPr>
          <w:rFonts w:asciiTheme="minorHAnsi" w:hAnsiTheme="minorHAnsi" w:cstheme="minorHAnsi"/>
          <w:b/>
          <w:u w:val="single"/>
        </w:rPr>
        <w:t xml:space="preserve"> </w:t>
      </w:r>
      <w:r w:rsidR="00660C50" w:rsidRPr="0027098D">
        <w:rPr>
          <w:rFonts w:asciiTheme="minorHAnsi" w:hAnsiTheme="minorHAnsi" w:cstheme="minorHAnsi"/>
          <w:b/>
          <w:u w:val="single"/>
        </w:rPr>
        <w:t>spiritual</w:t>
      </w:r>
      <w:r w:rsidR="001A194A" w:rsidRPr="0027098D">
        <w:rPr>
          <w:rFonts w:asciiTheme="minorHAnsi" w:hAnsiTheme="minorHAnsi" w:cstheme="minorHAnsi"/>
          <w:b/>
          <w:u w:val="single"/>
        </w:rPr>
        <w:t xml:space="preserve"> strategies</w:t>
      </w:r>
      <w:r w:rsidR="00972474" w:rsidRPr="0027098D">
        <w:rPr>
          <w:rFonts w:asciiTheme="minorHAnsi" w:hAnsiTheme="minorHAnsi" w:cstheme="minorHAnsi"/>
          <w:b/>
        </w:rPr>
        <w:t>.</w:t>
      </w:r>
      <w:r w:rsidR="00660C50" w:rsidRPr="0027098D">
        <w:rPr>
          <w:rFonts w:asciiTheme="minorHAnsi" w:hAnsiTheme="minorHAnsi" w:cstheme="minorHAnsi"/>
        </w:rPr>
        <w:t xml:space="preserve"> </w:t>
      </w:r>
      <w:r w:rsidR="00850E13" w:rsidRPr="0027098D">
        <w:rPr>
          <w:rFonts w:asciiTheme="minorHAnsi" w:hAnsiTheme="minorHAnsi" w:cstheme="minorHAnsi"/>
        </w:rPr>
        <w:t xml:space="preserve">David understood from the time he was a teenager that the outward darkness in his life creates inner darkness. But David knows how to turn his inner darkness to light by turning to God who is the Light of the world. David’s greatest strategy is taking his troubles to the </w:t>
      </w:r>
      <w:r w:rsidR="00850E13" w:rsidRPr="0027098D">
        <w:rPr>
          <w:rFonts w:asciiTheme="minorHAnsi" w:hAnsiTheme="minorHAnsi" w:cstheme="minorHAnsi"/>
          <w:smallCaps/>
        </w:rPr>
        <w:t>Lord</w:t>
      </w:r>
      <w:r w:rsidR="00850E13" w:rsidRPr="0027098D">
        <w:rPr>
          <w:rFonts w:asciiTheme="minorHAnsi" w:hAnsiTheme="minorHAnsi" w:cstheme="minorHAnsi"/>
        </w:rPr>
        <w:t xml:space="preserve"> in prayer. </w:t>
      </w:r>
      <w:r w:rsidR="00850E13" w:rsidRPr="0027098D">
        <w:rPr>
          <w:rFonts w:asciiTheme="minorHAnsi" w:hAnsiTheme="minorHAnsi" w:cstheme="minorHAnsi"/>
          <w:i/>
        </w:rPr>
        <w:t xml:space="preserve">“David found strength in the </w:t>
      </w:r>
      <w:r w:rsidR="00850E13" w:rsidRPr="0027098D">
        <w:rPr>
          <w:rFonts w:asciiTheme="minorHAnsi" w:hAnsiTheme="minorHAnsi" w:cstheme="minorHAnsi"/>
          <w:i/>
          <w:smallCaps/>
        </w:rPr>
        <w:t>Lord</w:t>
      </w:r>
      <w:r w:rsidR="00850E13" w:rsidRPr="0027098D">
        <w:rPr>
          <w:rFonts w:asciiTheme="minorHAnsi" w:hAnsiTheme="minorHAnsi" w:cstheme="minorHAnsi"/>
          <w:i/>
        </w:rPr>
        <w:t xml:space="preserve"> his God”</w:t>
      </w:r>
      <w:r w:rsidR="00850E13" w:rsidRPr="0027098D">
        <w:rPr>
          <w:rFonts w:asciiTheme="minorHAnsi" w:hAnsiTheme="minorHAnsi" w:cstheme="minorHAnsi"/>
        </w:rPr>
        <w:t xml:space="preserve"> (1 Samuel 30:6). </w:t>
      </w:r>
    </w:p>
    <w:p w:rsidR="00850E13" w:rsidRPr="0027098D" w:rsidRDefault="00850E13" w:rsidP="0027098D">
      <w:pPr>
        <w:pStyle w:val="NormalWeb"/>
        <w:shd w:val="clear" w:color="auto" w:fill="FFFFFF"/>
        <w:ind w:firstLine="720"/>
        <w:rPr>
          <w:rFonts w:asciiTheme="minorHAnsi" w:hAnsiTheme="minorHAnsi" w:cstheme="minorHAnsi"/>
        </w:rPr>
      </w:pPr>
      <w:r w:rsidRPr="0027098D">
        <w:rPr>
          <w:rFonts w:asciiTheme="minorHAnsi" w:hAnsiTheme="minorHAnsi" w:cstheme="minorHAnsi"/>
        </w:rPr>
        <w:t xml:space="preserve">When David prays or sing his psalms, he brings his great distress to the </w:t>
      </w:r>
      <w:r w:rsidRPr="0027098D">
        <w:rPr>
          <w:rFonts w:asciiTheme="minorHAnsi" w:hAnsiTheme="minorHAnsi" w:cstheme="minorHAnsi"/>
          <w:smallCaps/>
        </w:rPr>
        <w:t>Lord</w:t>
      </w:r>
      <w:r w:rsidRPr="0027098D">
        <w:rPr>
          <w:rFonts w:asciiTheme="minorHAnsi" w:hAnsiTheme="minorHAnsi" w:cstheme="minorHAnsi"/>
        </w:rPr>
        <w:t xml:space="preserve"> and lays the heavy burden at the </w:t>
      </w:r>
      <w:r w:rsidRPr="0027098D">
        <w:rPr>
          <w:rFonts w:asciiTheme="minorHAnsi" w:hAnsiTheme="minorHAnsi" w:cstheme="minorHAnsi"/>
          <w:smallCaps/>
        </w:rPr>
        <w:t>Lord’s</w:t>
      </w:r>
      <w:r w:rsidRPr="0027098D">
        <w:rPr>
          <w:rFonts w:asciiTheme="minorHAnsi" w:hAnsiTheme="minorHAnsi" w:cstheme="minorHAnsi"/>
        </w:rPr>
        <w:t xml:space="preserve"> feet. David knows that God understands us when we speak desperate words. David said, </w:t>
      </w:r>
      <w:r w:rsidRPr="0027098D">
        <w:rPr>
          <w:rFonts w:asciiTheme="minorHAnsi" w:hAnsiTheme="minorHAnsi" w:cstheme="minorHAnsi"/>
          <w:i/>
        </w:rPr>
        <w:t>“I am in deep distress. Let us fall into the hands of the Lord, for his mercy is great”</w:t>
      </w:r>
      <w:r w:rsidRPr="0027098D">
        <w:rPr>
          <w:rFonts w:asciiTheme="minorHAnsi" w:hAnsiTheme="minorHAnsi" w:cstheme="minorHAnsi"/>
        </w:rPr>
        <w:t xml:space="preserve"> (2 Samuel 24:14).</w:t>
      </w:r>
      <w:r w:rsidRPr="0027098D">
        <w:rPr>
          <w:rFonts w:asciiTheme="minorHAnsi" w:hAnsiTheme="minorHAnsi" w:cstheme="minorHAnsi"/>
          <w:b/>
          <w:bCs/>
        </w:rPr>
        <w:t xml:space="preserve"> </w:t>
      </w:r>
    </w:p>
    <w:p w:rsidR="00C07EB2" w:rsidRPr="0027098D" w:rsidRDefault="000423F8" w:rsidP="0027098D">
      <w:pPr>
        <w:pStyle w:val="NormalWeb"/>
        <w:shd w:val="clear" w:color="auto" w:fill="FFFFFF"/>
        <w:ind w:firstLine="720"/>
        <w:rPr>
          <w:rFonts w:asciiTheme="minorHAnsi" w:eastAsia="Arial Unicode MS" w:hAnsiTheme="minorHAnsi" w:cstheme="minorHAnsi"/>
          <w:u w:color="000000"/>
        </w:rPr>
      </w:pPr>
      <w:r w:rsidRPr="0027098D">
        <w:rPr>
          <w:rFonts w:asciiTheme="minorHAnsi" w:eastAsia="Arial Unicode MS" w:hAnsiTheme="minorHAnsi" w:cstheme="minorHAnsi"/>
          <w:u w:color="000000"/>
        </w:rPr>
        <w:t>T</w:t>
      </w:r>
      <w:r w:rsidR="00674D5A" w:rsidRPr="0027098D">
        <w:rPr>
          <w:rFonts w:asciiTheme="minorHAnsi" w:eastAsia="Arial Unicode MS" w:hAnsiTheme="minorHAnsi" w:cstheme="minorHAnsi"/>
          <w:u w:color="000000"/>
        </w:rPr>
        <w:t xml:space="preserve">he Book of Psalms offers </w:t>
      </w:r>
      <w:r w:rsidR="002E3E3C" w:rsidRPr="0027098D">
        <w:rPr>
          <w:rFonts w:asciiTheme="minorHAnsi" w:eastAsia="Arial Unicode MS" w:hAnsiTheme="minorHAnsi" w:cstheme="minorHAnsi"/>
          <w:u w:color="000000"/>
        </w:rPr>
        <w:t>multiple</w:t>
      </w:r>
      <w:r w:rsidR="00674D5A" w:rsidRPr="0027098D">
        <w:rPr>
          <w:rFonts w:asciiTheme="minorHAnsi" w:eastAsia="Arial Unicode MS" w:hAnsiTheme="minorHAnsi" w:cstheme="minorHAnsi"/>
          <w:u w:color="000000"/>
        </w:rPr>
        <w:t xml:space="preserve"> </w:t>
      </w:r>
      <w:r w:rsidR="002322DC" w:rsidRPr="0027098D">
        <w:rPr>
          <w:rFonts w:asciiTheme="minorHAnsi" w:eastAsia="Arial Unicode MS" w:hAnsiTheme="minorHAnsi" w:cstheme="minorHAnsi"/>
          <w:u w:color="000000"/>
        </w:rPr>
        <w:t>examples</w:t>
      </w:r>
      <w:r w:rsidR="00556038" w:rsidRPr="0027098D">
        <w:rPr>
          <w:rFonts w:asciiTheme="minorHAnsi" w:eastAsia="Arial Unicode MS" w:hAnsiTheme="minorHAnsi" w:cstheme="minorHAnsi"/>
          <w:u w:color="000000"/>
        </w:rPr>
        <w:t xml:space="preserve"> </w:t>
      </w:r>
      <w:r w:rsidR="00674D5A" w:rsidRPr="0027098D">
        <w:rPr>
          <w:rFonts w:asciiTheme="minorHAnsi" w:eastAsia="Arial Unicode MS" w:hAnsiTheme="minorHAnsi" w:cstheme="minorHAnsi"/>
          <w:u w:color="000000"/>
        </w:rPr>
        <w:t>whe</w:t>
      </w:r>
      <w:r w:rsidR="00556038" w:rsidRPr="0027098D">
        <w:rPr>
          <w:rFonts w:asciiTheme="minorHAnsi" w:eastAsia="Arial Unicode MS" w:hAnsiTheme="minorHAnsi" w:cstheme="minorHAnsi"/>
          <w:u w:color="000000"/>
        </w:rPr>
        <w:t>n</w:t>
      </w:r>
      <w:r w:rsidR="00674D5A" w:rsidRPr="0027098D">
        <w:rPr>
          <w:rFonts w:asciiTheme="minorHAnsi" w:eastAsia="Arial Unicode MS" w:hAnsiTheme="minorHAnsi" w:cstheme="minorHAnsi"/>
          <w:u w:color="000000"/>
        </w:rPr>
        <w:t xml:space="preserve"> David faces his </w:t>
      </w:r>
      <w:r w:rsidRPr="0027098D">
        <w:rPr>
          <w:rFonts w:asciiTheme="minorHAnsi" w:eastAsia="Arial Unicode MS" w:hAnsiTheme="minorHAnsi" w:cstheme="minorHAnsi"/>
          <w:u w:color="000000"/>
        </w:rPr>
        <w:t>troubles</w:t>
      </w:r>
      <w:r w:rsidR="00811451" w:rsidRPr="0027098D">
        <w:rPr>
          <w:rFonts w:asciiTheme="minorHAnsi" w:eastAsia="Arial Unicode MS" w:hAnsiTheme="minorHAnsi" w:cstheme="minorHAnsi"/>
          <w:u w:color="000000"/>
        </w:rPr>
        <w:t xml:space="preserve"> and finds </w:t>
      </w:r>
      <w:r w:rsidR="00232F20" w:rsidRPr="0027098D">
        <w:rPr>
          <w:rFonts w:asciiTheme="minorHAnsi" w:eastAsia="Arial Unicode MS" w:hAnsiTheme="minorHAnsi" w:cstheme="minorHAnsi"/>
          <w:u w:color="000000"/>
        </w:rPr>
        <w:t>comfort and strength in God</w:t>
      </w:r>
      <w:r w:rsidR="00811451" w:rsidRPr="0027098D">
        <w:rPr>
          <w:rFonts w:asciiTheme="minorHAnsi" w:eastAsia="Arial Unicode MS" w:hAnsiTheme="minorHAnsi" w:cstheme="minorHAnsi"/>
          <w:u w:color="000000"/>
        </w:rPr>
        <w:t xml:space="preserve"> by</w:t>
      </w:r>
      <w:r w:rsidR="00C07EB2" w:rsidRPr="0027098D">
        <w:rPr>
          <w:rFonts w:asciiTheme="minorHAnsi" w:eastAsia="Arial Unicode MS" w:hAnsiTheme="minorHAnsi" w:cstheme="minorHAnsi"/>
          <w:u w:color="000000"/>
        </w:rPr>
        <w:t>:</w:t>
      </w:r>
    </w:p>
    <w:p w:rsidR="002322DC" w:rsidRPr="0027098D" w:rsidRDefault="002322DC" w:rsidP="00F30A5B">
      <w:pPr>
        <w:pStyle w:val="NormalWeb"/>
        <w:numPr>
          <w:ilvl w:val="0"/>
          <w:numId w:val="38"/>
        </w:numPr>
        <w:shd w:val="clear" w:color="auto" w:fill="FFFFFF"/>
        <w:rPr>
          <w:rFonts w:asciiTheme="minorHAnsi" w:eastAsia="Arial Unicode MS" w:hAnsiTheme="minorHAnsi" w:cstheme="minorHAnsi"/>
          <w:u w:color="000000"/>
        </w:rPr>
      </w:pPr>
      <w:r w:rsidRPr="0027098D">
        <w:rPr>
          <w:rFonts w:asciiTheme="minorHAnsi" w:eastAsia="Arial Unicode MS" w:hAnsiTheme="minorHAnsi" w:cstheme="minorHAnsi"/>
          <w:u w:color="000000"/>
        </w:rPr>
        <w:t>Taking his troubles to God in prayer</w:t>
      </w:r>
    </w:p>
    <w:p w:rsidR="00C07EB2" w:rsidRPr="0027098D" w:rsidRDefault="00C07EB2" w:rsidP="00F30A5B">
      <w:pPr>
        <w:pStyle w:val="NormalWeb"/>
        <w:numPr>
          <w:ilvl w:val="0"/>
          <w:numId w:val="38"/>
        </w:numPr>
        <w:shd w:val="clear" w:color="auto" w:fill="FFFFFF"/>
        <w:rPr>
          <w:rFonts w:asciiTheme="minorHAnsi" w:eastAsia="Arial Unicode MS" w:hAnsiTheme="minorHAnsi" w:cstheme="minorHAnsi"/>
          <w:u w:color="000000"/>
        </w:rPr>
      </w:pPr>
      <w:r w:rsidRPr="0027098D">
        <w:rPr>
          <w:rFonts w:asciiTheme="minorHAnsi" w:eastAsia="Arial Unicode MS" w:hAnsiTheme="minorHAnsi" w:cstheme="minorHAnsi"/>
          <w:u w:color="000000"/>
        </w:rPr>
        <w:t>M</w:t>
      </w:r>
      <w:r w:rsidR="001A194A" w:rsidRPr="0027098D">
        <w:rPr>
          <w:rFonts w:asciiTheme="minorHAnsi" w:eastAsia="Arial Unicode MS" w:hAnsiTheme="minorHAnsi" w:cstheme="minorHAnsi"/>
          <w:u w:color="000000"/>
        </w:rPr>
        <w:t>aintaining a positive view</w:t>
      </w:r>
      <w:r w:rsidRPr="0027098D">
        <w:rPr>
          <w:rFonts w:asciiTheme="minorHAnsi" w:eastAsia="Arial Unicode MS" w:hAnsiTheme="minorHAnsi" w:cstheme="minorHAnsi"/>
          <w:u w:color="000000"/>
        </w:rPr>
        <w:t xml:space="preserve"> </w:t>
      </w:r>
      <w:r w:rsidR="002322DC" w:rsidRPr="0027098D">
        <w:rPr>
          <w:rFonts w:asciiTheme="minorHAnsi" w:eastAsia="Arial Unicode MS" w:hAnsiTheme="minorHAnsi" w:cstheme="minorHAnsi"/>
          <w:u w:color="000000"/>
        </w:rPr>
        <w:t>when</w:t>
      </w:r>
      <w:r w:rsidRPr="0027098D">
        <w:rPr>
          <w:rFonts w:asciiTheme="minorHAnsi" w:eastAsia="Arial Unicode MS" w:hAnsiTheme="minorHAnsi" w:cstheme="minorHAnsi"/>
          <w:u w:color="000000"/>
        </w:rPr>
        <w:t xml:space="preserve"> p</w:t>
      </w:r>
      <w:r w:rsidR="001A194A" w:rsidRPr="0027098D">
        <w:rPr>
          <w:rFonts w:asciiTheme="minorHAnsi" w:eastAsia="Arial Unicode MS" w:hAnsiTheme="minorHAnsi" w:cstheme="minorHAnsi"/>
          <w:u w:color="000000"/>
        </w:rPr>
        <w:t>raying and asking for help even in impossible situations</w:t>
      </w:r>
    </w:p>
    <w:p w:rsidR="00C07EB2" w:rsidRPr="0027098D" w:rsidRDefault="00C07EB2" w:rsidP="00F30A5B">
      <w:pPr>
        <w:pStyle w:val="NormalWeb"/>
        <w:numPr>
          <w:ilvl w:val="0"/>
          <w:numId w:val="38"/>
        </w:numPr>
        <w:shd w:val="clear" w:color="auto" w:fill="FFFFFF"/>
        <w:rPr>
          <w:rFonts w:asciiTheme="minorHAnsi" w:eastAsia="Arial Unicode MS" w:hAnsiTheme="minorHAnsi" w:cstheme="minorHAnsi"/>
          <w:u w:color="000000"/>
        </w:rPr>
      </w:pPr>
      <w:r w:rsidRPr="0027098D">
        <w:rPr>
          <w:rFonts w:asciiTheme="minorHAnsi" w:eastAsia="Arial Unicode MS" w:hAnsiTheme="minorHAnsi" w:cstheme="minorHAnsi"/>
          <w:u w:color="000000"/>
        </w:rPr>
        <w:t>T</w:t>
      </w:r>
      <w:r w:rsidR="001A194A" w:rsidRPr="0027098D">
        <w:rPr>
          <w:rFonts w:asciiTheme="minorHAnsi" w:eastAsia="Arial Unicode MS" w:hAnsiTheme="minorHAnsi" w:cstheme="minorHAnsi"/>
          <w:u w:color="000000"/>
        </w:rPr>
        <w:t>rusting in God</w:t>
      </w:r>
    </w:p>
    <w:p w:rsidR="00C07EB2" w:rsidRPr="0027098D" w:rsidRDefault="00C07EB2" w:rsidP="00F30A5B">
      <w:pPr>
        <w:pStyle w:val="NormalWeb"/>
        <w:numPr>
          <w:ilvl w:val="0"/>
          <w:numId w:val="38"/>
        </w:numPr>
        <w:shd w:val="clear" w:color="auto" w:fill="FFFFFF"/>
        <w:rPr>
          <w:rFonts w:asciiTheme="minorHAnsi" w:eastAsia="Arial Unicode MS" w:hAnsiTheme="minorHAnsi" w:cstheme="minorHAnsi"/>
          <w:u w:color="000000"/>
        </w:rPr>
      </w:pPr>
      <w:r w:rsidRPr="0027098D">
        <w:rPr>
          <w:rFonts w:asciiTheme="minorHAnsi" w:eastAsia="Arial Unicode MS" w:hAnsiTheme="minorHAnsi" w:cstheme="minorHAnsi"/>
          <w:u w:color="000000"/>
        </w:rPr>
        <w:t>P</w:t>
      </w:r>
      <w:r w:rsidR="00674D5A" w:rsidRPr="0027098D">
        <w:rPr>
          <w:rFonts w:asciiTheme="minorHAnsi" w:eastAsia="Arial Unicode MS" w:hAnsiTheme="minorHAnsi" w:cstheme="minorHAnsi"/>
          <w:u w:color="000000"/>
        </w:rPr>
        <w:t>rais</w:t>
      </w:r>
      <w:r w:rsidR="008D4779" w:rsidRPr="0027098D">
        <w:rPr>
          <w:rFonts w:asciiTheme="minorHAnsi" w:eastAsia="Arial Unicode MS" w:hAnsiTheme="minorHAnsi" w:cstheme="minorHAnsi"/>
          <w:u w:color="000000"/>
        </w:rPr>
        <w:t>ing God for H</w:t>
      </w:r>
      <w:r w:rsidR="00674D5A" w:rsidRPr="0027098D">
        <w:rPr>
          <w:rFonts w:asciiTheme="minorHAnsi" w:eastAsia="Arial Unicode MS" w:hAnsiTheme="minorHAnsi" w:cstheme="minorHAnsi"/>
          <w:u w:color="000000"/>
        </w:rPr>
        <w:t>is blessings</w:t>
      </w:r>
    </w:p>
    <w:p w:rsidR="00C07EB2" w:rsidRPr="0027098D" w:rsidRDefault="00C07EB2" w:rsidP="00F30A5B">
      <w:pPr>
        <w:pStyle w:val="NormalWeb"/>
        <w:numPr>
          <w:ilvl w:val="0"/>
          <w:numId w:val="38"/>
        </w:numPr>
        <w:shd w:val="clear" w:color="auto" w:fill="FFFFFF"/>
        <w:rPr>
          <w:rFonts w:asciiTheme="minorHAnsi" w:eastAsia="Arial Unicode MS" w:hAnsiTheme="minorHAnsi" w:cstheme="minorHAnsi"/>
          <w:u w:color="000000"/>
        </w:rPr>
      </w:pPr>
      <w:r w:rsidRPr="0027098D">
        <w:rPr>
          <w:rFonts w:asciiTheme="minorHAnsi" w:eastAsia="Arial Unicode MS" w:hAnsiTheme="minorHAnsi" w:cstheme="minorHAnsi"/>
          <w:u w:color="000000"/>
        </w:rPr>
        <w:t>W</w:t>
      </w:r>
      <w:r w:rsidR="00674D5A" w:rsidRPr="0027098D">
        <w:rPr>
          <w:rFonts w:asciiTheme="minorHAnsi" w:eastAsia="Arial Unicode MS" w:hAnsiTheme="minorHAnsi" w:cstheme="minorHAnsi"/>
          <w:u w:color="000000"/>
        </w:rPr>
        <w:t>orshipping God</w:t>
      </w:r>
    </w:p>
    <w:p w:rsidR="00674D5A" w:rsidRPr="0027098D" w:rsidRDefault="00C07EB2" w:rsidP="00F30A5B">
      <w:pPr>
        <w:pStyle w:val="NormalWeb"/>
        <w:numPr>
          <w:ilvl w:val="0"/>
          <w:numId w:val="38"/>
        </w:numPr>
        <w:shd w:val="clear" w:color="auto" w:fill="FFFFFF"/>
        <w:rPr>
          <w:rFonts w:asciiTheme="minorHAnsi" w:eastAsia="Arial Unicode MS" w:hAnsiTheme="minorHAnsi" w:cstheme="minorHAnsi"/>
          <w:u w:color="000000"/>
        </w:rPr>
      </w:pPr>
      <w:r w:rsidRPr="0027098D">
        <w:rPr>
          <w:rFonts w:asciiTheme="minorHAnsi" w:eastAsia="Arial Unicode MS" w:hAnsiTheme="minorHAnsi" w:cstheme="minorHAnsi"/>
          <w:u w:color="000000"/>
        </w:rPr>
        <w:t>W</w:t>
      </w:r>
      <w:r w:rsidR="00C21471" w:rsidRPr="0027098D">
        <w:rPr>
          <w:rFonts w:asciiTheme="minorHAnsi" w:eastAsia="Arial Unicode MS" w:hAnsiTheme="minorHAnsi" w:cstheme="minorHAnsi"/>
          <w:u w:color="000000"/>
        </w:rPr>
        <w:t>orking with God</w:t>
      </w:r>
    </w:p>
    <w:p w:rsidR="00674D5A" w:rsidRPr="0027098D" w:rsidRDefault="00F71092" w:rsidP="0027098D">
      <w:pPr>
        <w:pStyle w:val="NormalWeb"/>
        <w:shd w:val="clear" w:color="auto" w:fill="FFFFFF"/>
        <w:ind w:firstLine="720"/>
        <w:rPr>
          <w:rFonts w:asciiTheme="minorHAnsi" w:eastAsia="Arial Unicode MS" w:hAnsiTheme="minorHAnsi" w:cstheme="minorHAnsi"/>
          <w:u w:color="000000"/>
        </w:rPr>
      </w:pPr>
      <w:r w:rsidRPr="0027098D">
        <w:rPr>
          <w:rFonts w:asciiTheme="minorHAnsi" w:eastAsia="Arial Unicode MS" w:hAnsiTheme="minorHAnsi" w:cstheme="minorHAnsi"/>
          <w:u w:color="000000"/>
        </w:rPr>
        <w:t>It has been said that difficulty will make you or break you. After all the misfortune David endures,</w:t>
      </w:r>
      <w:r w:rsidR="00EB553D" w:rsidRPr="0027098D">
        <w:rPr>
          <w:rFonts w:asciiTheme="minorHAnsi" w:eastAsia="Arial Unicode MS" w:hAnsiTheme="minorHAnsi" w:cstheme="minorHAnsi"/>
          <w:u w:color="000000"/>
        </w:rPr>
        <w:t xml:space="preserve"> </w:t>
      </w:r>
      <w:r w:rsidRPr="0027098D">
        <w:rPr>
          <w:rFonts w:asciiTheme="minorHAnsi" w:eastAsia="Arial Unicode MS" w:hAnsiTheme="minorHAnsi" w:cstheme="minorHAnsi"/>
          <w:u w:color="000000"/>
        </w:rPr>
        <w:t xml:space="preserve">he survives. He is not broken. He makes it! </w:t>
      </w:r>
      <w:r w:rsidR="00660C50" w:rsidRPr="0027098D">
        <w:rPr>
          <w:rFonts w:asciiTheme="minorHAnsi" w:eastAsia="Arial Unicode MS" w:hAnsiTheme="minorHAnsi" w:cstheme="minorHAnsi"/>
          <w:u w:color="000000"/>
        </w:rPr>
        <w:t>T</w:t>
      </w:r>
      <w:r w:rsidR="00035BE7" w:rsidRPr="0027098D">
        <w:rPr>
          <w:rFonts w:asciiTheme="minorHAnsi" w:eastAsia="Arial Unicode MS" w:hAnsiTheme="minorHAnsi" w:cstheme="minorHAnsi"/>
          <w:u w:color="000000"/>
        </w:rPr>
        <w:t xml:space="preserve">o </w:t>
      </w:r>
      <w:r w:rsidR="00591B26" w:rsidRPr="0027098D">
        <w:rPr>
          <w:rFonts w:asciiTheme="minorHAnsi" w:eastAsia="Arial Unicode MS" w:hAnsiTheme="minorHAnsi" w:cstheme="minorHAnsi"/>
          <w:u w:color="000000"/>
        </w:rPr>
        <w:t>our</w:t>
      </w:r>
      <w:r w:rsidR="00035BE7" w:rsidRPr="0027098D">
        <w:rPr>
          <w:rFonts w:asciiTheme="minorHAnsi" w:eastAsia="Arial Unicode MS" w:hAnsiTheme="minorHAnsi" w:cstheme="minorHAnsi"/>
          <w:u w:color="000000"/>
        </w:rPr>
        <w:t xml:space="preserve"> </w:t>
      </w:r>
      <w:r w:rsidR="006302A1" w:rsidRPr="0027098D">
        <w:rPr>
          <w:rFonts w:asciiTheme="minorHAnsi" w:eastAsia="Arial Unicode MS" w:hAnsiTheme="minorHAnsi" w:cstheme="minorHAnsi"/>
          <w:u w:color="000000"/>
        </w:rPr>
        <w:t xml:space="preserve">present </w:t>
      </w:r>
      <w:r w:rsidR="00035BE7" w:rsidRPr="0027098D">
        <w:rPr>
          <w:rFonts w:asciiTheme="minorHAnsi" w:eastAsia="Arial Unicode MS" w:hAnsiTheme="minorHAnsi" w:cstheme="minorHAnsi"/>
          <w:u w:color="000000"/>
        </w:rPr>
        <w:t>day</w:t>
      </w:r>
      <w:r w:rsidR="006302A1" w:rsidRPr="0027098D">
        <w:rPr>
          <w:rFonts w:asciiTheme="minorHAnsi" w:eastAsia="Arial Unicode MS" w:hAnsiTheme="minorHAnsi" w:cstheme="minorHAnsi"/>
          <w:u w:color="000000"/>
        </w:rPr>
        <w:t>,</w:t>
      </w:r>
      <w:r w:rsidR="00035BE7" w:rsidRPr="0027098D">
        <w:rPr>
          <w:rFonts w:asciiTheme="minorHAnsi" w:eastAsia="Arial Unicode MS" w:hAnsiTheme="minorHAnsi" w:cstheme="minorHAnsi"/>
          <w:u w:color="000000"/>
        </w:rPr>
        <w:t xml:space="preserve"> </w:t>
      </w:r>
      <w:r w:rsidR="006302A1" w:rsidRPr="0027098D">
        <w:rPr>
          <w:rFonts w:asciiTheme="minorHAnsi" w:eastAsia="Arial Unicode MS" w:hAnsiTheme="minorHAnsi" w:cstheme="minorHAnsi"/>
          <w:u w:color="000000"/>
        </w:rPr>
        <w:t xml:space="preserve">David is </w:t>
      </w:r>
      <w:r w:rsidR="006B1E77" w:rsidRPr="0027098D">
        <w:rPr>
          <w:rFonts w:asciiTheme="minorHAnsi" w:eastAsia="Arial Unicode MS" w:hAnsiTheme="minorHAnsi" w:cstheme="minorHAnsi"/>
          <w:u w:color="000000"/>
        </w:rPr>
        <w:t xml:space="preserve">honored </w:t>
      </w:r>
      <w:r w:rsidR="008D4779" w:rsidRPr="0027098D">
        <w:rPr>
          <w:rFonts w:asciiTheme="minorHAnsi" w:eastAsia="Arial Unicode MS" w:hAnsiTheme="minorHAnsi" w:cstheme="minorHAnsi"/>
          <w:u w:color="000000"/>
        </w:rPr>
        <w:t xml:space="preserve">as </w:t>
      </w:r>
      <w:r w:rsidR="00280EC7" w:rsidRPr="0027098D">
        <w:rPr>
          <w:rFonts w:asciiTheme="minorHAnsi" w:eastAsia="Arial Unicode MS" w:hAnsiTheme="minorHAnsi" w:cstheme="minorHAnsi"/>
          <w:u w:color="000000"/>
        </w:rPr>
        <w:t xml:space="preserve">the most notable king of Israel and </w:t>
      </w:r>
      <w:r w:rsidR="00C73FF1" w:rsidRPr="0027098D">
        <w:rPr>
          <w:rFonts w:asciiTheme="minorHAnsi" w:eastAsia="Arial Unicode MS" w:hAnsiTheme="minorHAnsi" w:cstheme="minorHAnsi"/>
          <w:u w:color="000000"/>
        </w:rPr>
        <w:t>con</w:t>
      </w:r>
      <w:r w:rsidR="0095336A" w:rsidRPr="0027098D">
        <w:rPr>
          <w:rFonts w:asciiTheme="minorHAnsi" w:eastAsia="Arial Unicode MS" w:hAnsiTheme="minorHAnsi" w:cstheme="minorHAnsi"/>
          <w:u w:color="000000"/>
        </w:rPr>
        <w:t>s</w:t>
      </w:r>
      <w:r w:rsidR="00C73FF1" w:rsidRPr="0027098D">
        <w:rPr>
          <w:rFonts w:asciiTheme="minorHAnsi" w:eastAsia="Arial Unicode MS" w:hAnsiTheme="minorHAnsi" w:cstheme="minorHAnsi"/>
          <w:u w:color="000000"/>
        </w:rPr>
        <w:t xml:space="preserve">idered </w:t>
      </w:r>
      <w:r w:rsidR="006302A1" w:rsidRPr="0027098D">
        <w:rPr>
          <w:rFonts w:asciiTheme="minorHAnsi" w:eastAsia="Arial Unicode MS" w:hAnsiTheme="minorHAnsi" w:cstheme="minorHAnsi"/>
          <w:u w:color="000000"/>
        </w:rPr>
        <w:t xml:space="preserve">the model of a </w:t>
      </w:r>
      <w:r w:rsidR="00C73FF1" w:rsidRPr="0027098D">
        <w:rPr>
          <w:rFonts w:asciiTheme="minorHAnsi" w:eastAsia="Arial Unicode MS" w:hAnsiTheme="minorHAnsi" w:cstheme="minorHAnsi"/>
          <w:u w:color="000000"/>
        </w:rPr>
        <w:t xml:space="preserve">“man after </w:t>
      </w:r>
      <w:r w:rsidR="00035BE7" w:rsidRPr="0027098D">
        <w:rPr>
          <w:rFonts w:asciiTheme="minorHAnsi" w:eastAsia="Arial Unicode MS" w:hAnsiTheme="minorHAnsi" w:cstheme="minorHAnsi"/>
          <w:u w:color="000000"/>
        </w:rPr>
        <w:t>[</w:t>
      </w:r>
      <w:r w:rsidR="00C73FF1" w:rsidRPr="0027098D">
        <w:rPr>
          <w:rFonts w:asciiTheme="minorHAnsi" w:eastAsia="Arial Unicode MS" w:hAnsiTheme="minorHAnsi" w:cstheme="minorHAnsi"/>
          <w:u w:color="000000"/>
        </w:rPr>
        <w:t>God’s</w:t>
      </w:r>
      <w:r w:rsidR="00035BE7" w:rsidRPr="0027098D">
        <w:rPr>
          <w:rFonts w:asciiTheme="minorHAnsi" w:eastAsia="Arial Unicode MS" w:hAnsiTheme="minorHAnsi" w:cstheme="minorHAnsi"/>
          <w:u w:color="000000"/>
        </w:rPr>
        <w:t>]</w:t>
      </w:r>
      <w:r w:rsidR="00C73FF1" w:rsidRPr="0027098D">
        <w:rPr>
          <w:rFonts w:asciiTheme="minorHAnsi" w:eastAsia="Arial Unicode MS" w:hAnsiTheme="minorHAnsi" w:cstheme="minorHAnsi"/>
          <w:u w:color="000000"/>
        </w:rPr>
        <w:t xml:space="preserve"> own heart”</w:t>
      </w:r>
      <w:r w:rsidR="00035BE7" w:rsidRPr="0027098D">
        <w:rPr>
          <w:rFonts w:asciiTheme="minorHAnsi" w:eastAsia="Arial Unicode MS" w:hAnsiTheme="minorHAnsi" w:cstheme="minorHAnsi"/>
          <w:u w:color="000000"/>
        </w:rPr>
        <w:t xml:space="preserve"> (Acts 13:22)</w:t>
      </w:r>
      <w:r w:rsidR="00C73FF1" w:rsidRPr="0027098D">
        <w:rPr>
          <w:rFonts w:asciiTheme="minorHAnsi" w:eastAsia="Arial Unicode MS" w:hAnsiTheme="minorHAnsi" w:cstheme="minorHAnsi"/>
          <w:u w:color="000000"/>
        </w:rPr>
        <w:t>.</w:t>
      </w:r>
      <w:r w:rsidR="00AB1FB4" w:rsidRPr="0027098D">
        <w:rPr>
          <w:rFonts w:asciiTheme="minorHAnsi" w:eastAsia="Arial Unicode MS" w:hAnsiTheme="minorHAnsi" w:cstheme="minorHAnsi"/>
          <w:u w:color="000000"/>
        </w:rPr>
        <w:t xml:space="preserve"> </w:t>
      </w:r>
    </w:p>
    <w:p w:rsidR="00C07EB2" w:rsidRPr="0027098D" w:rsidRDefault="00C07EB2" w:rsidP="0027098D">
      <w:pPr>
        <w:rPr>
          <w:rFonts w:asciiTheme="minorHAnsi" w:hAnsiTheme="minorHAnsi" w:cstheme="minorHAnsi"/>
          <w:b/>
        </w:rPr>
      </w:pPr>
    </w:p>
    <w:p w:rsidR="003012B8" w:rsidRPr="0027098D" w:rsidRDefault="001A194A" w:rsidP="00E8413D">
      <w:pPr>
        <w:rPr>
          <w:rFonts w:asciiTheme="minorHAnsi" w:hAnsiTheme="minorHAnsi" w:cstheme="minorHAnsi"/>
          <w:b/>
        </w:rPr>
      </w:pPr>
      <w:r w:rsidRPr="0027098D">
        <w:rPr>
          <w:rFonts w:asciiTheme="minorHAnsi" w:hAnsiTheme="minorHAnsi" w:cstheme="minorHAnsi"/>
          <w:b/>
        </w:rPr>
        <w:t>NAOMI</w:t>
      </w:r>
      <w:r w:rsidR="003012B8" w:rsidRPr="0027098D">
        <w:rPr>
          <w:rFonts w:asciiTheme="minorHAnsi" w:hAnsiTheme="minorHAnsi" w:cstheme="minorHAnsi"/>
          <w:b/>
        </w:rPr>
        <w:t xml:space="preserve"> </w:t>
      </w:r>
    </w:p>
    <w:p w:rsidR="00E071CE" w:rsidRPr="0027098D" w:rsidRDefault="00F92B94" w:rsidP="0027098D">
      <w:pPr>
        <w:rPr>
          <w:rFonts w:asciiTheme="minorHAnsi" w:hAnsiTheme="minorHAnsi" w:cstheme="minorHAnsi"/>
          <w:i/>
        </w:rPr>
      </w:pPr>
      <w:r w:rsidRPr="0027098D">
        <w:rPr>
          <w:rFonts w:asciiTheme="minorHAnsi" w:hAnsiTheme="minorHAnsi" w:cstheme="minorHAnsi"/>
          <w:i/>
        </w:rPr>
        <w:t xml:space="preserve">“Don’t call </w:t>
      </w:r>
      <w:r w:rsidR="00767E10" w:rsidRPr="0027098D">
        <w:rPr>
          <w:rFonts w:asciiTheme="minorHAnsi" w:hAnsiTheme="minorHAnsi" w:cstheme="minorHAnsi"/>
          <w:i/>
        </w:rPr>
        <w:t xml:space="preserve">me Naomi </w:t>
      </w:r>
      <w:r w:rsidR="00767E10" w:rsidRPr="0027098D">
        <w:rPr>
          <w:rFonts w:asciiTheme="minorHAnsi" w:hAnsiTheme="minorHAnsi" w:cstheme="minorHAnsi"/>
        </w:rPr>
        <w:t>[</w:t>
      </w:r>
      <w:r w:rsidR="00217EDF" w:rsidRPr="0027098D">
        <w:rPr>
          <w:rFonts w:asciiTheme="minorHAnsi" w:hAnsiTheme="minorHAnsi" w:cstheme="minorHAnsi"/>
        </w:rPr>
        <w:t>p</w:t>
      </w:r>
      <w:r w:rsidR="00767E10" w:rsidRPr="0027098D">
        <w:rPr>
          <w:rFonts w:asciiTheme="minorHAnsi" w:hAnsiTheme="minorHAnsi" w:cstheme="minorHAnsi"/>
        </w:rPr>
        <w:t xml:space="preserve">leasant, </w:t>
      </w:r>
      <w:r w:rsidR="00217EDF" w:rsidRPr="0027098D">
        <w:rPr>
          <w:rFonts w:asciiTheme="minorHAnsi" w:hAnsiTheme="minorHAnsi" w:cstheme="minorHAnsi"/>
        </w:rPr>
        <w:t>d</w:t>
      </w:r>
      <w:r w:rsidR="00767E10" w:rsidRPr="0027098D">
        <w:rPr>
          <w:rFonts w:asciiTheme="minorHAnsi" w:hAnsiTheme="minorHAnsi" w:cstheme="minorHAnsi"/>
        </w:rPr>
        <w:t>elightful</w:t>
      </w:r>
      <w:r w:rsidR="00591B26" w:rsidRPr="0027098D">
        <w:rPr>
          <w:rFonts w:asciiTheme="minorHAnsi" w:hAnsiTheme="minorHAnsi" w:cstheme="minorHAnsi"/>
        </w:rPr>
        <w:t>,</w:t>
      </w:r>
      <w:r w:rsidR="00767E10" w:rsidRPr="0027098D">
        <w:rPr>
          <w:rFonts w:asciiTheme="minorHAnsi" w:hAnsiTheme="minorHAnsi" w:cstheme="minorHAnsi"/>
        </w:rPr>
        <w:t xml:space="preserve"> or</w:t>
      </w:r>
      <w:r w:rsidR="00217EDF" w:rsidRPr="0027098D">
        <w:rPr>
          <w:rFonts w:asciiTheme="minorHAnsi" w:hAnsiTheme="minorHAnsi" w:cstheme="minorHAnsi"/>
        </w:rPr>
        <w:t xml:space="preserve"> h</w:t>
      </w:r>
      <w:r w:rsidR="00767E10" w:rsidRPr="0027098D">
        <w:rPr>
          <w:rFonts w:asciiTheme="minorHAnsi" w:hAnsiTheme="minorHAnsi" w:cstheme="minorHAnsi"/>
        </w:rPr>
        <w:t>appy]</w:t>
      </w:r>
      <w:r w:rsidR="00AB5D21" w:rsidRPr="0027098D">
        <w:rPr>
          <w:rFonts w:asciiTheme="minorHAnsi" w:hAnsiTheme="minorHAnsi" w:cstheme="minorHAnsi"/>
        </w:rPr>
        <w:t>,</w:t>
      </w:r>
      <w:r w:rsidRPr="0027098D">
        <w:rPr>
          <w:rFonts w:asciiTheme="minorHAnsi" w:hAnsiTheme="minorHAnsi" w:cstheme="minorHAnsi"/>
          <w:i/>
        </w:rPr>
        <w:t>” she told them. “Call me Mara</w:t>
      </w:r>
      <w:r w:rsidR="00767E10" w:rsidRPr="0027098D">
        <w:rPr>
          <w:rFonts w:asciiTheme="minorHAnsi" w:hAnsiTheme="minorHAnsi" w:cstheme="minorHAnsi"/>
          <w:i/>
        </w:rPr>
        <w:t xml:space="preserve"> </w:t>
      </w:r>
      <w:r w:rsidR="00767E10" w:rsidRPr="0027098D">
        <w:rPr>
          <w:rFonts w:asciiTheme="minorHAnsi" w:hAnsiTheme="minorHAnsi" w:cstheme="minorHAnsi"/>
        </w:rPr>
        <w:t>[</w:t>
      </w:r>
      <w:r w:rsidR="00217EDF" w:rsidRPr="0027098D">
        <w:rPr>
          <w:rFonts w:asciiTheme="minorHAnsi" w:hAnsiTheme="minorHAnsi" w:cstheme="minorHAnsi"/>
        </w:rPr>
        <w:t>b</w:t>
      </w:r>
      <w:r w:rsidR="00767E10" w:rsidRPr="0027098D">
        <w:rPr>
          <w:rFonts w:asciiTheme="minorHAnsi" w:hAnsiTheme="minorHAnsi" w:cstheme="minorHAnsi"/>
        </w:rPr>
        <w:t>itter]</w:t>
      </w:r>
      <w:r w:rsidRPr="0027098D">
        <w:rPr>
          <w:rFonts w:asciiTheme="minorHAnsi" w:hAnsiTheme="minorHAnsi" w:cstheme="minorHAnsi"/>
          <w:i/>
        </w:rPr>
        <w:t>,</w:t>
      </w:r>
      <w:r w:rsidR="00C73FF1" w:rsidRPr="0027098D">
        <w:rPr>
          <w:rFonts w:asciiTheme="minorHAnsi" w:hAnsiTheme="minorHAnsi" w:cstheme="minorHAnsi"/>
          <w:i/>
          <w:vertAlign w:val="superscript"/>
        </w:rPr>
        <w:t xml:space="preserve"> </w:t>
      </w:r>
      <w:r w:rsidRPr="0027098D">
        <w:rPr>
          <w:rFonts w:asciiTheme="minorHAnsi" w:hAnsiTheme="minorHAnsi" w:cstheme="minorHAnsi"/>
          <w:i/>
        </w:rPr>
        <w:t>because the Almighty</w:t>
      </w:r>
      <w:r w:rsidR="00767E10" w:rsidRPr="0027098D">
        <w:rPr>
          <w:rFonts w:asciiTheme="minorHAnsi" w:hAnsiTheme="minorHAnsi" w:cstheme="minorHAnsi"/>
          <w:i/>
          <w:vertAlign w:val="superscript"/>
        </w:rPr>
        <w:t xml:space="preserve"> </w:t>
      </w:r>
      <w:r w:rsidRPr="0027098D">
        <w:rPr>
          <w:rFonts w:asciiTheme="minorHAnsi" w:hAnsiTheme="minorHAnsi" w:cstheme="minorHAnsi"/>
          <w:i/>
        </w:rPr>
        <w:t>has made my life very bitter.</w:t>
      </w:r>
      <w:r w:rsidR="00C340DD" w:rsidRPr="0027098D">
        <w:rPr>
          <w:rFonts w:asciiTheme="minorHAnsi" w:hAnsiTheme="minorHAnsi" w:cstheme="minorHAnsi"/>
          <w:i/>
        </w:rPr>
        <w:t xml:space="preserve"> </w:t>
      </w:r>
      <w:r w:rsidRPr="0027098D">
        <w:rPr>
          <w:rFonts w:asciiTheme="minorHAnsi" w:hAnsiTheme="minorHAnsi" w:cstheme="minorHAnsi"/>
          <w:i/>
        </w:rPr>
        <w:t>I went away full, but the </w:t>
      </w:r>
      <w:r w:rsidRPr="0027098D">
        <w:rPr>
          <w:rFonts w:asciiTheme="minorHAnsi" w:hAnsiTheme="minorHAnsi" w:cstheme="minorHAnsi"/>
          <w:i/>
          <w:smallCaps/>
        </w:rPr>
        <w:t>Lord</w:t>
      </w:r>
      <w:r w:rsidRPr="0027098D">
        <w:rPr>
          <w:rFonts w:asciiTheme="minorHAnsi" w:hAnsiTheme="minorHAnsi" w:cstheme="minorHAnsi"/>
          <w:i/>
        </w:rPr>
        <w:t> has brought me back empty. Why call me Naomi? The </w:t>
      </w:r>
      <w:r w:rsidRPr="0027098D">
        <w:rPr>
          <w:rFonts w:asciiTheme="minorHAnsi" w:hAnsiTheme="minorHAnsi" w:cstheme="minorHAnsi"/>
          <w:i/>
          <w:smallCaps/>
        </w:rPr>
        <w:t>Lord</w:t>
      </w:r>
      <w:r w:rsidRPr="0027098D">
        <w:rPr>
          <w:rFonts w:asciiTheme="minorHAnsi" w:hAnsiTheme="minorHAnsi" w:cstheme="minorHAnsi"/>
          <w:i/>
        </w:rPr>
        <w:t> has afflicted me; the Almighty has brought misfortune upon me</w:t>
      </w:r>
      <w:r w:rsidRPr="0027098D">
        <w:rPr>
          <w:rFonts w:asciiTheme="minorHAnsi" w:hAnsiTheme="minorHAnsi" w:cstheme="minorHAnsi"/>
        </w:rPr>
        <w:t>”</w:t>
      </w:r>
      <w:r w:rsidR="00C21471" w:rsidRPr="0027098D">
        <w:rPr>
          <w:rFonts w:asciiTheme="minorHAnsi" w:hAnsiTheme="minorHAnsi" w:cstheme="minorHAnsi"/>
        </w:rPr>
        <w:t xml:space="preserve"> </w:t>
      </w:r>
      <w:r w:rsidRPr="0027098D">
        <w:rPr>
          <w:rFonts w:asciiTheme="minorHAnsi" w:hAnsiTheme="minorHAnsi" w:cstheme="minorHAnsi"/>
        </w:rPr>
        <w:t>(Ruth 1:20, 21</w:t>
      </w:r>
      <w:r w:rsidR="00565F06" w:rsidRPr="0027098D">
        <w:rPr>
          <w:rFonts w:asciiTheme="minorHAnsi" w:hAnsiTheme="minorHAnsi" w:cstheme="minorHAnsi"/>
        </w:rPr>
        <w:t>)</w:t>
      </w:r>
      <w:r w:rsidR="00C21471" w:rsidRPr="0027098D">
        <w:rPr>
          <w:rFonts w:asciiTheme="minorHAnsi" w:hAnsiTheme="minorHAnsi" w:cstheme="minorHAnsi"/>
        </w:rPr>
        <w:t>.</w:t>
      </w:r>
    </w:p>
    <w:p w:rsidR="00E071CE" w:rsidRPr="0027098D" w:rsidRDefault="00E071CE" w:rsidP="0027098D">
      <w:pPr>
        <w:rPr>
          <w:rFonts w:asciiTheme="minorHAnsi" w:hAnsiTheme="minorHAnsi" w:cstheme="minorHAnsi"/>
        </w:rPr>
      </w:pPr>
    </w:p>
    <w:p w:rsidR="00F71092" w:rsidRPr="0027098D" w:rsidRDefault="00767E10" w:rsidP="0027098D">
      <w:pPr>
        <w:ind w:firstLine="720"/>
        <w:rPr>
          <w:rFonts w:asciiTheme="minorHAnsi" w:hAnsiTheme="minorHAnsi" w:cstheme="minorHAnsi"/>
        </w:rPr>
      </w:pPr>
      <w:r w:rsidRPr="0027098D">
        <w:rPr>
          <w:rFonts w:asciiTheme="minorHAnsi" w:hAnsiTheme="minorHAnsi" w:cstheme="minorHAnsi"/>
        </w:rPr>
        <w:t>A great po</w:t>
      </w:r>
      <w:r w:rsidR="0095336A" w:rsidRPr="0027098D">
        <w:rPr>
          <w:rFonts w:asciiTheme="minorHAnsi" w:hAnsiTheme="minorHAnsi" w:cstheme="minorHAnsi"/>
        </w:rPr>
        <w:t>rtion of Naomi’s life i</w:t>
      </w:r>
      <w:r w:rsidR="00B77535" w:rsidRPr="0027098D">
        <w:rPr>
          <w:rFonts w:asciiTheme="minorHAnsi" w:hAnsiTheme="minorHAnsi" w:cstheme="minorHAnsi"/>
        </w:rPr>
        <w:t>s</w:t>
      </w:r>
      <w:r w:rsidR="002177BA" w:rsidRPr="0027098D">
        <w:rPr>
          <w:rFonts w:asciiTheme="minorHAnsi" w:hAnsiTheme="minorHAnsi" w:cstheme="minorHAnsi"/>
        </w:rPr>
        <w:t xml:space="preserve"> full </w:t>
      </w:r>
      <w:r w:rsidR="00B77535" w:rsidRPr="0027098D">
        <w:rPr>
          <w:rFonts w:asciiTheme="minorHAnsi" w:hAnsiTheme="minorHAnsi" w:cstheme="minorHAnsi"/>
        </w:rPr>
        <w:t>of</w:t>
      </w:r>
      <w:r w:rsidRPr="0027098D">
        <w:rPr>
          <w:rFonts w:asciiTheme="minorHAnsi" w:hAnsiTheme="minorHAnsi" w:cstheme="minorHAnsi"/>
        </w:rPr>
        <w:t xml:space="preserve"> </w:t>
      </w:r>
      <w:r w:rsidR="00722859" w:rsidRPr="0027098D">
        <w:rPr>
          <w:rFonts w:asciiTheme="minorHAnsi" w:hAnsiTheme="minorHAnsi" w:cstheme="minorHAnsi"/>
        </w:rPr>
        <w:t>painful events</w:t>
      </w:r>
      <w:r w:rsidR="00660C50" w:rsidRPr="0027098D">
        <w:rPr>
          <w:rFonts w:asciiTheme="minorHAnsi" w:hAnsiTheme="minorHAnsi" w:cstheme="minorHAnsi"/>
        </w:rPr>
        <w:t xml:space="preserve"> leading her </w:t>
      </w:r>
      <w:r w:rsidR="00332A5C" w:rsidRPr="0027098D">
        <w:rPr>
          <w:rFonts w:asciiTheme="minorHAnsi" w:hAnsiTheme="minorHAnsi" w:cstheme="minorHAnsi"/>
        </w:rPr>
        <w:t xml:space="preserve">to </w:t>
      </w:r>
      <w:r w:rsidR="00660C50" w:rsidRPr="0027098D">
        <w:rPr>
          <w:rFonts w:asciiTheme="minorHAnsi" w:hAnsiTheme="minorHAnsi" w:cstheme="minorHAnsi"/>
        </w:rPr>
        <w:t>bitterness</w:t>
      </w:r>
      <w:r w:rsidRPr="0027098D">
        <w:rPr>
          <w:rFonts w:asciiTheme="minorHAnsi" w:hAnsiTheme="minorHAnsi" w:cstheme="minorHAnsi"/>
        </w:rPr>
        <w:t>.</w:t>
      </w:r>
      <w:r w:rsidR="00660C50" w:rsidRPr="0027098D">
        <w:rPr>
          <w:rFonts w:asciiTheme="minorHAnsi" w:hAnsiTheme="minorHAnsi" w:cstheme="minorHAnsi"/>
        </w:rPr>
        <w:t xml:space="preserve"> She develops a Mara attitude not only because of what is happening in the outward darkness surrounding her family but also because of the inner darkness growing in her heart. </w:t>
      </w:r>
    </w:p>
    <w:p w:rsidR="00E071CE" w:rsidRPr="0027098D" w:rsidRDefault="00767E10" w:rsidP="0027098D">
      <w:pPr>
        <w:ind w:firstLine="720"/>
        <w:rPr>
          <w:rFonts w:asciiTheme="minorHAnsi" w:hAnsiTheme="minorHAnsi" w:cstheme="minorHAnsi"/>
        </w:rPr>
      </w:pPr>
      <w:r w:rsidRPr="0027098D">
        <w:rPr>
          <w:rFonts w:asciiTheme="minorHAnsi" w:hAnsiTheme="minorHAnsi" w:cstheme="minorHAnsi"/>
        </w:rPr>
        <w:t xml:space="preserve">Famine </w:t>
      </w:r>
      <w:r w:rsidR="00B77535" w:rsidRPr="0027098D">
        <w:rPr>
          <w:rFonts w:asciiTheme="minorHAnsi" w:hAnsiTheme="minorHAnsi" w:cstheme="minorHAnsi"/>
        </w:rPr>
        <w:t>force</w:t>
      </w:r>
      <w:r w:rsidR="0095336A" w:rsidRPr="0027098D">
        <w:rPr>
          <w:rFonts w:asciiTheme="minorHAnsi" w:hAnsiTheme="minorHAnsi" w:cstheme="minorHAnsi"/>
        </w:rPr>
        <w:t>s</w:t>
      </w:r>
      <w:r w:rsidR="00722859" w:rsidRPr="0027098D">
        <w:rPr>
          <w:rFonts w:asciiTheme="minorHAnsi" w:hAnsiTheme="minorHAnsi" w:cstheme="minorHAnsi"/>
        </w:rPr>
        <w:t xml:space="preserve"> </w:t>
      </w:r>
      <w:r w:rsidRPr="0027098D">
        <w:rPr>
          <w:rFonts w:asciiTheme="minorHAnsi" w:hAnsiTheme="minorHAnsi" w:cstheme="minorHAnsi"/>
        </w:rPr>
        <w:t xml:space="preserve">Elimelech </w:t>
      </w:r>
      <w:r w:rsidR="00722859" w:rsidRPr="0027098D">
        <w:rPr>
          <w:rFonts w:asciiTheme="minorHAnsi" w:hAnsiTheme="minorHAnsi" w:cstheme="minorHAnsi"/>
        </w:rPr>
        <w:t xml:space="preserve">to </w:t>
      </w:r>
      <w:r w:rsidR="0095336A" w:rsidRPr="0027098D">
        <w:rPr>
          <w:rFonts w:asciiTheme="minorHAnsi" w:hAnsiTheme="minorHAnsi" w:cstheme="minorHAnsi"/>
        </w:rPr>
        <w:t>take</w:t>
      </w:r>
      <w:r w:rsidR="006B1E77" w:rsidRPr="0027098D">
        <w:rPr>
          <w:rFonts w:asciiTheme="minorHAnsi" w:hAnsiTheme="minorHAnsi" w:cstheme="minorHAnsi"/>
        </w:rPr>
        <w:t xml:space="preserve"> his family—his wife Naomi and sons</w:t>
      </w:r>
      <w:r w:rsidRPr="0027098D">
        <w:rPr>
          <w:rFonts w:asciiTheme="minorHAnsi" w:hAnsiTheme="minorHAnsi" w:cstheme="minorHAnsi"/>
        </w:rPr>
        <w:t xml:space="preserve"> </w:t>
      </w:r>
      <w:proofErr w:type="spellStart"/>
      <w:r w:rsidRPr="0027098D">
        <w:rPr>
          <w:rFonts w:asciiTheme="minorHAnsi" w:hAnsiTheme="minorHAnsi" w:cstheme="minorHAnsi"/>
        </w:rPr>
        <w:t>Mahlon</w:t>
      </w:r>
      <w:proofErr w:type="spellEnd"/>
      <w:r w:rsidRPr="0027098D">
        <w:rPr>
          <w:rFonts w:asciiTheme="minorHAnsi" w:hAnsiTheme="minorHAnsi" w:cstheme="minorHAnsi"/>
        </w:rPr>
        <w:t xml:space="preserve"> and </w:t>
      </w:r>
      <w:proofErr w:type="spellStart"/>
      <w:r w:rsidRPr="0027098D">
        <w:rPr>
          <w:rFonts w:asciiTheme="minorHAnsi" w:hAnsiTheme="minorHAnsi" w:cstheme="minorHAnsi"/>
        </w:rPr>
        <w:t>Chilion</w:t>
      </w:r>
      <w:proofErr w:type="spellEnd"/>
      <w:r w:rsidR="006B1E77" w:rsidRPr="0027098D">
        <w:rPr>
          <w:rFonts w:asciiTheme="minorHAnsi" w:hAnsiTheme="minorHAnsi" w:cstheme="minorHAnsi"/>
        </w:rPr>
        <w:t>—</w:t>
      </w:r>
      <w:r w:rsidRPr="0027098D">
        <w:rPr>
          <w:rFonts w:asciiTheme="minorHAnsi" w:hAnsiTheme="minorHAnsi" w:cstheme="minorHAnsi"/>
        </w:rPr>
        <w:t>and move to Moab to avoid starvation.</w:t>
      </w:r>
      <w:r w:rsidR="00C340DD" w:rsidRPr="0027098D">
        <w:rPr>
          <w:rFonts w:asciiTheme="minorHAnsi" w:hAnsiTheme="minorHAnsi" w:cstheme="minorHAnsi"/>
        </w:rPr>
        <w:t xml:space="preserve"> </w:t>
      </w:r>
      <w:r w:rsidRPr="0027098D">
        <w:rPr>
          <w:rFonts w:asciiTheme="minorHAnsi" w:hAnsiTheme="minorHAnsi" w:cstheme="minorHAnsi"/>
        </w:rPr>
        <w:t>In</w:t>
      </w:r>
      <w:r w:rsidR="00722859" w:rsidRPr="0027098D">
        <w:rPr>
          <w:rFonts w:asciiTheme="minorHAnsi" w:hAnsiTheme="minorHAnsi" w:cstheme="minorHAnsi"/>
        </w:rPr>
        <w:t xml:space="preserve"> a</w:t>
      </w:r>
      <w:r w:rsidRPr="0027098D">
        <w:rPr>
          <w:rFonts w:asciiTheme="minorHAnsi" w:hAnsiTheme="minorHAnsi" w:cstheme="minorHAnsi"/>
        </w:rPr>
        <w:t xml:space="preserve"> relat</w:t>
      </w:r>
      <w:r w:rsidR="0095336A" w:rsidRPr="0027098D">
        <w:rPr>
          <w:rFonts w:asciiTheme="minorHAnsi" w:hAnsiTheme="minorHAnsi" w:cstheme="minorHAnsi"/>
        </w:rPr>
        <w:t>ively short time, Elimelech dies</w:t>
      </w:r>
      <w:r w:rsidRPr="0027098D">
        <w:rPr>
          <w:rFonts w:asciiTheme="minorHAnsi" w:hAnsiTheme="minorHAnsi" w:cstheme="minorHAnsi"/>
        </w:rPr>
        <w:t xml:space="preserve"> leaving Naomi to fend for the two boys in a foreign nation. </w:t>
      </w:r>
      <w:r w:rsidR="0095336A" w:rsidRPr="0027098D">
        <w:rPr>
          <w:rFonts w:asciiTheme="minorHAnsi" w:hAnsiTheme="minorHAnsi" w:cstheme="minorHAnsi"/>
        </w:rPr>
        <w:t xml:space="preserve">Later </w:t>
      </w:r>
      <w:proofErr w:type="spellStart"/>
      <w:r w:rsidR="0095336A" w:rsidRPr="0027098D">
        <w:rPr>
          <w:rFonts w:asciiTheme="minorHAnsi" w:hAnsiTheme="minorHAnsi" w:cstheme="minorHAnsi"/>
        </w:rPr>
        <w:t>Mahlon</w:t>
      </w:r>
      <w:proofErr w:type="spellEnd"/>
      <w:r w:rsidR="0095336A" w:rsidRPr="0027098D">
        <w:rPr>
          <w:rFonts w:asciiTheme="minorHAnsi" w:hAnsiTheme="minorHAnsi" w:cstheme="minorHAnsi"/>
        </w:rPr>
        <w:t xml:space="preserve"> and </w:t>
      </w:r>
      <w:proofErr w:type="spellStart"/>
      <w:r w:rsidR="0095336A" w:rsidRPr="0027098D">
        <w:rPr>
          <w:rFonts w:asciiTheme="minorHAnsi" w:hAnsiTheme="minorHAnsi" w:cstheme="minorHAnsi"/>
        </w:rPr>
        <w:t>Chilion</w:t>
      </w:r>
      <w:proofErr w:type="spellEnd"/>
      <w:r w:rsidR="0095336A" w:rsidRPr="0027098D">
        <w:rPr>
          <w:rFonts w:asciiTheme="minorHAnsi" w:hAnsiTheme="minorHAnsi" w:cstheme="minorHAnsi"/>
        </w:rPr>
        <w:t xml:space="preserve"> marry</w:t>
      </w:r>
      <w:r w:rsidRPr="0027098D">
        <w:rPr>
          <w:rFonts w:asciiTheme="minorHAnsi" w:hAnsiTheme="minorHAnsi" w:cstheme="minorHAnsi"/>
        </w:rPr>
        <w:t xml:space="preserve"> Moabite women—Orpah and Ruth. For </w:t>
      </w:r>
      <w:r w:rsidR="00B77535" w:rsidRPr="0027098D">
        <w:rPr>
          <w:rFonts w:asciiTheme="minorHAnsi" w:hAnsiTheme="minorHAnsi" w:cstheme="minorHAnsi"/>
        </w:rPr>
        <w:t xml:space="preserve">ten years these young couples </w:t>
      </w:r>
      <w:r w:rsidR="006B1E77" w:rsidRPr="0027098D">
        <w:rPr>
          <w:rFonts w:asciiTheme="minorHAnsi" w:hAnsiTheme="minorHAnsi" w:cstheme="minorHAnsi"/>
        </w:rPr>
        <w:t xml:space="preserve">do not have children. The </w:t>
      </w:r>
      <w:r w:rsidRPr="0027098D">
        <w:rPr>
          <w:rFonts w:asciiTheme="minorHAnsi" w:hAnsiTheme="minorHAnsi" w:cstheme="minorHAnsi"/>
        </w:rPr>
        <w:t>men die</w:t>
      </w:r>
      <w:r w:rsidR="00722859" w:rsidRPr="0027098D">
        <w:rPr>
          <w:rFonts w:asciiTheme="minorHAnsi" w:hAnsiTheme="minorHAnsi" w:cstheme="minorHAnsi"/>
        </w:rPr>
        <w:t xml:space="preserve"> and, as a result, we find th</w:t>
      </w:r>
      <w:r w:rsidRPr="0027098D">
        <w:rPr>
          <w:rFonts w:asciiTheme="minorHAnsi" w:hAnsiTheme="minorHAnsi" w:cstheme="minorHAnsi"/>
        </w:rPr>
        <w:t>ese</w:t>
      </w:r>
      <w:r w:rsidR="00722859" w:rsidRPr="0027098D">
        <w:rPr>
          <w:rFonts w:asciiTheme="minorHAnsi" w:hAnsiTheme="minorHAnsi" w:cstheme="minorHAnsi"/>
        </w:rPr>
        <w:t xml:space="preserve"> </w:t>
      </w:r>
      <w:r w:rsidRPr="0027098D">
        <w:rPr>
          <w:rFonts w:asciiTheme="minorHAnsi" w:hAnsiTheme="minorHAnsi" w:cstheme="minorHAnsi"/>
        </w:rPr>
        <w:t>three widows</w:t>
      </w:r>
      <w:r w:rsidR="00972474" w:rsidRPr="0027098D">
        <w:rPr>
          <w:rFonts w:asciiTheme="minorHAnsi" w:hAnsiTheme="minorHAnsi" w:cstheme="minorHAnsi"/>
        </w:rPr>
        <w:t xml:space="preserve"> in danger and deprived </w:t>
      </w:r>
      <w:r w:rsidR="00C21471" w:rsidRPr="0027098D">
        <w:rPr>
          <w:rFonts w:asciiTheme="minorHAnsi" w:hAnsiTheme="minorHAnsi" w:cstheme="minorHAnsi"/>
        </w:rPr>
        <w:t>of</w:t>
      </w:r>
      <w:r w:rsidR="00972474" w:rsidRPr="0027098D">
        <w:rPr>
          <w:rFonts w:asciiTheme="minorHAnsi" w:hAnsiTheme="minorHAnsi" w:cstheme="minorHAnsi"/>
        </w:rPr>
        <w:t xml:space="preserve"> earn</w:t>
      </w:r>
      <w:r w:rsidR="00C21471" w:rsidRPr="0027098D">
        <w:rPr>
          <w:rFonts w:asciiTheme="minorHAnsi" w:hAnsiTheme="minorHAnsi" w:cstheme="minorHAnsi"/>
        </w:rPr>
        <w:t>ing</w:t>
      </w:r>
      <w:r w:rsidR="00972474" w:rsidRPr="0027098D">
        <w:rPr>
          <w:rFonts w:asciiTheme="minorHAnsi" w:hAnsiTheme="minorHAnsi" w:cstheme="minorHAnsi"/>
        </w:rPr>
        <w:t xml:space="preserve"> a living.</w:t>
      </w:r>
      <w:r w:rsidR="00C340DD" w:rsidRPr="0027098D">
        <w:rPr>
          <w:rFonts w:asciiTheme="minorHAnsi" w:hAnsiTheme="minorHAnsi" w:cstheme="minorHAnsi"/>
        </w:rPr>
        <w:t xml:space="preserve"> </w:t>
      </w:r>
      <w:r w:rsidR="00C21471" w:rsidRPr="0027098D">
        <w:rPr>
          <w:rFonts w:asciiTheme="minorHAnsi" w:hAnsiTheme="minorHAnsi" w:cstheme="minorHAnsi"/>
        </w:rPr>
        <w:t>Naomi’s</w:t>
      </w:r>
      <w:r w:rsidR="00972474" w:rsidRPr="0027098D">
        <w:rPr>
          <w:rFonts w:asciiTheme="minorHAnsi" w:hAnsiTheme="minorHAnsi" w:cstheme="minorHAnsi"/>
        </w:rPr>
        <w:t xml:space="preserve"> statement </w:t>
      </w:r>
      <w:r w:rsidR="00232F20" w:rsidRPr="0027098D">
        <w:rPr>
          <w:rFonts w:asciiTheme="minorHAnsi" w:hAnsiTheme="minorHAnsi" w:cstheme="minorHAnsi"/>
        </w:rPr>
        <w:t xml:space="preserve">(v. 20) </w:t>
      </w:r>
      <w:r w:rsidR="003C528F" w:rsidRPr="0027098D">
        <w:rPr>
          <w:rFonts w:asciiTheme="minorHAnsi" w:hAnsiTheme="minorHAnsi" w:cstheme="minorHAnsi"/>
        </w:rPr>
        <w:t xml:space="preserve">about her </w:t>
      </w:r>
      <w:r w:rsidR="001879B8" w:rsidRPr="0027098D">
        <w:rPr>
          <w:rFonts w:asciiTheme="minorHAnsi" w:hAnsiTheme="minorHAnsi" w:cstheme="minorHAnsi"/>
        </w:rPr>
        <w:t xml:space="preserve">Mara </w:t>
      </w:r>
      <w:r w:rsidR="003C528F" w:rsidRPr="0027098D">
        <w:rPr>
          <w:rFonts w:asciiTheme="minorHAnsi" w:hAnsiTheme="minorHAnsi" w:cstheme="minorHAnsi"/>
        </w:rPr>
        <w:t xml:space="preserve">bitterness </w:t>
      </w:r>
      <w:r w:rsidR="00972474" w:rsidRPr="0027098D">
        <w:rPr>
          <w:rFonts w:asciiTheme="minorHAnsi" w:hAnsiTheme="minorHAnsi" w:cstheme="minorHAnsi"/>
        </w:rPr>
        <w:t>expresses trauma</w:t>
      </w:r>
      <w:r w:rsidR="00722859" w:rsidRPr="0027098D">
        <w:rPr>
          <w:rFonts w:asciiTheme="minorHAnsi" w:hAnsiTheme="minorHAnsi" w:cstheme="minorHAnsi"/>
        </w:rPr>
        <w:t xml:space="preserve"> and desperation.</w:t>
      </w:r>
      <w:r w:rsidR="00C340DD" w:rsidRPr="0027098D">
        <w:rPr>
          <w:rFonts w:asciiTheme="minorHAnsi" w:hAnsiTheme="minorHAnsi" w:cstheme="minorHAnsi"/>
        </w:rPr>
        <w:t xml:space="preserve"> </w:t>
      </w:r>
      <w:r w:rsidR="001813EF" w:rsidRPr="0027098D">
        <w:rPr>
          <w:rFonts w:asciiTheme="minorHAnsi" w:hAnsiTheme="minorHAnsi" w:cstheme="minorHAnsi"/>
        </w:rPr>
        <w:t>Far away from her community of fellow God-worshippers, s</w:t>
      </w:r>
      <w:r w:rsidR="00972474" w:rsidRPr="0027098D">
        <w:rPr>
          <w:rFonts w:asciiTheme="minorHAnsi" w:hAnsiTheme="minorHAnsi" w:cstheme="minorHAnsi"/>
        </w:rPr>
        <w:t xml:space="preserve">he attributes </w:t>
      </w:r>
      <w:r w:rsidR="00232F20" w:rsidRPr="0027098D">
        <w:rPr>
          <w:rFonts w:asciiTheme="minorHAnsi" w:hAnsiTheme="minorHAnsi" w:cstheme="minorHAnsi"/>
        </w:rPr>
        <w:t xml:space="preserve">the reason of </w:t>
      </w:r>
      <w:r w:rsidR="00972474" w:rsidRPr="0027098D">
        <w:rPr>
          <w:rFonts w:asciiTheme="minorHAnsi" w:hAnsiTheme="minorHAnsi" w:cstheme="minorHAnsi"/>
        </w:rPr>
        <w:t>her misfortune and affliction</w:t>
      </w:r>
      <w:r w:rsidR="00232F20" w:rsidRPr="0027098D">
        <w:rPr>
          <w:rFonts w:asciiTheme="minorHAnsi" w:hAnsiTheme="minorHAnsi" w:cstheme="minorHAnsi"/>
        </w:rPr>
        <w:t xml:space="preserve"> to God</w:t>
      </w:r>
      <w:r w:rsidR="00972474" w:rsidRPr="0027098D">
        <w:rPr>
          <w:rFonts w:asciiTheme="minorHAnsi" w:hAnsiTheme="minorHAnsi" w:cstheme="minorHAnsi"/>
        </w:rPr>
        <w:t>.</w:t>
      </w:r>
      <w:r w:rsidR="00C340DD" w:rsidRPr="0027098D">
        <w:rPr>
          <w:rFonts w:asciiTheme="minorHAnsi" w:hAnsiTheme="minorHAnsi" w:cstheme="minorHAnsi"/>
        </w:rPr>
        <w:t xml:space="preserve"> </w:t>
      </w:r>
    </w:p>
    <w:p w:rsidR="003C528F" w:rsidRPr="0027098D" w:rsidRDefault="00972474" w:rsidP="0027098D">
      <w:pPr>
        <w:ind w:firstLine="720"/>
        <w:rPr>
          <w:rFonts w:asciiTheme="minorHAnsi" w:hAnsiTheme="minorHAnsi" w:cstheme="minorHAnsi"/>
        </w:rPr>
      </w:pPr>
      <w:r w:rsidRPr="0027098D">
        <w:rPr>
          <w:rFonts w:asciiTheme="minorHAnsi" w:hAnsiTheme="minorHAnsi" w:cstheme="minorHAnsi"/>
        </w:rPr>
        <w:t>Jewish and Christian commentaries explain th</w:t>
      </w:r>
      <w:r w:rsidR="001813EF" w:rsidRPr="0027098D">
        <w:rPr>
          <w:rFonts w:asciiTheme="minorHAnsi" w:hAnsiTheme="minorHAnsi" w:cstheme="minorHAnsi"/>
        </w:rPr>
        <w:t xml:space="preserve">e traumatic events are </w:t>
      </w:r>
      <w:r w:rsidRPr="0027098D">
        <w:rPr>
          <w:rFonts w:asciiTheme="minorHAnsi" w:hAnsiTheme="minorHAnsi" w:cstheme="minorHAnsi"/>
        </w:rPr>
        <w:t>divine retribution for Elimel</w:t>
      </w:r>
      <w:r w:rsidR="004B30B6" w:rsidRPr="0027098D">
        <w:rPr>
          <w:rFonts w:asciiTheme="minorHAnsi" w:hAnsiTheme="minorHAnsi" w:cstheme="minorHAnsi"/>
        </w:rPr>
        <w:t>e</w:t>
      </w:r>
      <w:r w:rsidRPr="0027098D">
        <w:rPr>
          <w:rFonts w:asciiTheme="minorHAnsi" w:hAnsiTheme="minorHAnsi" w:cstheme="minorHAnsi"/>
        </w:rPr>
        <w:t>ch taking his family to a pagan land</w:t>
      </w:r>
      <w:r w:rsidR="00B77535" w:rsidRPr="0027098D">
        <w:rPr>
          <w:rFonts w:asciiTheme="minorHAnsi" w:hAnsiTheme="minorHAnsi" w:cstheme="minorHAnsi"/>
        </w:rPr>
        <w:t xml:space="preserve"> and for </w:t>
      </w:r>
      <w:proofErr w:type="spellStart"/>
      <w:r w:rsidR="00B77535" w:rsidRPr="0027098D">
        <w:rPr>
          <w:rFonts w:asciiTheme="minorHAnsi" w:hAnsiTheme="minorHAnsi" w:cstheme="minorHAnsi"/>
        </w:rPr>
        <w:t>Mahlon</w:t>
      </w:r>
      <w:proofErr w:type="spellEnd"/>
      <w:r w:rsidR="00B77535" w:rsidRPr="0027098D">
        <w:rPr>
          <w:rFonts w:asciiTheme="minorHAnsi" w:hAnsiTheme="minorHAnsi" w:cstheme="minorHAnsi"/>
        </w:rPr>
        <w:t xml:space="preserve"> and </w:t>
      </w:r>
      <w:proofErr w:type="spellStart"/>
      <w:r w:rsidR="00B77535" w:rsidRPr="0027098D">
        <w:rPr>
          <w:rFonts w:asciiTheme="minorHAnsi" w:hAnsiTheme="minorHAnsi" w:cstheme="minorHAnsi"/>
        </w:rPr>
        <w:t>Chilion</w:t>
      </w:r>
      <w:proofErr w:type="spellEnd"/>
      <w:r w:rsidR="00B77535" w:rsidRPr="0027098D">
        <w:rPr>
          <w:rFonts w:asciiTheme="minorHAnsi" w:hAnsiTheme="minorHAnsi" w:cstheme="minorHAnsi"/>
        </w:rPr>
        <w:t xml:space="preserve"> </w:t>
      </w:r>
      <w:r w:rsidRPr="0027098D">
        <w:rPr>
          <w:rFonts w:asciiTheme="minorHAnsi" w:hAnsiTheme="minorHAnsi" w:cstheme="minorHAnsi"/>
        </w:rPr>
        <w:t xml:space="preserve">marrying pagan </w:t>
      </w:r>
      <w:r w:rsidRPr="0027098D">
        <w:rPr>
          <w:rFonts w:asciiTheme="minorHAnsi" w:hAnsiTheme="minorHAnsi" w:cstheme="minorHAnsi"/>
        </w:rPr>
        <w:lastRenderedPageBreak/>
        <w:t>women.</w:t>
      </w:r>
      <w:r w:rsidR="003B47BE" w:rsidRPr="0027098D">
        <w:rPr>
          <w:rFonts w:asciiTheme="minorHAnsi" w:hAnsiTheme="minorHAnsi" w:cstheme="minorHAnsi"/>
        </w:rPr>
        <w:t xml:space="preserve"> If this is the case, th</w:t>
      </w:r>
      <w:r w:rsidR="002177BA" w:rsidRPr="0027098D">
        <w:rPr>
          <w:rFonts w:asciiTheme="minorHAnsi" w:hAnsiTheme="minorHAnsi" w:cstheme="minorHAnsi"/>
        </w:rPr>
        <w:t xml:space="preserve">e </w:t>
      </w:r>
      <w:r w:rsidR="003B47BE" w:rsidRPr="0027098D">
        <w:rPr>
          <w:rFonts w:asciiTheme="minorHAnsi" w:hAnsiTheme="minorHAnsi" w:cstheme="minorHAnsi"/>
        </w:rPr>
        <w:t xml:space="preserve">suffering </w:t>
      </w:r>
      <w:r w:rsidR="004B30B6" w:rsidRPr="0027098D">
        <w:rPr>
          <w:rFonts w:asciiTheme="minorHAnsi" w:hAnsiTheme="minorHAnsi" w:cstheme="minorHAnsi"/>
        </w:rPr>
        <w:t>of this family is due</w:t>
      </w:r>
      <w:r w:rsidR="006302A1" w:rsidRPr="0027098D">
        <w:rPr>
          <w:rFonts w:asciiTheme="minorHAnsi" w:hAnsiTheme="minorHAnsi" w:cstheme="minorHAnsi"/>
        </w:rPr>
        <w:t xml:space="preserve"> to</w:t>
      </w:r>
      <w:r w:rsidR="004B30B6" w:rsidRPr="0027098D">
        <w:rPr>
          <w:rFonts w:asciiTheme="minorHAnsi" w:hAnsiTheme="minorHAnsi" w:cstheme="minorHAnsi"/>
        </w:rPr>
        <w:t xml:space="preserve"> </w:t>
      </w:r>
      <w:r w:rsidR="006B1E77" w:rsidRPr="0027098D">
        <w:rPr>
          <w:rFonts w:asciiTheme="minorHAnsi" w:hAnsiTheme="minorHAnsi" w:cstheme="minorHAnsi"/>
        </w:rPr>
        <w:t xml:space="preserve">human choice and wrong decision </w:t>
      </w:r>
      <w:r w:rsidRPr="0027098D">
        <w:rPr>
          <w:rFonts w:asciiTheme="minorHAnsi" w:hAnsiTheme="minorHAnsi" w:cstheme="minorHAnsi"/>
        </w:rPr>
        <w:t>making</w:t>
      </w:r>
      <w:r w:rsidR="004B30B6" w:rsidRPr="0027098D">
        <w:rPr>
          <w:rFonts w:asciiTheme="minorHAnsi" w:hAnsiTheme="minorHAnsi" w:cstheme="minorHAnsi"/>
        </w:rPr>
        <w:t>.</w:t>
      </w:r>
      <w:r w:rsidR="003C528F" w:rsidRPr="0027098D">
        <w:rPr>
          <w:rFonts w:asciiTheme="minorHAnsi" w:hAnsiTheme="minorHAnsi" w:cstheme="minorHAnsi"/>
        </w:rPr>
        <w:t xml:space="preserve"> </w:t>
      </w:r>
    </w:p>
    <w:p w:rsidR="00D078C3" w:rsidRPr="0027098D" w:rsidRDefault="003C528F" w:rsidP="00E8413D">
      <w:pPr>
        <w:ind w:firstLine="720"/>
        <w:rPr>
          <w:rFonts w:asciiTheme="minorHAnsi" w:hAnsiTheme="minorHAnsi" w:cstheme="minorHAnsi"/>
        </w:rPr>
      </w:pPr>
      <w:r w:rsidRPr="0027098D">
        <w:rPr>
          <w:rFonts w:asciiTheme="minorHAnsi" w:hAnsiTheme="minorHAnsi" w:cstheme="minorHAnsi"/>
        </w:rPr>
        <w:t>How does Naomi get back on the</w:t>
      </w:r>
      <w:r w:rsidR="002322DC" w:rsidRPr="0027098D">
        <w:rPr>
          <w:rFonts w:asciiTheme="minorHAnsi" w:hAnsiTheme="minorHAnsi" w:cstheme="minorHAnsi"/>
        </w:rPr>
        <w:t xml:space="preserve"> right</w:t>
      </w:r>
      <w:r w:rsidRPr="0027098D">
        <w:rPr>
          <w:rFonts w:asciiTheme="minorHAnsi" w:hAnsiTheme="minorHAnsi" w:cstheme="minorHAnsi"/>
        </w:rPr>
        <w:t xml:space="preserve"> road going to the </w:t>
      </w:r>
      <w:r w:rsidR="001879B8" w:rsidRPr="0027098D">
        <w:rPr>
          <w:rFonts w:asciiTheme="minorHAnsi" w:hAnsiTheme="minorHAnsi" w:cstheme="minorHAnsi"/>
        </w:rPr>
        <w:t>place</w:t>
      </w:r>
      <w:r w:rsidRPr="0027098D">
        <w:rPr>
          <w:rFonts w:asciiTheme="minorHAnsi" w:hAnsiTheme="minorHAnsi" w:cstheme="minorHAnsi"/>
        </w:rPr>
        <w:t xml:space="preserve"> God prepares for </w:t>
      </w:r>
      <w:r w:rsidR="009F7A83" w:rsidRPr="0027098D">
        <w:rPr>
          <w:rFonts w:asciiTheme="minorHAnsi" w:hAnsiTheme="minorHAnsi" w:cstheme="minorHAnsi"/>
        </w:rPr>
        <w:t xml:space="preserve">her </w:t>
      </w:r>
      <w:r w:rsidRPr="0027098D">
        <w:rPr>
          <w:rFonts w:asciiTheme="minorHAnsi" w:hAnsiTheme="minorHAnsi" w:cstheme="minorHAnsi"/>
        </w:rPr>
        <w:t>new</w:t>
      </w:r>
      <w:r w:rsidR="001879B8" w:rsidRPr="0027098D">
        <w:rPr>
          <w:rFonts w:asciiTheme="minorHAnsi" w:hAnsiTheme="minorHAnsi" w:cstheme="minorHAnsi"/>
        </w:rPr>
        <w:t xml:space="preserve"> </w:t>
      </w:r>
      <w:r w:rsidRPr="0027098D">
        <w:rPr>
          <w:rFonts w:asciiTheme="minorHAnsi" w:hAnsiTheme="minorHAnsi" w:cstheme="minorHAnsi"/>
        </w:rPr>
        <w:t xml:space="preserve">normal? </w:t>
      </w:r>
      <w:r w:rsidR="001813EF" w:rsidRPr="0027098D">
        <w:rPr>
          <w:rFonts w:asciiTheme="minorHAnsi" w:hAnsiTheme="minorHAnsi" w:cstheme="minorHAnsi"/>
          <w:b/>
          <w:u w:val="single"/>
        </w:rPr>
        <w:t>G</w:t>
      </w:r>
      <w:r w:rsidR="00972474" w:rsidRPr="0027098D">
        <w:rPr>
          <w:rFonts w:asciiTheme="minorHAnsi" w:hAnsiTheme="minorHAnsi" w:cstheme="minorHAnsi"/>
          <w:b/>
          <w:u w:val="single"/>
        </w:rPr>
        <w:t>od</w:t>
      </w:r>
      <w:r w:rsidR="00E92CB2" w:rsidRPr="0027098D">
        <w:rPr>
          <w:rFonts w:asciiTheme="minorHAnsi" w:hAnsiTheme="minorHAnsi" w:cstheme="minorHAnsi"/>
          <w:b/>
          <w:u w:val="single"/>
        </w:rPr>
        <w:t xml:space="preserve"> provides a</w:t>
      </w:r>
      <w:r w:rsidR="00972474" w:rsidRPr="0027098D">
        <w:rPr>
          <w:rFonts w:asciiTheme="minorHAnsi" w:hAnsiTheme="minorHAnsi" w:cstheme="minorHAnsi"/>
          <w:b/>
          <w:u w:val="single"/>
        </w:rPr>
        <w:t xml:space="preserve"> path to resilience</w:t>
      </w:r>
      <w:r w:rsidR="001A194A" w:rsidRPr="0027098D">
        <w:rPr>
          <w:rFonts w:asciiTheme="minorHAnsi" w:hAnsiTheme="minorHAnsi" w:cstheme="minorHAnsi"/>
          <w:b/>
          <w:u w:val="single"/>
        </w:rPr>
        <w:t xml:space="preserve"> </w:t>
      </w:r>
      <w:r w:rsidR="001813EF" w:rsidRPr="0027098D">
        <w:rPr>
          <w:rFonts w:asciiTheme="minorHAnsi" w:hAnsiTheme="minorHAnsi" w:cstheme="minorHAnsi"/>
          <w:b/>
          <w:u w:val="single"/>
        </w:rPr>
        <w:t xml:space="preserve">for Naomi </w:t>
      </w:r>
      <w:r w:rsidR="006B1160" w:rsidRPr="0027098D">
        <w:rPr>
          <w:rFonts w:asciiTheme="minorHAnsi" w:hAnsiTheme="minorHAnsi" w:cstheme="minorHAnsi"/>
          <w:b/>
          <w:u w:val="single"/>
        </w:rPr>
        <w:t>using</w:t>
      </w:r>
      <w:r w:rsidR="00BB3C44" w:rsidRPr="0027098D">
        <w:rPr>
          <w:rFonts w:asciiTheme="minorHAnsi" w:hAnsiTheme="minorHAnsi" w:cstheme="minorHAnsi"/>
          <w:b/>
          <w:u w:val="single"/>
        </w:rPr>
        <w:t xml:space="preserve"> </w:t>
      </w:r>
      <w:r w:rsidR="00225829" w:rsidRPr="0027098D">
        <w:rPr>
          <w:rFonts w:asciiTheme="minorHAnsi" w:hAnsiTheme="minorHAnsi" w:cstheme="minorHAnsi"/>
          <w:b/>
          <w:u w:val="single"/>
        </w:rPr>
        <w:t>spiritual strategies</w:t>
      </w:r>
      <w:r w:rsidR="001813EF" w:rsidRPr="0027098D">
        <w:rPr>
          <w:rFonts w:asciiTheme="minorHAnsi" w:hAnsiTheme="minorHAnsi" w:cstheme="minorHAnsi"/>
          <w:b/>
          <w:u w:val="single"/>
        </w:rPr>
        <w:t>.</w:t>
      </w:r>
      <w:r w:rsidR="00E92CB2" w:rsidRPr="0027098D">
        <w:rPr>
          <w:rFonts w:asciiTheme="minorHAnsi" w:hAnsiTheme="minorHAnsi" w:cstheme="minorHAnsi"/>
          <w:b/>
        </w:rPr>
        <w:t xml:space="preserve"> </w:t>
      </w:r>
      <w:r w:rsidR="00AB5D21" w:rsidRPr="0027098D">
        <w:rPr>
          <w:rFonts w:asciiTheme="minorHAnsi" w:hAnsiTheme="minorHAnsi" w:cstheme="minorHAnsi"/>
        </w:rPr>
        <w:t xml:space="preserve">Like David who takes his complaints to God, Naomi complains to God. </w:t>
      </w:r>
      <w:r w:rsidR="00332A5C" w:rsidRPr="0027098D">
        <w:rPr>
          <w:rFonts w:asciiTheme="minorHAnsi" w:hAnsiTheme="minorHAnsi" w:cstheme="minorHAnsi"/>
        </w:rPr>
        <w:t>People do not like to endure pain and they get upset with God. But God wants us to talk to Him and not to others. Ask Him, “Why me, Lord?”</w:t>
      </w:r>
      <w:r w:rsidR="00D078C3" w:rsidRPr="0027098D">
        <w:rPr>
          <w:rFonts w:asciiTheme="minorHAnsi" w:hAnsiTheme="minorHAnsi" w:cstheme="minorHAnsi"/>
        </w:rPr>
        <w:t xml:space="preserve"> </w:t>
      </w:r>
      <w:r w:rsidR="00AB5D21" w:rsidRPr="0027098D">
        <w:rPr>
          <w:rFonts w:asciiTheme="minorHAnsi" w:hAnsiTheme="minorHAnsi" w:cstheme="minorHAnsi"/>
        </w:rPr>
        <w:t xml:space="preserve">Naomi also blames God for her pain. </w:t>
      </w:r>
      <w:r w:rsidR="00D078C3" w:rsidRPr="0027098D">
        <w:rPr>
          <w:rFonts w:asciiTheme="minorHAnsi" w:hAnsiTheme="minorHAnsi" w:cstheme="minorHAnsi"/>
        </w:rPr>
        <w:t>Blaming God is not the purest way to cope, but when bitter Mara returns home, God blesses her. The inner darkness recedes, a</w:t>
      </w:r>
      <w:r w:rsidR="00AB5D21" w:rsidRPr="0027098D">
        <w:rPr>
          <w:rFonts w:asciiTheme="minorHAnsi" w:hAnsiTheme="minorHAnsi" w:cstheme="minorHAnsi"/>
        </w:rPr>
        <w:t>nd as</w:t>
      </w:r>
      <w:r w:rsidR="00D078C3" w:rsidRPr="0027098D">
        <w:rPr>
          <w:rFonts w:asciiTheme="minorHAnsi" w:hAnsiTheme="minorHAnsi" w:cstheme="minorHAnsi"/>
        </w:rPr>
        <w:t xml:space="preserve"> she becomes Naomi again, </w:t>
      </w:r>
      <w:r w:rsidR="00AB5D21" w:rsidRPr="0027098D">
        <w:rPr>
          <w:rFonts w:asciiTheme="minorHAnsi" w:hAnsiTheme="minorHAnsi" w:cstheme="minorHAnsi"/>
        </w:rPr>
        <w:t xml:space="preserve">she </w:t>
      </w:r>
      <w:r w:rsidR="00D078C3" w:rsidRPr="0027098D">
        <w:rPr>
          <w:rFonts w:asciiTheme="minorHAnsi" w:hAnsiTheme="minorHAnsi" w:cstheme="minorHAnsi"/>
        </w:rPr>
        <w:t>prais</w:t>
      </w:r>
      <w:r w:rsidR="00AB5D21" w:rsidRPr="0027098D">
        <w:rPr>
          <w:rFonts w:asciiTheme="minorHAnsi" w:hAnsiTheme="minorHAnsi" w:cstheme="minorHAnsi"/>
        </w:rPr>
        <w:t>es</w:t>
      </w:r>
      <w:r w:rsidR="00D078C3" w:rsidRPr="0027098D">
        <w:rPr>
          <w:rFonts w:asciiTheme="minorHAnsi" w:hAnsiTheme="minorHAnsi" w:cstheme="minorHAnsi"/>
        </w:rPr>
        <w:t xml:space="preserve"> God. </w:t>
      </w:r>
    </w:p>
    <w:p w:rsidR="00D078C3" w:rsidRPr="0027098D" w:rsidRDefault="009419BB" w:rsidP="0027098D">
      <w:pPr>
        <w:ind w:firstLine="720"/>
        <w:rPr>
          <w:rFonts w:asciiTheme="minorHAnsi" w:hAnsiTheme="minorHAnsi" w:cstheme="minorHAnsi"/>
        </w:rPr>
      </w:pPr>
      <w:r w:rsidRPr="0027098D">
        <w:rPr>
          <w:rFonts w:asciiTheme="minorHAnsi" w:hAnsiTheme="minorHAnsi" w:cstheme="minorHAnsi"/>
        </w:rPr>
        <w:t>Naomi uses a</w:t>
      </w:r>
      <w:r w:rsidR="003B47BE" w:rsidRPr="0027098D">
        <w:rPr>
          <w:rFonts w:asciiTheme="minorHAnsi" w:hAnsiTheme="minorHAnsi" w:cstheme="minorHAnsi"/>
        </w:rPr>
        <w:t xml:space="preserve">nother coping </w:t>
      </w:r>
      <w:r w:rsidR="006B1E77" w:rsidRPr="0027098D">
        <w:rPr>
          <w:rFonts w:asciiTheme="minorHAnsi" w:hAnsiTheme="minorHAnsi" w:cstheme="minorHAnsi"/>
        </w:rPr>
        <w:t>style</w:t>
      </w:r>
      <w:r w:rsidR="001A194A" w:rsidRPr="0027098D">
        <w:rPr>
          <w:rFonts w:asciiTheme="minorHAnsi" w:hAnsiTheme="minorHAnsi" w:cstheme="minorHAnsi"/>
        </w:rPr>
        <w:t xml:space="preserve"> for developing resilience</w:t>
      </w:r>
      <w:r w:rsidR="00D078C3" w:rsidRPr="0027098D">
        <w:rPr>
          <w:rFonts w:asciiTheme="minorHAnsi" w:hAnsiTheme="minorHAnsi" w:cstheme="minorHAnsi"/>
        </w:rPr>
        <w:t>.</w:t>
      </w:r>
      <w:r w:rsidR="006B1E77" w:rsidRPr="0027098D">
        <w:rPr>
          <w:rFonts w:asciiTheme="minorHAnsi" w:hAnsiTheme="minorHAnsi" w:cstheme="minorHAnsi"/>
        </w:rPr>
        <w:t xml:space="preserve"> </w:t>
      </w:r>
      <w:r w:rsidR="00D078C3" w:rsidRPr="0027098D">
        <w:rPr>
          <w:rFonts w:asciiTheme="minorHAnsi" w:hAnsiTheme="minorHAnsi" w:cstheme="minorHAnsi"/>
        </w:rPr>
        <w:t>S</w:t>
      </w:r>
      <w:r w:rsidRPr="0027098D">
        <w:rPr>
          <w:rFonts w:asciiTheme="minorHAnsi" w:hAnsiTheme="minorHAnsi" w:cstheme="minorHAnsi"/>
        </w:rPr>
        <w:t>he</w:t>
      </w:r>
      <w:r w:rsidR="00DC12BD" w:rsidRPr="0027098D">
        <w:rPr>
          <w:rFonts w:asciiTheme="minorHAnsi" w:hAnsiTheme="minorHAnsi" w:cstheme="minorHAnsi"/>
        </w:rPr>
        <w:t xml:space="preserve"> </w:t>
      </w:r>
      <w:r w:rsidR="00232F20" w:rsidRPr="0027098D">
        <w:rPr>
          <w:rFonts w:asciiTheme="minorHAnsi" w:hAnsiTheme="minorHAnsi" w:cstheme="minorHAnsi"/>
        </w:rPr>
        <w:t>lean</w:t>
      </w:r>
      <w:r w:rsidRPr="0027098D">
        <w:rPr>
          <w:rFonts w:asciiTheme="minorHAnsi" w:hAnsiTheme="minorHAnsi" w:cstheme="minorHAnsi"/>
        </w:rPr>
        <w:t>s</w:t>
      </w:r>
      <w:r w:rsidR="00232F20" w:rsidRPr="0027098D">
        <w:rPr>
          <w:rFonts w:asciiTheme="minorHAnsi" w:hAnsiTheme="minorHAnsi" w:cstheme="minorHAnsi"/>
        </w:rPr>
        <w:t xml:space="preserve"> on</w:t>
      </w:r>
      <w:r w:rsidR="003B47BE" w:rsidRPr="0027098D">
        <w:rPr>
          <w:rFonts w:asciiTheme="minorHAnsi" w:hAnsiTheme="minorHAnsi" w:cstheme="minorHAnsi"/>
        </w:rPr>
        <w:t xml:space="preserve"> the support from </w:t>
      </w:r>
      <w:r w:rsidR="00E32E62" w:rsidRPr="0027098D">
        <w:rPr>
          <w:rFonts w:asciiTheme="minorHAnsi" w:hAnsiTheme="minorHAnsi" w:cstheme="minorHAnsi"/>
        </w:rPr>
        <w:t>her</w:t>
      </w:r>
      <w:r w:rsidR="00D078C3" w:rsidRPr="0027098D">
        <w:rPr>
          <w:rFonts w:asciiTheme="minorHAnsi" w:hAnsiTheme="minorHAnsi" w:cstheme="minorHAnsi"/>
        </w:rPr>
        <w:t xml:space="preserve"> hometown</w:t>
      </w:r>
      <w:r w:rsidR="00E32E62" w:rsidRPr="0027098D">
        <w:rPr>
          <w:rFonts w:asciiTheme="minorHAnsi" w:hAnsiTheme="minorHAnsi" w:cstheme="minorHAnsi"/>
        </w:rPr>
        <w:t xml:space="preserve"> community.</w:t>
      </w:r>
      <w:r w:rsidR="00C340DD" w:rsidRPr="0027098D">
        <w:rPr>
          <w:rFonts w:asciiTheme="minorHAnsi" w:hAnsiTheme="minorHAnsi" w:cstheme="minorHAnsi"/>
        </w:rPr>
        <w:t xml:space="preserve"> </w:t>
      </w:r>
      <w:r w:rsidR="00E32E62" w:rsidRPr="0027098D">
        <w:rPr>
          <w:rFonts w:asciiTheme="minorHAnsi" w:hAnsiTheme="minorHAnsi" w:cstheme="minorHAnsi"/>
        </w:rPr>
        <w:t xml:space="preserve">This is a great way to deal with pain. </w:t>
      </w:r>
      <w:r w:rsidR="001A194A" w:rsidRPr="0027098D">
        <w:rPr>
          <w:rFonts w:asciiTheme="minorHAnsi" w:hAnsiTheme="minorHAnsi" w:cstheme="minorHAnsi"/>
        </w:rPr>
        <w:t xml:space="preserve">She does not isolate herself in the middle of her pain but allows her community to encourage her during the hard times and then the same </w:t>
      </w:r>
      <w:r w:rsidR="00D078C3" w:rsidRPr="0027098D">
        <w:rPr>
          <w:rFonts w:asciiTheme="minorHAnsi" w:hAnsiTheme="minorHAnsi" w:cstheme="minorHAnsi"/>
        </w:rPr>
        <w:t>friends</w:t>
      </w:r>
      <w:r w:rsidR="001A194A" w:rsidRPr="0027098D">
        <w:rPr>
          <w:rFonts w:asciiTheme="minorHAnsi" w:hAnsiTheme="minorHAnsi" w:cstheme="minorHAnsi"/>
        </w:rPr>
        <w:t xml:space="preserve"> rejoice with her during the joyful times. </w:t>
      </w:r>
      <w:r w:rsidR="00F76B9C" w:rsidRPr="0027098D">
        <w:rPr>
          <w:rFonts w:asciiTheme="minorHAnsi" w:hAnsiTheme="minorHAnsi" w:cstheme="minorHAnsi"/>
        </w:rPr>
        <w:t xml:space="preserve">We are also called to be healing communities. </w:t>
      </w:r>
      <w:r w:rsidR="002177BA" w:rsidRPr="0027098D">
        <w:rPr>
          <w:rFonts w:asciiTheme="minorHAnsi" w:hAnsiTheme="minorHAnsi" w:cstheme="minorHAnsi"/>
        </w:rPr>
        <w:t>Like family, a</w:t>
      </w:r>
      <w:r w:rsidR="00E32E62" w:rsidRPr="0027098D">
        <w:rPr>
          <w:rFonts w:asciiTheme="minorHAnsi" w:hAnsiTheme="minorHAnsi" w:cstheme="minorHAnsi"/>
        </w:rPr>
        <w:t xml:space="preserve"> supportive church soothes the pain</w:t>
      </w:r>
      <w:r w:rsidR="00F76B9C" w:rsidRPr="0027098D">
        <w:rPr>
          <w:rFonts w:asciiTheme="minorHAnsi" w:hAnsiTheme="minorHAnsi" w:cstheme="minorHAnsi"/>
        </w:rPr>
        <w:t xml:space="preserve"> and he</w:t>
      </w:r>
      <w:r w:rsidR="00E32E62" w:rsidRPr="0027098D">
        <w:rPr>
          <w:rFonts w:asciiTheme="minorHAnsi" w:hAnsiTheme="minorHAnsi" w:cstheme="minorHAnsi"/>
        </w:rPr>
        <w:t>lp</w:t>
      </w:r>
      <w:r w:rsidR="00F76B9C" w:rsidRPr="0027098D">
        <w:rPr>
          <w:rFonts w:asciiTheme="minorHAnsi" w:hAnsiTheme="minorHAnsi" w:cstheme="minorHAnsi"/>
        </w:rPr>
        <w:t>s</w:t>
      </w:r>
      <w:r w:rsidR="00E32E62" w:rsidRPr="0027098D">
        <w:rPr>
          <w:rFonts w:asciiTheme="minorHAnsi" w:hAnsiTheme="minorHAnsi" w:cstheme="minorHAnsi"/>
        </w:rPr>
        <w:t xml:space="preserve"> in practical </w:t>
      </w:r>
      <w:r w:rsidR="004B26DF" w:rsidRPr="0027098D">
        <w:rPr>
          <w:rFonts w:asciiTheme="minorHAnsi" w:hAnsiTheme="minorHAnsi" w:cstheme="minorHAnsi"/>
        </w:rPr>
        <w:t>matt</w:t>
      </w:r>
      <w:r w:rsidR="00E32E62" w:rsidRPr="0027098D">
        <w:rPr>
          <w:rFonts w:asciiTheme="minorHAnsi" w:hAnsiTheme="minorHAnsi" w:cstheme="minorHAnsi"/>
        </w:rPr>
        <w:t>ers to provide emotional support.</w:t>
      </w:r>
      <w:r w:rsidR="00C340DD" w:rsidRPr="0027098D">
        <w:rPr>
          <w:rFonts w:asciiTheme="minorHAnsi" w:hAnsiTheme="minorHAnsi" w:cstheme="minorHAnsi"/>
        </w:rPr>
        <w:t xml:space="preserve"> </w:t>
      </w:r>
    </w:p>
    <w:p w:rsidR="008907DD" w:rsidRPr="0027098D" w:rsidRDefault="008907DD" w:rsidP="0027098D">
      <w:pPr>
        <w:ind w:firstLine="720"/>
        <w:rPr>
          <w:rFonts w:asciiTheme="minorHAnsi" w:hAnsiTheme="minorHAnsi" w:cstheme="minorHAnsi"/>
        </w:rPr>
      </w:pPr>
      <w:r w:rsidRPr="0027098D">
        <w:rPr>
          <w:rFonts w:asciiTheme="minorHAnsi" w:hAnsiTheme="minorHAnsi" w:cstheme="minorHAnsi"/>
        </w:rPr>
        <w:t>The story of Helen Keller (1880-1968) is known by many</w:t>
      </w:r>
      <w:r w:rsidR="00E3580F" w:rsidRPr="0027098D">
        <w:rPr>
          <w:rFonts w:asciiTheme="minorHAnsi" w:hAnsiTheme="minorHAnsi" w:cstheme="minorHAnsi"/>
        </w:rPr>
        <w:t>.</w:t>
      </w:r>
      <w:r w:rsidR="00C340DD" w:rsidRPr="0027098D">
        <w:rPr>
          <w:rFonts w:asciiTheme="minorHAnsi" w:hAnsiTheme="minorHAnsi" w:cstheme="minorHAnsi"/>
        </w:rPr>
        <w:t xml:space="preserve"> </w:t>
      </w:r>
      <w:r w:rsidR="00F76B9C" w:rsidRPr="0027098D">
        <w:rPr>
          <w:rFonts w:asciiTheme="minorHAnsi" w:hAnsiTheme="minorHAnsi" w:cstheme="minorHAnsi"/>
        </w:rPr>
        <w:t>She</w:t>
      </w:r>
      <w:r w:rsidR="00E3580F" w:rsidRPr="0027098D">
        <w:rPr>
          <w:rFonts w:asciiTheme="minorHAnsi" w:hAnsiTheme="minorHAnsi" w:cstheme="minorHAnsi"/>
        </w:rPr>
        <w:t xml:space="preserve"> provides </w:t>
      </w:r>
      <w:r w:rsidRPr="0027098D">
        <w:rPr>
          <w:rFonts w:asciiTheme="minorHAnsi" w:hAnsiTheme="minorHAnsi" w:cstheme="minorHAnsi"/>
        </w:rPr>
        <w:t>a wonderful example of resilience.</w:t>
      </w:r>
      <w:r w:rsidR="00C340DD" w:rsidRPr="0027098D">
        <w:rPr>
          <w:rFonts w:asciiTheme="minorHAnsi" w:hAnsiTheme="minorHAnsi" w:cstheme="minorHAnsi"/>
        </w:rPr>
        <w:t xml:space="preserve"> </w:t>
      </w:r>
      <w:r w:rsidR="00F76B9C" w:rsidRPr="0027098D">
        <w:rPr>
          <w:rFonts w:asciiTheme="minorHAnsi" w:hAnsiTheme="minorHAnsi" w:cstheme="minorHAnsi"/>
        </w:rPr>
        <w:t xml:space="preserve">As a toddler of </w:t>
      </w:r>
      <w:r w:rsidRPr="0027098D">
        <w:rPr>
          <w:rFonts w:asciiTheme="minorHAnsi" w:hAnsiTheme="minorHAnsi" w:cstheme="minorHAnsi"/>
        </w:rPr>
        <w:t>19</w:t>
      </w:r>
      <w:r w:rsidR="001B5B22" w:rsidRPr="0027098D">
        <w:rPr>
          <w:rFonts w:asciiTheme="minorHAnsi" w:hAnsiTheme="minorHAnsi" w:cstheme="minorHAnsi"/>
        </w:rPr>
        <w:t xml:space="preserve"> months</w:t>
      </w:r>
      <w:r w:rsidRPr="0027098D">
        <w:rPr>
          <w:rFonts w:asciiTheme="minorHAnsi" w:hAnsiTheme="minorHAnsi" w:cstheme="minorHAnsi"/>
        </w:rPr>
        <w:t>, Helen bec</w:t>
      </w:r>
      <w:r w:rsidR="00031472" w:rsidRPr="0027098D">
        <w:rPr>
          <w:rFonts w:asciiTheme="minorHAnsi" w:hAnsiTheme="minorHAnsi" w:cstheme="minorHAnsi"/>
        </w:rPr>
        <w:t>a</w:t>
      </w:r>
      <w:r w:rsidRPr="0027098D">
        <w:rPr>
          <w:rFonts w:asciiTheme="minorHAnsi" w:hAnsiTheme="minorHAnsi" w:cstheme="minorHAnsi"/>
        </w:rPr>
        <w:t>me deaf and blind.</w:t>
      </w:r>
      <w:r w:rsidR="00C340DD" w:rsidRPr="0027098D">
        <w:rPr>
          <w:rFonts w:asciiTheme="minorHAnsi" w:hAnsiTheme="minorHAnsi" w:cstheme="minorHAnsi"/>
        </w:rPr>
        <w:t xml:space="preserve"> </w:t>
      </w:r>
      <w:r w:rsidRPr="0027098D">
        <w:rPr>
          <w:rFonts w:asciiTheme="minorHAnsi" w:hAnsiTheme="minorHAnsi" w:cstheme="minorHAnsi"/>
        </w:rPr>
        <w:t xml:space="preserve">Deprived from the main avenues of learning, she </w:t>
      </w:r>
      <w:r w:rsidR="00031472" w:rsidRPr="0027098D">
        <w:rPr>
          <w:rFonts w:asciiTheme="minorHAnsi" w:hAnsiTheme="minorHAnsi" w:cstheme="minorHAnsi"/>
        </w:rPr>
        <w:t>wa</w:t>
      </w:r>
      <w:r w:rsidR="00E3580F" w:rsidRPr="0027098D">
        <w:rPr>
          <w:rFonts w:asciiTheme="minorHAnsi" w:hAnsiTheme="minorHAnsi" w:cstheme="minorHAnsi"/>
        </w:rPr>
        <w:t xml:space="preserve">s prevented from </w:t>
      </w:r>
      <w:r w:rsidR="001B5B22" w:rsidRPr="0027098D">
        <w:rPr>
          <w:rFonts w:asciiTheme="minorHAnsi" w:hAnsiTheme="minorHAnsi" w:cstheme="minorHAnsi"/>
        </w:rPr>
        <w:t xml:space="preserve">normal </w:t>
      </w:r>
      <w:r w:rsidRPr="0027098D">
        <w:rPr>
          <w:rFonts w:asciiTheme="minorHAnsi" w:hAnsiTheme="minorHAnsi" w:cstheme="minorHAnsi"/>
        </w:rPr>
        <w:t>mental development.</w:t>
      </w:r>
      <w:r w:rsidR="00C340DD" w:rsidRPr="0027098D">
        <w:rPr>
          <w:rFonts w:asciiTheme="minorHAnsi" w:hAnsiTheme="minorHAnsi" w:cstheme="minorHAnsi"/>
        </w:rPr>
        <w:t xml:space="preserve"> </w:t>
      </w:r>
      <w:r w:rsidRPr="0027098D">
        <w:rPr>
          <w:rFonts w:asciiTheme="minorHAnsi" w:hAnsiTheme="minorHAnsi" w:cstheme="minorHAnsi"/>
        </w:rPr>
        <w:t>But Ann Sullivan, a teacher with unprecedented patience and perseverance, t</w:t>
      </w:r>
      <w:r w:rsidR="00031472" w:rsidRPr="0027098D">
        <w:rPr>
          <w:rFonts w:asciiTheme="minorHAnsi" w:hAnsiTheme="minorHAnsi" w:cstheme="minorHAnsi"/>
        </w:rPr>
        <w:t>aught</w:t>
      </w:r>
      <w:r w:rsidR="001B5B22" w:rsidRPr="0027098D">
        <w:rPr>
          <w:rFonts w:asciiTheme="minorHAnsi" w:hAnsiTheme="minorHAnsi" w:cstheme="minorHAnsi"/>
        </w:rPr>
        <w:t xml:space="preserve"> </w:t>
      </w:r>
      <w:r w:rsidRPr="0027098D">
        <w:rPr>
          <w:rFonts w:asciiTheme="minorHAnsi" w:hAnsiTheme="minorHAnsi" w:cstheme="minorHAnsi"/>
        </w:rPr>
        <w:t>the little girl to speak, to read, and to “listen” with her hands.</w:t>
      </w:r>
      <w:r w:rsidR="00C340DD" w:rsidRPr="0027098D">
        <w:rPr>
          <w:rFonts w:asciiTheme="minorHAnsi" w:hAnsiTheme="minorHAnsi" w:cstheme="minorHAnsi"/>
        </w:rPr>
        <w:t xml:space="preserve"> </w:t>
      </w:r>
      <w:r w:rsidR="009419BB" w:rsidRPr="0027098D">
        <w:rPr>
          <w:rFonts w:asciiTheme="minorHAnsi" w:hAnsiTheme="minorHAnsi" w:cstheme="minorHAnsi"/>
        </w:rPr>
        <w:t xml:space="preserve">This </w:t>
      </w:r>
      <w:r w:rsidR="00031472" w:rsidRPr="0027098D">
        <w:rPr>
          <w:rFonts w:asciiTheme="minorHAnsi" w:hAnsiTheme="minorHAnsi" w:cstheme="minorHAnsi"/>
        </w:rPr>
        <w:t xml:space="preserve">was </w:t>
      </w:r>
      <w:r w:rsidRPr="0027098D">
        <w:rPr>
          <w:rFonts w:asciiTheme="minorHAnsi" w:hAnsiTheme="minorHAnsi" w:cstheme="minorHAnsi"/>
        </w:rPr>
        <w:t xml:space="preserve">possible because Teacher Ann </w:t>
      </w:r>
      <w:r w:rsidR="00031472" w:rsidRPr="0027098D">
        <w:rPr>
          <w:rFonts w:asciiTheme="minorHAnsi" w:hAnsiTheme="minorHAnsi" w:cstheme="minorHAnsi"/>
        </w:rPr>
        <w:t>wa</w:t>
      </w:r>
      <w:r w:rsidRPr="0027098D">
        <w:rPr>
          <w:rFonts w:asciiTheme="minorHAnsi" w:hAnsiTheme="minorHAnsi" w:cstheme="minorHAnsi"/>
        </w:rPr>
        <w:t xml:space="preserve">s </w:t>
      </w:r>
      <w:r w:rsidR="001B5B22" w:rsidRPr="0027098D">
        <w:rPr>
          <w:rFonts w:asciiTheme="minorHAnsi" w:hAnsiTheme="minorHAnsi" w:cstheme="minorHAnsi"/>
        </w:rPr>
        <w:t xml:space="preserve">nearly </w:t>
      </w:r>
      <w:r w:rsidRPr="0027098D">
        <w:rPr>
          <w:rFonts w:asciiTheme="minorHAnsi" w:hAnsiTheme="minorHAnsi" w:cstheme="minorHAnsi"/>
        </w:rPr>
        <w:t>blind</w:t>
      </w:r>
      <w:r w:rsidR="001B5B22" w:rsidRPr="0027098D">
        <w:rPr>
          <w:rFonts w:asciiTheme="minorHAnsi" w:hAnsiTheme="minorHAnsi" w:cstheme="minorHAnsi"/>
        </w:rPr>
        <w:t xml:space="preserve"> herself</w:t>
      </w:r>
      <w:r w:rsidRPr="0027098D">
        <w:rPr>
          <w:rFonts w:asciiTheme="minorHAnsi" w:hAnsiTheme="minorHAnsi" w:cstheme="minorHAnsi"/>
        </w:rPr>
        <w:t xml:space="preserve"> and underst</w:t>
      </w:r>
      <w:r w:rsidR="00031472" w:rsidRPr="0027098D">
        <w:rPr>
          <w:rFonts w:asciiTheme="minorHAnsi" w:hAnsiTheme="minorHAnsi" w:cstheme="minorHAnsi"/>
        </w:rPr>
        <w:t>ood</w:t>
      </w:r>
      <w:r w:rsidRPr="0027098D">
        <w:rPr>
          <w:rFonts w:asciiTheme="minorHAnsi" w:hAnsiTheme="minorHAnsi" w:cstheme="minorHAnsi"/>
        </w:rPr>
        <w:t xml:space="preserve"> the frustration and limitations of Helen’s</w:t>
      </w:r>
      <w:r w:rsidR="009419BB" w:rsidRPr="0027098D">
        <w:rPr>
          <w:rFonts w:asciiTheme="minorHAnsi" w:hAnsiTheme="minorHAnsi" w:cstheme="minorHAnsi"/>
        </w:rPr>
        <w:t xml:space="preserve"> blindness</w:t>
      </w:r>
      <w:r w:rsidRPr="0027098D">
        <w:rPr>
          <w:rFonts w:asciiTheme="minorHAnsi" w:hAnsiTheme="minorHAnsi" w:cstheme="minorHAnsi"/>
        </w:rPr>
        <w:t>.</w:t>
      </w:r>
    </w:p>
    <w:p w:rsidR="001B5B22" w:rsidRPr="0027098D" w:rsidRDefault="00D078C3" w:rsidP="0027098D">
      <w:pPr>
        <w:ind w:firstLine="720"/>
        <w:rPr>
          <w:rFonts w:asciiTheme="minorHAnsi" w:hAnsiTheme="minorHAnsi" w:cstheme="minorHAnsi"/>
        </w:rPr>
      </w:pPr>
      <w:r w:rsidRPr="0027098D">
        <w:rPr>
          <w:rFonts w:asciiTheme="minorHAnsi" w:hAnsiTheme="minorHAnsi" w:cstheme="minorHAnsi"/>
        </w:rPr>
        <w:t xml:space="preserve">Being released from her inner darkness, </w:t>
      </w:r>
      <w:r w:rsidR="001B5B22" w:rsidRPr="0027098D">
        <w:rPr>
          <w:rFonts w:asciiTheme="minorHAnsi" w:hAnsiTheme="minorHAnsi" w:cstheme="minorHAnsi"/>
        </w:rPr>
        <w:t>Hellen Keller</w:t>
      </w:r>
      <w:r w:rsidR="00AA53D9" w:rsidRPr="0027098D">
        <w:rPr>
          <w:rFonts w:asciiTheme="minorHAnsi" w:hAnsiTheme="minorHAnsi" w:cstheme="minorHAnsi"/>
        </w:rPr>
        <w:t xml:space="preserve"> graduated from college and wrote twelve books. A popular speaker, she</w:t>
      </w:r>
      <w:r w:rsidR="001B5B22" w:rsidRPr="0027098D">
        <w:rPr>
          <w:rFonts w:asciiTheme="minorHAnsi" w:hAnsiTheme="minorHAnsi" w:cstheme="minorHAnsi"/>
        </w:rPr>
        <w:t xml:space="preserve"> lecture</w:t>
      </w:r>
      <w:r w:rsidR="00AA53D9" w:rsidRPr="0027098D">
        <w:rPr>
          <w:rFonts w:asciiTheme="minorHAnsi" w:hAnsiTheme="minorHAnsi" w:cstheme="minorHAnsi"/>
        </w:rPr>
        <w:t>d</w:t>
      </w:r>
      <w:r w:rsidR="001B5B22" w:rsidRPr="0027098D">
        <w:rPr>
          <w:rFonts w:asciiTheme="minorHAnsi" w:hAnsiTheme="minorHAnsi" w:cstheme="minorHAnsi"/>
        </w:rPr>
        <w:t xml:space="preserve"> to improve the life of others who, like herself, </w:t>
      </w:r>
      <w:r w:rsidR="00AA53D9" w:rsidRPr="0027098D">
        <w:rPr>
          <w:rFonts w:asciiTheme="minorHAnsi" w:hAnsiTheme="minorHAnsi" w:cstheme="minorHAnsi"/>
        </w:rPr>
        <w:t>are</w:t>
      </w:r>
      <w:r w:rsidR="001B5B22" w:rsidRPr="0027098D">
        <w:rPr>
          <w:rFonts w:asciiTheme="minorHAnsi" w:hAnsiTheme="minorHAnsi" w:cstheme="minorHAnsi"/>
        </w:rPr>
        <w:t xml:space="preserve"> victims of public prejudice.</w:t>
      </w:r>
      <w:r w:rsidR="00C340DD" w:rsidRPr="0027098D">
        <w:rPr>
          <w:rFonts w:asciiTheme="minorHAnsi" w:hAnsiTheme="minorHAnsi" w:cstheme="minorHAnsi"/>
        </w:rPr>
        <w:t xml:space="preserve"> </w:t>
      </w:r>
      <w:r w:rsidR="001B5B22" w:rsidRPr="0027098D">
        <w:rPr>
          <w:rFonts w:asciiTheme="minorHAnsi" w:hAnsiTheme="minorHAnsi" w:cstheme="minorHAnsi"/>
        </w:rPr>
        <w:t>She became an officer at the American Foundation of Overseas Blin</w:t>
      </w:r>
      <w:r w:rsidR="00FF1AEB" w:rsidRPr="0027098D">
        <w:rPr>
          <w:rFonts w:asciiTheme="minorHAnsi" w:hAnsiTheme="minorHAnsi" w:cstheme="minorHAnsi"/>
        </w:rPr>
        <w:t>d and travelled extensively to thirty-five</w:t>
      </w:r>
      <w:r w:rsidR="001B5B22" w:rsidRPr="0027098D">
        <w:rPr>
          <w:rFonts w:asciiTheme="minorHAnsi" w:hAnsiTheme="minorHAnsi" w:cstheme="minorHAnsi"/>
        </w:rPr>
        <w:t xml:space="preserve"> countries and </w:t>
      </w:r>
      <w:r w:rsidR="00FF1AEB" w:rsidRPr="0027098D">
        <w:rPr>
          <w:rFonts w:asciiTheme="minorHAnsi" w:hAnsiTheme="minorHAnsi" w:cstheme="minorHAnsi"/>
        </w:rPr>
        <w:t>five</w:t>
      </w:r>
      <w:r w:rsidR="00E3580F" w:rsidRPr="0027098D">
        <w:rPr>
          <w:rFonts w:asciiTheme="minorHAnsi" w:hAnsiTheme="minorHAnsi" w:cstheme="minorHAnsi"/>
        </w:rPr>
        <w:t xml:space="preserve"> </w:t>
      </w:r>
      <w:r w:rsidR="001B5B22" w:rsidRPr="0027098D">
        <w:rPr>
          <w:rFonts w:asciiTheme="minorHAnsi" w:hAnsiTheme="minorHAnsi" w:cstheme="minorHAnsi"/>
        </w:rPr>
        <w:t xml:space="preserve">continents thus inspiring millions of people during the 1940’s and 1950’s. </w:t>
      </w:r>
    </w:p>
    <w:p w:rsidR="0064471C" w:rsidRPr="0027098D" w:rsidRDefault="00E3580F" w:rsidP="0027098D">
      <w:pPr>
        <w:ind w:firstLine="720"/>
        <w:rPr>
          <w:rFonts w:asciiTheme="minorHAnsi" w:hAnsiTheme="minorHAnsi" w:cstheme="minorHAnsi"/>
        </w:rPr>
      </w:pPr>
      <w:r w:rsidRPr="0027098D">
        <w:rPr>
          <w:rFonts w:asciiTheme="minorHAnsi" w:hAnsiTheme="minorHAnsi" w:cstheme="minorHAnsi"/>
        </w:rPr>
        <w:t xml:space="preserve">The story of Helen Keller provides a </w:t>
      </w:r>
      <w:r w:rsidR="001B5B22" w:rsidRPr="0027098D">
        <w:rPr>
          <w:rFonts w:asciiTheme="minorHAnsi" w:hAnsiTheme="minorHAnsi" w:cstheme="minorHAnsi"/>
        </w:rPr>
        <w:t>magnificent example of how</w:t>
      </w:r>
      <w:r w:rsidR="00AA53D9" w:rsidRPr="0027098D">
        <w:rPr>
          <w:rFonts w:asciiTheme="minorHAnsi" w:hAnsiTheme="minorHAnsi" w:cstheme="minorHAnsi"/>
        </w:rPr>
        <w:t xml:space="preserve"> unsurmountable barriers can mak</w:t>
      </w:r>
      <w:r w:rsidR="001B5B22" w:rsidRPr="0027098D">
        <w:rPr>
          <w:rFonts w:asciiTheme="minorHAnsi" w:hAnsiTheme="minorHAnsi" w:cstheme="minorHAnsi"/>
        </w:rPr>
        <w:t xml:space="preserve">e </w:t>
      </w:r>
      <w:r w:rsidR="006B1E77" w:rsidRPr="0027098D">
        <w:rPr>
          <w:rFonts w:asciiTheme="minorHAnsi" w:hAnsiTheme="minorHAnsi" w:cstheme="minorHAnsi"/>
        </w:rPr>
        <w:t xml:space="preserve">an individual </w:t>
      </w:r>
      <w:r w:rsidR="001B5B22" w:rsidRPr="0027098D">
        <w:rPr>
          <w:rFonts w:asciiTheme="minorHAnsi" w:hAnsiTheme="minorHAnsi" w:cstheme="minorHAnsi"/>
        </w:rPr>
        <w:t>stronger</w:t>
      </w:r>
      <w:r w:rsidR="006B1E77" w:rsidRPr="0027098D">
        <w:rPr>
          <w:rFonts w:asciiTheme="minorHAnsi" w:hAnsiTheme="minorHAnsi" w:cstheme="minorHAnsi"/>
        </w:rPr>
        <w:t xml:space="preserve"> through distress.</w:t>
      </w:r>
      <w:r w:rsidR="00C340DD" w:rsidRPr="0027098D">
        <w:rPr>
          <w:rFonts w:asciiTheme="minorHAnsi" w:hAnsiTheme="minorHAnsi" w:cstheme="minorHAnsi"/>
        </w:rPr>
        <w:t xml:space="preserve"> </w:t>
      </w:r>
      <w:r w:rsidR="00AA53D9" w:rsidRPr="0027098D">
        <w:rPr>
          <w:rFonts w:asciiTheme="minorHAnsi" w:hAnsiTheme="minorHAnsi" w:cstheme="minorHAnsi"/>
        </w:rPr>
        <w:t>T</w:t>
      </w:r>
      <w:r w:rsidRPr="0027098D">
        <w:rPr>
          <w:rFonts w:asciiTheme="minorHAnsi" w:hAnsiTheme="minorHAnsi" w:cstheme="minorHAnsi"/>
        </w:rPr>
        <w:t>he Bible attests that there is meaning</w:t>
      </w:r>
      <w:r w:rsidR="006B1160" w:rsidRPr="0027098D">
        <w:rPr>
          <w:rFonts w:asciiTheme="minorHAnsi" w:hAnsiTheme="minorHAnsi" w:cstheme="minorHAnsi"/>
        </w:rPr>
        <w:t xml:space="preserve"> i</w:t>
      </w:r>
      <w:r w:rsidRPr="0027098D">
        <w:rPr>
          <w:rFonts w:asciiTheme="minorHAnsi" w:hAnsiTheme="minorHAnsi" w:cstheme="minorHAnsi"/>
        </w:rPr>
        <w:t xml:space="preserve">n suffering, for it leads to character development: </w:t>
      </w:r>
      <w:r w:rsidR="00903038" w:rsidRPr="0027098D">
        <w:rPr>
          <w:rFonts w:asciiTheme="minorHAnsi" w:hAnsiTheme="minorHAnsi" w:cstheme="minorHAnsi"/>
          <w:i/>
        </w:rPr>
        <w:t>“We also glory in our sufferings, because we know that suffering produces perseverance; perseverance, character; and character, hope”</w:t>
      </w:r>
      <w:r w:rsidR="00903038" w:rsidRPr="0027098D">
        <w:rPr>
          <w:rFonts w:asciiTheme="minorHAnsi" w:hAnsiTheme="minorHAnsi" w:cstheme="minorHAnsi"/>
        </w:rPr>
        <w:t xml:space="preserve"> </w:t>
      </w:r>
      <w:r w:rsidR="004E1CDA" w:rsidRPr="0027098D">
        <w:rPr>
          <w:rFonts w:asciiTheme="minorHAnsi" w:hAnsiTheme="minorHAnsi" w:cstheme="minorHAnsi"/>
        </w:rPr>
        <w:t>(Romans 5:</w:t>
      </w:r>
      <w:r w:rsidR="001B5B22" w:rsidRPr="0027098D">
        <w:rPr>
          <w:rFonts w:asciiTheme="minorHAnsi" w:hAnsiTheme="minorHAnsi" w:cstheme="minorHAnsi"/>
        </w:rPr>
        <w:t xml:space="preserve">3, </w:t>
      </w:r>
      <w:r w:rsidR="004E1CDA" w:rsidRPr="0027098D">
        <w:rPr>
          <w:rFonts w:asciiTheme="minorHAnsi" w:hAnsiTheme="minorHAnsi" w:cstheme="minorHAnsi"/>
        </w:rPr>
        <w:t>4)</w:t>
      </w:r>
      <w:r w:rsidR="004B26DF" w:rsidRPr="0027098D">
        <w:rPr>
          <w:rFonts w:asciiTheme="minorHAnsi" w:hAnsiTheme="minorHAnsi" w:cstheme="minorHAnsi"/>
        </w:rPr>
        <w:t>.</w:t>
      </w:r>
    </w:p>
    <w:p w:rsidR="00EE3826" w:rsidRPr="0027098D" w:rsidRDefault="00EE3826" w:rsidP="0027098D">
      <w:pPr>
        <w:ind w:firstLine="720"/>
        <w:rPr>
          <w:rFonts w:asciiTheme="minorHAnsi" w:hAnsiTheme="minorHAnsi" w:cstheme="minorHAnsi"/>
        </w:rPr>
      </w:pPr>
    </w:p>
    <w:p w:rsidR="003012B8" w:rsidRPr="0027098D" w:rsidRDefault="001A194A" w:rsidP="00E8413D">
      <w:pPr>
        <w:rPr>
          <w:rFonts w:asciiTheme="minorHAnsi" w:hAnsiTheme="minorHAnsi" w:cstheme="minorHAnsi"/>
          <w:b/>
        </w:rPr>
      </w:pPr>
      <w:r w:rsidRPr="0027098D">
        <w:rPr>
          <w:rFonts w:asciiTheme="minorHAnsi" w:hAnsiTheme="minorHAnsi" w:cstheme="minorHAnsi"/>
          <w:b/>
        </w:rPr>
        <w:t>CONCLUSION</w:t>
      </w:r>
      <w:r w:rsidR="003012B8" w:rsidRPr="0027098D">
        <w:rPr>
          <w:rFonts w:asciiTheme="minorHAnsi" w:hAnsiTheme="minorHAnsi" w:cstheme="minorHAnsi"/>
          <w:b/>
        </w:rPr>
        <w:t xml:space="preserve"> </w:t>
      </w:r>
    </w:p>
    <w:p w:rsidR="00BA7078" w:rsidRPr="0027098D" w:rsidRDefault="0094555B" w:rsidP="0027098D">
      <w:pPr>
        <w:ind w:firstLine="720"/>
        <w:rPr>
          <w:rFonts w:asciiTheme="minorHAnsi" w:hAnsiTheme="minorHAnsi" w:cstheme="minorHAnsi"/>
        </w:rPr>
      </w:pPr>
      <w:r w:rsidRPr="0027098D">
        <w:rPr>
          <w:rFonts w:asciiTheme="minorHAnsi" w:hAnsiTheme="minorHAnsi" w:cstheme="minorHAnsi"/>
        </w:rPr>
        <w:t>We have talked about four Bible characters today</w:t>
      </w:r>
      <w:r w:rsidR="001A194A" w:rsidRPr="0027098D">
        <w:rPr>
          <w:rFonts w:asciiTheme="minorHAnsi" w:hAnsiTheme="minorHAnsi" w:cstheme="minorHAnsi"/>
        </w:rPr>
        <w:t>, b</w:t>
      </w:r>
      <w:r w:rsidRPr="0027098D">
        <w:rPr>
          <w:rFonts w:asciiTheme="minorHAnsi" w:hAnsiTheme="minorHAnsi" w:cstheme="minorHAnsi"/>
        </w:rPr>
        <w:t>ut there are many other stories recorded of men and women who suffer and emerge as instruments for God’s glory. The</w:t>
      </w:r>
      <w:r w:rsidR="00D078C3" w:rsidRPr="0027098D">
        <w:rPr>
          <w:rFonts w:asciiTheme="minorHAnsi" w:hAnsiTheme="minorHAnsi" w:cstheme="minorHAnsi"/>
        </w:rPr>
        <w:t>ir stories</w:t>
      </w:r>
      <w:r w:rsidRPr="0027098D">
        <w:rPr>
          <w:rFonts w:asciiTheme="minorHAnsi" w:hAnsiTheme="minorHAnsi" w:cstheme="minorHAnsi"/>
        </w:rPr>
        <w:t xml:space="preserve"> serve for the benefit of </w:t>
      </w:r>
      <w:r w:rsidR="00591B26" w:rsidRPr="0027098D">
        <w:rPr>
          <w:rFonts w:asciiTheme="minorHAnsi" w:hAnsiTheme="minorHAnsi" w:cstheme="minorHAnsi"/>
        </w:rPr>
        <w:t>many other people—</w:t>
      </w:r>
      <w:r w:rsidRPr="0027098D">
        <w:rPr>
          <w:rFonts w:asciiTheme="minorHAnsi" w:hAnsiTheme="minorHAnsi" w:cstheme="minorHAnsi"/>
        </w:rPr>
        <w:t xml:space="preserve">their contemporaries and the generations since then. We are inspired by the resilience of Noah, Abraham, Joseph, Job, Moses, Rachel, Ruth, Hannah, Esther, Mary, John the Baptist, Peter and Paul. They suffer and, by God’s grace, become victorious because they choose divine </w:t>
      </w:r>
      <w:r w:rsidR="001879B8" w:rsidRPr="0027098D">
        <w:rPr>
          <w:rFonts w:asciiTheme="minorHAnsi" w:hAnsiTheme="minorHAnsi" w:cstheme="minorHAnsi"/>
        </w:rPr>
        <w:t xml:space="preserve">counsel and </w:t>
      </w:r>
      <w:r w:rsidRPr="0027098D">
        <w:rPr>
          <w:rFonts w:asciiTheme="minorHAnsi" w:hAnsiTheme="minorHAnsi" w:cstheme="minorHAnsi"/>
        </w:rPr>
        <w:t xml:space="preserve">direction. </w:t>
      </w:r>
      <w:r w:rsidRPr="0027098D">
        <w:rPr>
          <w:rFonts w:asciiTheme="minorHAnsi" w:hAnsiTheme="minorHAnsi" w:cstheme="minorHAnsi"/>
          <w:b/>
          <w:u w:val="single"/>
        </w:rPr>
        <w:t xml:space="preserve">God </w:t>
      </w:r>
      <w:r w:rsidR="00591B26" w:rsidRPr="0027098D">
        <w:rPr>
          <w:rFonts w:asciiTheme="minorHAnsi" w:hAnsiTheme="minorHAnsi" w:cstheme="minorHAnsi"/>
          <w:b/>
          <w:u w:val="single"/>
        </w:rPr>
        <w:t xml:space="preserve">always </w:t>
      </w:r>
      <w:r w:rsidRPr="0027098D">
        <w:rPr>
          <w:rFonts w:asciiTheme="minorHAnsi" w:hAnsiTheme="minorHAnsi" w:cstheme="minorHAnsi"/>
          <w:b/>
          <w:u w:val="single"/>
        </w:rPr>
        <w:t>provides a path to resilience</w:t>
      </w:r>
      <w:r w:rsidRPr="0027098D">
        <w:rPr>
          <w:rFonts w:asciiTheme="minorHAnsi" w:hAnsiTheme="minorHAnsi" w:cstheme="minorHAnsi"/>
          <w:b/>
        </w:rPr>
        <w:t>.</w:t>
      </w:r>
      <w:r w:rsidRPr="0027098D">
        <w:rPr>
          <w:rFonts w:asciiTheme="minorHAnsi" w:hAnsiTheme="minorHAnsi" w:cstheme="minorHAnsi"/>
        </w:rPr>
        <w:t xml:space="preserve"> </w:t>
      </w:r>
      <w:r w:rsidR="00BA7078" w:rsidRPr="0027098D">
        <w:rPr>
          <w:rFonts w:asciiTheme="minorHAnsi" w:hAnsiTheme="minorHAnsi" w:cstheme="minorHAnsi"/>
        </w:rPr>
        <w:t>People need to feel hopeful and useful and these God-given tendencies help them bounce back and navigate the new normal with flexibility and adaptability.</w:t>
      </w:r>
    </w:p>
    <w:p w:rsidR="00571CC6" w:rsidRPr="0027098D" w:rsidRDefault="00E3580F" w:rsidP="0027098D">
      <w:pPr>
        <w:pStyle w:val="NormalWeb"/>
        <w:shd w:val="clear" w:color="auto" w:fill="FFFFFF"/>
        <w:ind w:firstLine="720"/>
        <w:rPr>
          <w:rFonts w:asciiTheme="minorHAnsi" w:eastAsia="Arial Unicode MS" w:hAnsiTheme="minorHAnsi" w:cstheme="minorHAnsi"/>
          <w:u w:color="000000"/>
        </w:rPr>
      </w:pPr>
      <w:r w:rsidRPr="0027098D">
        <w:rPr>
          <w:rFonts w:asciiTheme="minorHAnsi" w:eastAsia="Arial Unicode MS" w:hAnsiTheme="minorHAnsi" w:cstheme="minorHAnsi"/>
          <w:u w:color="000000"/>
        </w:rPr>
        <w:t>We live in a world full of pain and injustice.</w:t>
      </w:r>
      <w:r w:rsidR="00C340DD" w:rsidRPr="0027098D">
        <w:rPr>
          <w:rFonts w:asciiTheme="minorHAnsi" w:eastAsia="Arial Unicode MS" w:hAnsiTheme="minorHAnsi" w:cstheme="minorHAnsi"/>
          <w:u w:color="000000"/>
        </w:rPr>
        <w:t xml:space="preserve"> </w:t>
      </w:r>
      <w:r w:rsidR="00AA53D9" w:rsidRPr="0027098D">
        <w:rPr>
          <w:rFonts w:asciiTheme="minorHAnsi" w:eastAsia="Arial Unicode MS" w:hAnsiTheme="minorHAnsi" w:cstheme="minorHAnsi"/>
          <w:u w:color="000000"/>
        </w:rPr>
        <w:t>Not only do w</w:t>
      </w:r>
      <w:r w:rsidR="00CD0F4C" w:rsidRPr="0027098D">
        <w:rPr>
          <w:rFonts w:asciiTheme="minorHAnsi" w:eastAsia="Arial Unicode MS" w:hAnsiTheme="minorHAnsi" w:cstheme="minorHAnsi"/>
          <w:u w:color="000000"/>
        </w:rPr>
        <w:t xml:space="preserve">e witness </w:t>
      </w:r>
      <w:r w:rsidRPr="0027098D">
        <w:rPr>
          <w:rFonts w:asciiTheme="minorHAnsi" w:eastAsia="Arial Unicode MS" w:hAnsiTheme="minorHAnsi" w:cstheme="minorHAnsi"/>
          <w:u w:color="000000"/>
        </w:rPr>
        <w:t>suffering and death</w:t>
      </w:r>
      <w:r w:rsidR="00AA53D9" w:rsidRPr="0027098D">
        <w:rPr>
          <w:rFonts w:asciiTheme="minorHAnsi" w:eastAsia="Arial Unicode MS" w:hAnsiTheme="minorHAnsi" w:cstheme="minorHAnsi"/>
          <w:u w:color="000000"/>
        </w:rPr>
        <w:t>, we experience it</w:t>
      </w:r>
      <w:r w:rsidRPr="0027098D">
        <w:rPr>
          <w:rFonts w:asciiTheme="minorHAnsi" w:eastAsia="Arial Unicode MS" w:hAnsiTheme="minorHAnsi" w:cstheme="minorHAnsi"/>
          <w:u w:color="000000"/>
        </w:rPr>
        <w:t>.</w:t>
      </w:r>
      <w:r w:rsidR="00C340DD" w:rsidRPr="0027098D">
        <w:rPr>
          <w:rFonts w:asciiTheme="minorHAnsi" w:eastAsia="Arial Unicode MS" w:hAnsiTheme="minorHAnsi" w:cstheme="minorHAnsi"/>
          <w:u w:color="000000"/>
        </w:rPr>
        <w:t xml:space="preserve"> </w:t>
      </w:r>
      <w:r w:rsidRPr="0027098D">
        <w:rPr>
          <w:rFonts w:asciiTheme="minorHAnsi" w:eastAsia="Arial Unicode MS" w:hAnsiTheme="minorHAnsi" w:cstheme="minorHAnsi"/>
          <w:u w:color="000000"/>
        </w:rPr>
        <w:t xml:space="preserve">Yet, </w:t>
      </w:r>
      <w:r w:rsidR="00CD0F4C" w:rsidRPr="0027098D">
        <w:rPr>
          <w:rFonts w:asciiTheme="minorHAnsi" w:eastAsia="Arial Unicode MS" w:hAnsiTheme="minorHAnsi" w:cstheme="minorHAnsi"/>
          <w:u w:color="000000"/>
        </w:rPr>
        <w:t xml:space="preserve">Jesus promises that such pain will become joy: </w:t>
      </w:r>
      <w:r w:rsidRPr="0027098D">
        <w:rPr>
          <w:rFonts w:asciiTheme="minorHAnsi" w:eastAsia="Arial Unicode MS" w:hAnsiTheme="minorHAnsi" w:cstheme="minorHAnsi"/>
          <w:i/>
          <w:u w:color="000000"/>
        </w:rPr>
        <w:t>“I tell you</w:t>
      </w:r>
      <w:r w:rsidR="00FF1AEB" w:rsidRPr="0027098D">
        <w:rPr>
          <w:rFonts w:asciiTheme="minorHAnsi" w:eastAsia="Arial Unicode MS" w:hAnsiTheme="minorHAnsi" w:cstheme="minorHAnsi"/>
          <w:i/>
          <w:u w:color="000000"/>
        </w:rPr>
        <w:t xml:space="preserve"> the truth</w:t>
      </w:r>
      <w:r w:rsidRPr="0027098D">
        <w:rPr>
          <w:rFonts w:asciiTheme="minorHAnsi" w:eastAsia="Arial Unicode MS" w:hAnsiTheme="minorHAnsi" w:cstheme="minorHAnsi"/>
          <w:i/>
          <w:u w:color="000000"/>
        </w:rPr>
        <w:t xml:space="preserve">, you </w:t>
      </w:r>
      <w:r w:rsidRPr="0027098D">
        <w:rPr>
          <w:rFonts w:asciiTheme="minorHAnsi" w:eastAsia="Arial Unicode MS" w:hAnsiTheme="minorHAnsi" w:cstheme="minorHAnsi"/>
          <w:i/>
          <w:u w:color="000000"/>
        </w:rPr>
        <w:lastRenderedPageBreak/>
        <w:t>will weep and mourn while the world rejoices. You will grieve, but your grief will turn to joy</w:t>
      </w:r>
      <w:r w:rsidR="00CD0F4C" w:rsidRPr="0027098D">
        <w:rPr>
          <w:rFonts w:asciiTheme="minorHAnsi" w:eastAsia="Arial Unicode MS" w:hAnsiTheme="minorHAnsi" w:cstheme="minorHAnsi"/>
          <w:i/>
          <w:u w:color="000000"/>
        </w:rPr>
        <w:t>”</w:t>
      </w:r>
      <w:r w:rsidR="00CD0F4C" w:rsidRPr="0027098D">
        <w:rPr>
          <w:rFonts w:asciiTheme="minorHAnsi" w:eastAsia="Arial Unicode MS" w:hAnsiTheme="minorHAnsi" w:cstheme="minorHAnsi"/>
          <w:u w:color="000000"/>
        </w:rPr>
        <w:t xml:space="preserve"> (John 16:20).</w:t>
      </w:r>
      <w:r w:rsidR="00C340DD" w:rsidRPr="0027098D">
        <w:rPr>
          <w:rFonts w:asciiTheme="minorHAnsi" w:eastAsia="Arial Unicode MS" w:hAnsiTheme="minorHAnsi" w:cstheme="minorHAnsi"/>
          <w:u w:color="000000"/>
        </w:rPr>
        <w:t xml:space="preserve"> </w:t>
      </w:r>
    </w:p>
    <w:p w:rsidR="00571CC6" w:rsidRPr="0027098D" w:rsidRDefault="00571CC6" w:rsidP="0027098D">
      <w:pPr>
        <w:pStyle w:val="NormalWeb"/>
        <w:shd w:val="clear" w:color="auto" w:fill="FFFFFF"/>
        <w:ind w:firstLine="720"/>
        <w:rPr>
          <w:rFonts w:asciiTheme="minorHAnsi" w:eastAsia="Arial Unicode MS" w:hAnsiTheme="minorHAnsi" w:cstheme="minorHAnsi"/>
          <w:u w:color="000000"/>
        </w:rPr>
      </w:pPr>
      <w:r w:rsidRPr="0027098D">
        <w:rPr>
          <w:rFonts w:asciiTheme="minorHAnsi" w:eastAsia="Arial Unicode MS" w:hAnsiTheme="minorHAnsi" w:cstheme="minorHAnsi"/>
          <w:u w:color="000000"/>
        </w:rPr>
        <w:t xml:space="preserve">Maybe this message is for a dear one who is suffering. Perhaps your dear one needs your presence. Perhaps your loved one’s pain </w:t>
      </w:r>
      <w:r w:rsidR="001879B8" w:rsidRPr="0027098D">
        <w:rPr>
          <w:rFonts w:asciiTheme="minorHAnsi" w:eastAsia="Arial Unicode MS" w:hAnsiTheme="minorHAnsi" w:cstheme="minorHAnsi"/>
          <w:u w:color="000000"/>
        </w:rPr>
        <w:t xml:space="preserve">will </w:t>
      </w:r>
      <w:r w:rsidRPr="0027098D">
        <w:rPr>
          <w:rFonts w:asciiTheme="minorHAnsi" w:eastAsia="Arial Unicode MS" w:hAnsiTheme="minorHAnsi" w:cstheme="minorHAnsi"/>
          <w:u w:color="000000"/>
        </w:rPr>
        <w:t>guide you in learning how to effectively support others as the hands and feet of God. Perhaps the church community will gain many blessings by caring for your loved one. Good things can develop from painful experiences.</w:t>
      </w:r>
    </w:p>
    <w:p w:rsidR="00FF1AEB" w:rsidRPr="0027098D" w:rsidRDefault="001B55E5" w:rsidP="0027098D">
      <w:pPr>
        <w:pStyle w:val="NormalWeb"/>
        <w:shd w:val="clear" w:color="auto" w:fill="FFFFFF"/>
        <w:ind w:firstLine="720"/>
        <w:rPr>
          <w:rFonts w:asciiTheme="minorHAnsi" w:eastAsia="Arial Unicode MS" w:hAnsiTheme="minorHAnsi" w:cstheme="minorHAnsi"/>
          <w:u w:color="000000"/>
        </w:rPr>
      </w:pPr>
      <w:r w:rsidRPr="0027098D">
        <w:rPr>
          <w:rFonts w:asciiTheme="minorHAnsi" w:eastAsia="Arial Unicode MS" w:hAnsiTheme="minorHAnsi" w:cstheme="minorHAnsi"/>
          <w:u w:color="000000"/>
        </w:rPr>
        <w:t>You may be going through difficult times in an area of your life</w:t>
      </w:r>
      <w:r w:rsidR="003118DE" w:rsidRPr="0027098D">
        <w:rPr>
          <w:rFonts w:asciiTheme="minorHAnsi" w:eastAsia="Arial Unicode MS" w:hAnsiTheme="minorHAnsi" w:cstheme="minorHAnsi"/>
          <w:u w:color="000000"/>
        </w:rPr>
        <w:t xml:space="preserve"> </w:t>
      </w:r>
      <w:r w:rsidRPr="0027098D">
        <w:rPr>
          <w:rFonts w:asciiTheme="minorHAnsi" w:eastAsia="Arial Unicode MS" w:hAnsiTheme="minorHAnsi" w:cstheme="minorHAnsi"/>
          <w:u w:color="000000"/>
        </w:rPr>
        <w:t xml:space="preserve">health, family, work, </w:t>
      </w:r>
      <w:r w:rsidR="00F35C98" w:rsidRPr="0027098D">
        <w:rPr>
          <w:rFonts w:asciiTheme="minorHAnsi" w:eastAsia="Arial Unicode MS" w:hAnsiTheme="minorHAnsi" w:cstheme="minorHAnsi"/>
          <w:u w:color="000000"/>
        </w:rPr>
        <w:t xml:space="preserve">faith, </w:t>
      </w:r>
      <w:r w:rsidR="004B26DF" w:rsidRPr="0027098D">
        <w:rPr>
          <w:rFonts w:asciiTheme="minorHAnsi" w:eastAsia="Arial Unicode MS" w:hAnsiTheme="minorHAnsi" w:cstheme="minorHAnsi"/>
          <w:u w:color="000000"/>
        </w:rPr>
        <w:t>relationships, church. O</w:t>
      </w:r>
      <w:r w:rsidRPr="0027098D">
        <w:rPr>
          <w:rFonts w:asciiTheme="minorHAnsi" w:eastAsia="Arial Unicode MS" w:hAnsiTheme="minorHAnsi" w:cstheme="minorHAnsi"/>
          <w:u w:color="000000"/>
        </w:rPr>
        <w:t xml:space="preserve">r perhaps you already went through a traumatic event </w:t>
      </w:r>
      <w:r w:rsidR="004B26DF" w:rsidRPr="0027098D">
        <w:rPr>
          <w:rFonts w:asciiTheme="minorHAnsi" w:eastAsia="Arial Unicode MS" w:hAnsiTheme="minorHAnsi" w:cstheme="minorHAnsi"/>
          <w:u w:color="000000"/>
        </w:rPr>
        <w:t>with its</w:t>
      </w:r>
      <w:r w:rsidRPr="0027098D">
        <w:rPr>
          <w:rFonts w:asciiTheme="minorHAnsi" w:eastAsia="Arial Unicode MS" w:hAnsiTheme="minorHAnsi" w:cstheme="minorHAnsi"/>
          <w:u w:color="000000"/>
        </w:rPr>
        <w:t xml:space="preserve"> </w:t>
      </w:r>
      <w:r w:rsidR="004B26DF" w:rsidRPr="0027098D">
        <w:rPr>
          <w:rFonts w:asciiTheme="minorHAnsi" w:eastAsia="Arial Unicode MS" w:hAnsiTheme="minorHAnsi" w:cstheme="minorHAnsi"/>
          <w:u w:color="000000"/>
        </w:rPr>
        <w:t xml:space="preserve">various </w:t>
      </w:r>
      <w:r w:rsidRPr="0027098D">
        <w:rPr>
          <w:rFonts w:asciiTheme="minorHAnsi" w:eastAsia="Arial Unicode MS" w:hAnsiTheme="minorHAnsi" w:cstheme="minorHAnsi"/>
          <w:u w:color="000000"/>
        </w:rPr>
        <w:t>sequels</w:t>
      </w:r>
      <w:r w:rsidR="004B26DF" w:rsidRPr="0027098D">
        <w:rPr>
          <w:rFonts w:asciiTheme="minorHAnsi" w:eastAsia="Arial Unicode MS" w:hAnsiTheme="minorHAnsi" w:cstheme="minorHAnsi"/>
          <w:u w:color="000000"/>
        </w:rPr>
        <w:t xml:space="preserve"> of trauma</w:t>
      </w:r>
      <w:r w:rsidRPr="0027098D">
        <w:rPr>
          <w:rFonts w:asciiTheme="minorHAnsi" w:eastAsia="Arial Unicode MS" w:hAnsiTheme="minorHAnsi" w:cstheme="minorHAnsi"/>
          <w:u w:color="000000"/>
        </w:rPr>
        <w:t xml:space="preserve"> and you are suffering mentally or emotional</w:t>
      </w:r>
      <w:r w:rsidR="00F35C98" w:rsidRPr="0027098D">
        <w:rPr>
          <w:rFonts w:asciiTheme="minorHAnsi" w:eastAsia="Arial Unicode MS" w:hAnsiTheme="minorHAnsi" w:cstheme="minorHAnsi"/>
          <w:u w:color="000000"/>
        </w:rPr>
        <w:t>ly</w:t>
      </w:r>
      <w:r w:rsidRPr="0027098D">
        <w:rPr>
          <w:rFonts w:asciiTheme="minorHAnsi" w:eastAsia="Arial Unicode MS" w:hAnsiTheme="minorHAnsi" w:cstheme="minorHAnsi"/>
          <w:u w:color="000000"/>
        </w:rPr>
        <w:t xml:space="preserve"> for what happened in the past.</w:t>
      </w:r>
      <w:r w:rsidR="00C340DD" w:rsidRPr="0027098D">
        <w:rPr>
          <w:rFonts w:asciiTheme="minorHAnsi" w:eastAsia="Arial Unicode MS" w:hAnsiTheme="minorHAnsi" w:cstheme="minorHAnsi"/>
          <w:u w:color="000000"/>
        </w:rPr>
        <w:t xml:space="preserve"> </w:t>
      </w:r>
      <w:r w:rsidRPr="0027098D">
        <w:rPr>
          <w:rFonts w:asciiTheme="minorHAnsi" w:eastAsia="Arial Unicode MS" w:hAnsiTheme="minorHAnsi" w:cstheme="minorHAnsi"/>
          <w:u w:color="000000"/>
        </w:rPr>
        <w:t xml:space="preserve">Maybe </w:t>
      </w:r>
      <w:r w:rsidR="001879B8" w:rsidRPr="0027098D">
        <w:rPr>
          <w:rFonts w:asciiTheme="minorHAnsi" w:eastAsia="Arial Unicode MS" w:hAnsiTheme="minorHAnsi" w:cstheme="minorHAnsi"/>
          <w:u w:color="000000"/>
        </w:rPr>
        <w:t>the situation</w:t>
      </w:r>
      <w:r w:rsidRPr="0027098D">
        <w:rPr>
          <w:rFonts w:asciiTheme="minorHAnsi" w:eastAsia="Arial Unicode MS" w:hAnsiTheme="minorHAnsi" w:cstheme="minorHAnsi"/>
          <w:u w:color="000000"/>
        </w:rPr>
        <w:t xml:space="preserve"> is serious enough that you should consider professional psychological/psychiatric help.</w:t>
      </w:r>
      <w:r w:rsidR="00C340DD" w:rsidRPr="0027098D">
        <w:rPr>
          <w:rFonts w:asciiTheme="minorHAnsi" w:eastAsia="Arial Unicode MS" w:hAnsiTheme="minorHAnsi" w:cstheme="minorHAnsi"/>
          <w:u w:color="000000"/>
        </w:rPr>
        <w:t xml:space="preserve"> </w:t>
      </w:r>
      <w:r w:rsidR="00571CC6" w:rsidRPr="0027098D">
        <w:rPr>
          <w:rFonts w:asciiTheme="minorHAnsi" w:eastAsia="Arial Unicode MS" w:hAnsiTheme="minorHAnsi" w:cstheme="minorHAnsi"/>
          <w:u w:color="000000"/>
        </w:rPr>
        <w:t>Whatever, the case, yo</w:t>
      </w:r>
      <w:r w:rsidR="00D078C3" w:rsidRPr="0027098D">
        <w:rPr>
          <w:rFonts w:asciiTheme="minorHAnsi" w:eastAsia="Arial Unicode MS" w:hAnsiTheme="minorHAnsi" w:cstheme="minorHAnsi"/>
          <w:u w:color="000000"/>
        </w:rPr>
        <w:t>u are not alone.</w:t>
      </w:r>
    </w:p>
    <w:p w:rsidR="00571CC6" w:rsidRPr="0027098D" w:rsidRDefault="00E4780A" w:rsidP="0027098D">
      <w:pPr>
        <w:pStyle w:val="NormalWeb"/>
        <w:shd w:val="clear" w:color="auto" w:fill="FFFFFF"/>
        <w:ind w:firstLine="720"/>
        <w:rPr>
          <w:rFonts w:asciiTheme="minorHAnsi" w:eastAsia="Arial Unicode MS" w:hAnsiTheme="minorHAnsi" w:cstheme="minorHAnsi"/>
          <w:u w:color="000000"/>
        </w:rPr>
      </w:pPr>
      <w:r w:rsidRPr="0027098D">
        <w:rPr>
          <w:rFonts w:asciiTheme="minorHAnsi" w:eastAsia="Arial Unicode MS" w:hAnsiTheme="minorHAnsi" w:cstheme="minorHAnsi"/>
          <w:u w:color="000000"/>
        </w:rPr>
        <w:t>Y</w:t>
      </w:r>
      <w:r w:rsidR="001B55E5" w:rsidRPr="0027098D">
        <w:rPr>
          <w:rFonts w:asciiTheme="minorHAnsi" w:eastAsia="Arial Unicode MS" w:hAnsiTheme="minorHAnsi" w:cstheme="minorHAnsi"/>
          <w:u w:color="000000"/>
        </w:rPr>
        <w:t>ou can be blessed by the Lord, both directly and indirectly</w:t>
      </w:r>
      <w:r w:rsidRPr="0027098D">
        <w:rPr>
          <w:rFonts w:asciiTheme="minorHAnsi" w:eastAsia="Arial Unicode MS" w:hAnsiTheme="minorHAnsi" w:cstheme="minorHAnsi"/>
          <w:u w:color="000000"/>
        </w:rPr>
        <w:t>,</w:t>
      </w:r>
      <w:r w:rsidR="001B55E5" w:rsidRPr="0027098D">
        <w:rPr>
          <w:rFonts w:asciiTheme="minorHAnsi" w:eastAsia="Arial Unicode MS" w:hAnsiTheme="minorHAnsi" w:cstheme="minorHAnsi"/>
          <w:u w:color="000000"/>
        </w:rPr>
        <w:t xml:space="preserve"> through the support of other people.</w:t>
      </w:r>
      <w:r w:rsidR="00C340DD" w:rsidRPr="0027098D">
        <w:rPr>
          <w:rFonts w:asciiTheme="minorHAnsi" w:eastAsia="Arial Unicode MS" w:hAnsiTheme="minorHAnsi" w:cstheme="minorHAnsi"/>
          <w:u w:color="000000"/>
        </w:rPr>
        <w:t xml:space="preserve"> </w:t>
      </w:r>
      <w:r w:rsidR="001B55E5" w:rsidRPr="0027098D">
        <w:rPr>
          <w:rFonts w:asciiTheme="minorHAnsi" w:eastAsia="Arial Unicode MS" w:hAnsiTheme="minorHAnsi" w:cstheme="minorHAnsi"/>
          <w:u w:color="000000"/>
        </w:rPr>
        <w:t>Allow God to work in your life.</w:t>
      </w:r>
      <w:r w:rsidR="00C340DD" w:rsidRPr="0027098D">
        <w:rPr>
          <w:rFonts w:asciiTheme="minorHAnsi" w:eastAsia="Arial Unicode MS" w:hAnsiTheme="minorHAnsi" w:cstheme="minorHAnsi"/>
          <w:u w:color="000000"/>
        </w:rPr>
        <w:t xml:space="preserve"> </w:t>
      </w:r>
      <w:r w:rsidR="001B55E5" w:rsidRPr="0027098D">
        <w:rPr>
          <w:rFonts w:asciiTheme="minorHAnsi" w:eastAsia="Arial Unicode MS" w:hAnsiTheme="minorHAnsi" w:cstheme="minorHAnsi"/>
          <w:u w:color="000000"/>
        </w:rPr>
        <w:t>Keep the avenues of prayer</w:t>
      </w:r>
      <w:r w:rsidR="00F35C98" w:rsidRPr="0027098D">
        <w:rPr>
          <w:rFonts w:asciiTheme="minorHAnsi" w:eastAsia="Arial Unicode MS" w:hAnsiTheme="minorHAnsi" w:cstheme="minorHAnsi"/>
          <w:u w:color="000000"/>
        </w:rPr>
        <w:t xml:space="preserve"> and </w:t>
      </w:r>
      <w:r w:rsidR="001B55E5" w:rsidRPr="0027098D">
        <w:rPr>
          <w:rFonts w:asciiTheme="minorHAnsi" w:eastAsia="Arial Unicode MS" w:hAnsiTheme="minorHAnsi" w:cstheme="minorHAnsi"/>
          <w:u w:color="000000"/>
        </w:rPr>
        <w:t>Scripture reading</w:t>
      </w:r>
      <w:r w:rsidR="00F35C98" w:rsidRPr="0027098D">
        <w:rPr>
          <w:rFonts w:asciiTheme="minorHAnsi" w:eastAsia="Arial Unicode MS" w:hAnsiTheme="minorHAnsi" w:cstheme="minorHAnsi"/>
          <w:u w:color="000000"/>
        </w:rPr>
        <w:t xml:space="preserve"> open.</w:t>
      </w:r>
      <w:r w:rsidR="00C340DD" w:rsidRPr="0027098D">
        <w:rPr>
          <w:rFonts w:asciiTheme="minorHAnsi" w:eastAsia="Arial Unicode MS" w:hAnsiTheme="minorHAnsi" w:cstheme="minorHAnsi"/>
          <w:u w:color="000000"/>
        </w:rPr>
        <w:t xml:space="preserve"> </w:t>
      </w:r>
      <w:r w:rsidR="00F35C98" w:rsidRPr="0027098D">
        <w:rPr>
          <w:rFonts w:asciiTheme="minorHAnsi" w:eastAsia="Arial Unicode MS" w:hAnsiTheme="minorHAnsi" w:cstheme="minorHAnsi"/>
          <w:u w:color="000000"/>
        </w:rPr>
        <w:t>T</w:t>
      </w:r>
      <w:r w:rsidR="00591B26" w:rsidRPr="0027098D">
        <w:rPr>
          <w:rFonts w:asciiTheme="minorHAnsi" w:eastAsia="Arial Unicode MS" w:hAnsiTheme="minorHAnsi" w:cstheme="minorHAnsi"/>
          <w:u w:color="000000"/>
        </w:rPr>
        <w:t>ell Him how you feel. Then place your t</w:t>
      </w:r>
      <w:r w:rsidR="00F35C98" w:rsidRPr="0027098D">
        <w:rPr>
          <w:rFonts w:asciiTheme="minorHAnsi" w:eastAsia="Arial Unicode MS" w:hAnsiTheme="minorHAnsi" w:cstheme="minorHAnsi"/>
          <w:u w:color="000000"/>
        </w:rPr>
        <w:t>rust in God and praise Him</w:t>
      </w:r>
      <w:r w:rsidR="006302A1" w:rsidRPr="0027098D">
        <w:rPr>
          <w:rFonts w:asciiTheme="minorHAnsi" w:eastAsia="Arial Unicode MS" w:hAnsiTheme="minorHAnsi" w:cstheme="minorHAnsi"/>
          <w:u w:color="000000"/>
        </w:rPr>
        <w:t>. S</w:t>
      </w:r>
      <w:r w:rsidR="00F35C98" w:rsidRPr="0027098D">
        <w:rPr>
          <w:rFonts w:asciiTheme="minorHAnsi" w:eastAsia="Arial Unicode MS" w:hAnsiTheme="minorHAnsi" w:cstheme="minorHAnsi"/>
          <w:u w:color="000000"/>
        </w:rPr>
        <w:t>hare any</w:t>
      </w:r>
      <w:r w:rsidR="001B55E5" w:rsidRPr="0027098D">
        <w:rPr>
          <w:rFonts w:asciiTheme="minorHAnsi" w:eastAsia="Arial Unicode MS" w:hAnsiTheme="minorHAnsi" w:cstheme="minorHAnsi"/>
          <w:u w:color="000000"/>
        </w:rPr>
        <w:t xml:space="preserve"> blessing</w:t>
      </w:r>
      <w:r w:rsidR="000C605B" w:rsidRPr="0027098D">
        <w:rPr>
          <w:rFonts w:asciiTheme="minorHAnsi" w:eastAsia="Arial Unicode MS" w:hAnsiTheme="minorHAnsi" w:cstheme="minorHAnsi"/>
          <w:u w:color="000000"/>
        </w:rPr>
        <w:t xml:space="preserve">s </w:t>
      </w:r>
      <w:r w:rsidR="006302A1" w:rsidRPr="0027098D">
        <w:rPr>
          <w:rFonts w:asciiTheme="minorHAnsi" w:eastAsia="Arial Unicode MS" w:hAnsiTheme="minorHAnsi" w:cstheme="minorHAnsi"/>
          <w:u w:color="000000"/>
        </w:rPr>
        <w:t xml:space="preserve">you receive </w:t>
      </w:r>
      <w:r w:rsidR="000C605B" w:rsidRPr="0027098D">
        <w:rPr>
          <w:rFonts w:asciiTheme="minorHAnsi" w:eastAsia="Arial Unicode MS" w:hAnsiTheme="minorHAnsi" w:cstheme="minorHAnsi"/>
          <w:u w:color="000000"/>
        </w:rPr>
        <w:t>with others</w:t>
      </w:r>
      <w:r w:rsidR="006302A1" w:rsidRPr="0027098D">
        <w:rPr>
          <w:rFonts w:asciiTheme="minorHAnsi" w:eastAsia="Arial Unicode MS" w:hAnsiTheme="minorHAnsi" w:cstheme="minorHAnsi"/>
          <w:u w:color="000000"/>
        </w:rPr>
        <w:t>.</w:t>
      </w:r>
      <w:r w:rsidR="00571CC6" w:rsidRPr="0027098D">
        <w:rPr>
          <w:rFonts w:asciiTheme="minorHAnsi" w:eastAsia="Arial Unicode MS" w:hAnsiTheme="minorHAnsi" w:cstheme="minorHAnsi"/>
          <w:u w:color="000000"/>
        </w:rPr>
        <w:t xml:space="preserve"> </w:t>
      </w:r>
      <w:r w:rsidR="006302A1" w:rsidRPr="0027098D">
        <w:rPr>
          <w:rFonts w:asciiTheme="minorHAnsi" w:eastAsia="Arial Unicode MS" w:hAnsiTheme="minorHAnsi" w:cstheme="minorHAnsi"/>
          <w:u w:color="000000"/>
        </w:rPr>
        <w:t>A</w:t>
      </w:r>
      <w:r w:rsidR="000C605B" w:rsidRPr="0027098D">
        <w:rPr>
          <w:rFonts w:asciiTheme="minorHAnsi" w:eastAsia="Arial Unicode MS" w:hAnsiTheme="minorHAnsi" w:cstheme="minorHAnsi"/>
          <w:u w:color="000000"/>
        </w:rPr>
        <w:t>nd participate</w:t>
      </w:r>
      <w:r w:rsidR="001B55E5" w:rsidRPr="0027098D">
        <w:rPr>
          <w:rFonts w:asciiTheme="minorHAnsi" w:eastAsia="Arial Unicode MS" w:hAnsiTheme="minorHAnsi" w:cstheme="minorHAnsi"/>
          <w:u w:color="000000"/>
        </w:rPr>
        <w:t xml:space="preserve"> in your church</w:t>
      </w:r>
      <w:r w:rsidR="001879B8" w:rsidRPr="0027098D">
        <w:rPr>
          <w:rFonts w:asciiTheme="minorHAnsi" w:eastAsia="Arial Unicode MS" w:hAnsiTheme="minorHAnsi" w:cstheme="minorHAnsi"/>
          <w:u w:color="000000"/>
        </w:rPr>
        <w:t xml:space="preserve"> </w:t>
      </w:r>
      <w:r w:rsidR="001B55E5" w:rsidRPr="0027098D">
        <w:rPr>
          <w:rFonts w:asciiTheme="minorHAnsi" w:eastAsia="Arial Unicode MS" w:hAnsiTheme="minorHAnsi" w:cstheme="minorHAnsi"/>
          <w:u w:color="000000"/>
        </w:rPr>
        <w:t>group of believers.</w:t>
      </w:r>
    </w:p>
    <w:p w:rsidR="000C605B" w:rsidRPr="0027098D" w:rsidRDefault="001B55E5" w:rsidP="0027098D">
      <w:pPr>
        <w:pStyle w:val="NormalWeb"/>
        <w:shd w:val="clear" w:color="auto" w:fill="FFFFFF"/>
        <w:ind w:firstLine="720"/>
        <w:rPr>
          <w:rFonts w:asciiTheme="minorHAnsi" w:eastAsia="Arial Unicode MS" w:hAnsiTheme="minorHAnsi" w:cstheme="minorHAnsi"/>
          <w:u w:color="000000"/>
        </w:rPr>
      </w:pPr>
      <w:r w:rsidRPr="0027098D">
        <w:rPr>
          <w:rFonts w:asciiTheme="minorHAnsi" w:eastAsia="Arial Unicode MS" w:hAnsiTheme="minorHAnsi" w:cstheme="minorHAnsi"/>
          <w:u w:color="000000"/>
        </w:rPr>
        <w:t xml:space="preserve">Even when you do not understand why the Lord is </w:t>
      </w:r>
      <w:r w:rsidR="00031472" w:rsidRPr="0027098D">
        <w:rPr>
          <w:rFonts w:asciiTheme="minorHAnsi" w:eastAsia="Arial Unicode MS" w:hAnsiTheme="minorHAnsi" w:cstheme="minorHAnsi"/>
          <w:u w:color="000000"/>
        </w:rPr>
        <w:t>allowin</w:t>
      </w:r>
      <w:r w:rsidRPr="0027098D">
        <w:rPr>
          <w:rFonts w:asciiTheme="minorHAnsi" w:eastAsia="Arial Unicode MS" w:hAnsiTheme="minorHAnsi" w:cstheme="minorHAnsi"/>
          <w:u w:color="000000"/>
        </w:rPr>
        <w:t xml:space="preserve">g </w:t>
      </w:r>
      <w:r w:rsidR="00031472" w:rsidRPr="0027098D">
        <w:rPr>
          <w:rFonts w:asciiTheme="minorHAnsi" w:eastAsia="Arial Unicode MS" w:hAnsiTheme="minorHAnsi" w:cstheme="minorHAnsi"/>
          <w:u w:color="000000"/>
        </w:rPr>
        <w:t xml:space="preserve">painful things </w:t>
      </w:r>
      <w:r w:rsidR="006302A1" w:rsidRPr="0027098D">
        <w:rPr>
          <w:rFonts w:asciiTheme="minorHAnsi" w:eastAsia="Arial Unicode MS" w:hAnsiTheme="minorHAnsi" w:cstheme="minorHAnsi"/>
          <w:u w:color="000000"/>
        </w:rPr>
        <w:t>to happen</w:t>
      </w:r>
      <w:r w:rsidRPr="0027098D">
        <w:rPr>
          <w:rFonts w:asciiTheme="minorHAnsi" w:eastAsia="Arial Unicode MS" w:hAnsiTheme="minorHAnsi" w:cstheme="minorHAnsi"/>
          <w:u w:color="000000"/>
        </w:rPr>
        <w:t xml:space="preserve">, </w:t>
      </w:r>
      <w:r w:rsidR="00031472" w:rsidRPr="0027098D">
        <w:rPr>
          <w:rFonts w:asciiTheme="minorHAnsi" w:eastAsia="Arial Unicode MS" w:hAnsiTheme="minorHAnsi" w:cstheme="minorHAnsi"/>
          <w:u w:color="000000"/>
        </w:rPr>
        <w:t>get help, lean on someone you trust, talk about what hurts you. You are not alone. Finally, b</w:t>
      </w:r>
      <w:r w:rsidR="004E3514" w:rsidRPr="0027098D">
        <w:rPr>
          <w:rFonts w:asciiTheme="minorHAnsi" w:eastAsia="Arial Unicode MS" w:hAnsiTheme="minorHAnsi" w:cstheme="minorHAnsi"/>
          <w:u w:color="000000"/>
        </w:rPr>
        <w:t xml:space="preserve">e patient, for </w:t>
      </w:r>
      <w:r w:rsidR="003C4FB9" w:rsidRPr="0027098D">
        <w:rPr>
          <w:rFonts w:asciiTheme="minorHAnsi" w:eastAsia="Arial Unicode MS" w:hAnsiTheme="minorHAnsi" w:cstheme="minorHAnsi"/>
          <w:u w:color="000000"/>
        </w:rPr>
        <w:t>H</w:t>
      </w:r>
      <w:r w:rsidR="004E3514" w:rsidRPr="0027098D">
        <w:rPr>
          <w:rFonts w:asciiTheme="minorHAnsi" w:eastAsia="Arial Unicode MS" w:hAnsiTheme="minorHAnsi" w:cstheme="minorHAnsi"/>
          <w:u w:color="000000"/>
        </w:rPr>
        <w:t xml:space="preserve">e will not allow pain to </w:t>
      </w:r>
      <w:r w:rsidR="006302A1" w:rsidRPr="0027098D">
        <w:rPr>
          <w:rFonts w:asciiTheme="minorHAnsi" w:eastAsia="Arial Unicode MS" w:hAnsiTheme="minorHAnsi" w:cstheme="minorHAnsi"/>
          <w:u w:color="000000"/>
        </w:rPr>
        <w:t>be greater</w:t>
      </w:r>
      <w:r w:rsidR="00525B2C" w:rsidRPr="0027098D">
        <w:rPr>
          <w:rFonts w:asciiTheme="minorHAnsi" w:eastAsia="Arial Unicode MS" w:hAnsiTheme="minorHAnsi" w:cstheme="minorHAnsi"/>
          <w:u w:color="000000"/>
        </w:rPr>
        <w:t xml:space="preserve"> </w:t>
      </w:r>
      <w:r w:rsidR="00F35C98" w:rsidRPr="0027098D">
        <w:rPr>
          <w:rFonts w:asciiTheme="minorHAnsi" w:eastAsia="Arial Unicode MS" w:hAnsiTheme="minorHAnsi" w:cstheme="minorHAnsi"/>
          <w:u w:color="000000"/>
        </w:rPr>
        <w:t>than you can take</w:t>
      </w:r>
      <w:r w:rsidR="004E3514" w:rsidRPr="0027098D">
        <w:rPr>
          <w:rFonts w:asciiTheme="minorHAnsi" w:eastAsia="Arial Unicode MS" w:hAnsiTheme="minorHAnsi" w:cstheme="minorHAnsi"/>
          <w:u w:color="000000"/>
        </w:rPr>
        <w:t>.</w:t>
      </w:r>
      <w:r w:rsidR="000C605B" w:rsidRPr="0027098D">
        <w:rPr>
          <w:rFonts w:asciiTheme="minorHAnsi" w:eastAsia="Arial Unicode MS" w:hAnsiTheme="minorHAnsi" w:cstheme="minorHAnsi"/>
          <w:u w:color="000000"/>
        </w:rPr>
        <w:t xml:space="preserve"> </w:t>
      </w:r>
      <w:r w:rsidR="004E3514" w:rsidRPr="0027098D">
        <w:rPr>
          <w:rFonts w:asciiTheme="minorHAnsi" w:eastAsia="Arial Unicode MS" w:hAnsiTheme="minorHAnsi" w:cstheme="minorHAnsi"/>
          <w:u w:color="000000"/>
        </w:rPr>
        <w:t xml:space="preserve">In the meantime, hold onto </w:t>
      </w:r>
      <w:r w:rsidR="00F35C98" w:rsidRPr="0027098D">
        <w:rPr>
          <w:rFonts w:asciiTheme="minorHAnsi" w:eastAsia="Arial Unicode MS" w:hAnsiTheme="minorHAnsi" w:cstheme="minorHAnsi"/>
          <w:u w:color="000000"/>
        </w:rPr>
        <w:t>promises like th</w:t>
      </w:r>
      <w:r w:rsidR="00122B73" w:rsidRPr="0027098D">
        <w:rPr>
          <w:rFonts w:asciiTheme="minorHAnsi" w:eastAsia="Arial Unicode MS" w:hAnsiTheme="minorHAnsi" w:cstheme="minorHAnsi"/>
          <w:u w:color="000000"/>
        </w:rPr>
        <w:t>ese</w:t>
      </w:r>
      <w:r w:rsidR="004E3514" w:rsidRPr="0027098D">
        <w:rPr>
          <w:rFonts w:asciiTheme="minorHAnsi" w:eastAsia="Arial Unicode MS" w:hAnsiTheme="minorHAnsi" w:cstheme="minorHAnsi"/>
          <w:u w:color="000000"/>
        </w:rPr>
        <w:t xml:space="preserve">: </w:t>
      </w:r>
    </w:p>
    <w:p w:rsidR="000C605B" w:rsidRPr="0027098D" w:rsidRDefault="004E3514" w:rsidP="00E8413D">
      <w:pPr>
        <w:pStyle w:val="NormalWeb"/>
        <w:shd w:val="clear" w:color="auto" w:fill="FFFFFF"/>
        <w:jc w:val="both"/>
        <w:rPr>
          <w:rFonts w:asciiTheme="minorHAnsi" w:eastAsia="Arial Unicode MS" w:hAnsiTheme="minorHAnsi" w:cstheme="minorHAnsi"/>
          <w:i/>
          <w:u w:color="000000"/>
        </w:rPr>
      </w:pPr>
      <w:r w:rsidRPr="0027098D">
        <w:rPr>
          <w:rFonts w:asciiTheme="minorHAnsi" w:eastAsia="Arial Unicode MS" w:hAnsiTheme="minorHAnsi" w:cstheme="minorHAnsi"/>
          <w:i/>
          <w:u w:color="000000"/>
        </w:rPr>
        <w:t xml:space="preserve">They confronted me in the day of my disaster, </w:t>
      </w:r>
    </w:p>
    <w:p w:rsidR="000C605B" w:rsidRPr="0027098D" w:rsidRDefault="00E8413D" w:rsidP="00E8413D">
      <w:pPr>
        <w:pStyle w:val="NormalWeb"/>
        <w:shd w:val="clear" w:color="auto" w:fill="FFFFFF"/>
        <w:ind w:firstLine="720"/>
        <w:jc w:val="both"/>
        <w:rPr>
          <w:rFonts w:asciiTheme="minorHAnsi" w:eastAsia="Arial Unicode MS" w:hAnsiTheme="minorHAnsi" w:cstheme="minorHAnsi"/>
          <w:i/>
          <w:u w:color="000000"/>
        </w:rPr>
      </w:pPr>
      <w:r>
        <w:rPr>
          <w:rFonts w:asciiTheme="minorHAnsi" w:eastAsia="Arial Unicode MS" w:hAnsiTheme="minorHAnsi" w:cstheme="minorHAnsi"/>
          <w:i/>
          <w:u w:color="000000"/>
        </w:rPr>
        <w:t xml:space="preserve"> </w:t>
      </w:r>
      <w:r w:rsidR="004E3514" w:rsidRPr="0027098D">
        <w:rPr>
          <w:rFonts w:asciiTheme="minorHAnsi" w:eastAsia="Arial Unicode MS" w:hAnsiTheme="minorHAnsi" w:cstheme="minorHAnsi"/>
          <w:i/>
          <w:u w:color="000000"/>
        </w:rPr>
        <w:t>but the </w:t>
      </w:r>
      <w:r w:rsidR="004E3514" w:rsidRPr="0027098D">
        <w:rPr>
          <w:rFonts w:asciiTheme="minorHAnsi" w:eastAsia="Arial Unicode MS" w:hAnsiTheme="minorHAnsi" w:cstheme="minorHAnsi"/>
          <w:i/>
          <w:smallCaps/>
          <w:u w:color="000000"/>
        </w:rPr>
        <w:t>Lord</w:t>
      </w:r>
      <w:r w:rsidR="004E3514" w:rsidRPr="0027098D">
        <w:rPr>
          <w:rFonts w:asciiTheme="minorHAnsi" w:eastAsia="Arial Unicode MS" w:hAnsiTheme="minorHAnsi" w:cstheme="minorHAnsi"/>
          <w:i/>
          <w:u w:color="000000"/>
        </w:rPr>
        <w:t> was my support.</w:t>
      </w:r>
    </w:p>
    <w:p w:rsidR="000C605B" w:rsidRPr="0027098D" w:rsidRDefault="004E3514" w:rsidP="00E8413D">
      <w:pPr>
        <w:pStyle w:val="NormalWeb"/>
        <w:shd w:val="clear" w:color="auto" w:fill="FFFFFF"/>
        <w:jc w:val="both"/>
        <w:rPr>
          <w:rFonts w:asciiTheme="minorHAnsi" w:eastAsia="Arial Unicode MS" w:hAnsiTheme="minorHAnsi" w:cstheme="minorHAnsi"/>
          <w:i/>
          <w:u w:color="000000"/>
        </w:rPr>
      </w:pPr>
      <w:r w:rsidRPr="0027098D">
        <w:rPr>
          <w:rFonts w:asciiTheme="minorHAnsi" w:eastAsia="Arial Unicode MS" w:hAnsiTheme="minorHAnsi" w:cstheme="minorHAnsi"/>
          <w:i/>
          <w:u w:color="000000"/>
        </w:rPr>
        <w:t>He brought me out into a spacious place;</w:t>
      </w:r>
    </w:p>
    <w:p w:rsidR="000C605B" w:rsidRPr="0027098D" w:rsidRDefault="004E3514" w:rsidP="00E8413D">
      <w:pPr>
        <w:pStyle w:val="NormalWeb"/>
        <w:shd w:val="clear" w:color="auto" w:fill="FFFFFF"/>
        <w:ind w:firstLine="720"/>
        <w:jc w:val="both"/>
        <w:rPr>
          <w:rFonts w:asciiTheme="minorHAnsi" w:eastAsia="Arial Unicode MS" w:hAnsiTheme="minorHAnsi" w:cstheme="minorHAnsi"/>
          <w:i/>
          <w:u w:color="000000"/>
        </w:rPr>
      </w:pPr>
      <w:r w:rsidRPr="0027098D">
        <w:rPr>
          <w:rFonts w:asciiTheme="minorHAnsi" w:eastAsia="Arial Unicode MS" w:hAnsiTheme="minorHAnsi" w:cstheme="minorHAnsi"/>
          <w:i/>
          <w:u w:color="000000"/>
        </w:rPr>
        <w:t>he rescued me because he delighted in me</w:t>
      </w:r>
      <w:r w:rsidR="000C605B" w:rsidRPr="0027098D">
        <w:rPr>
          <w:rFonts w:asciiTheme="minorHAnsi" w:eastAsia="Arial Unicode MS" w:hAnsiTheme="minorHAnsi" w:cstheme="minorHAnsi"/>
          <w:i/>
          <w:u w:color="000000"/>
        </w:rPr>
        <w:t>.</w:t>
      </w:r>
    </w:p>
    <w:p w:rsidR="00A0772F" w:rsidRPr="0027098D" w:rsidRDefault="000C605B" w:rsidP="00E8413D">
      <w:pPr>
        <w:pStyle w:val="NormalWeb"/>
        <w:shd w:val="clear" w:color="auto" w:fill="FFFFFF"/>
        <w:ind w:firstLine="720"/>
        <w:jc w:val="both"/>
        <w:rPr>
          <w:rFonts w:asciiTheme="minorHAnsi" w:eastAsia="Arial Unicode MS" w:hAnsiTheme="minorHAnsi" w:cstheme="minorHAnsi"/>
          <w:u w:color="000000"/>
        </w:rPr>
      </w:pPr>
      <w:r w:rsidRPr="0027098D">
        <w:rPr>
          <w:rFonts w:asciiTheme="minorHAnsi" w:eastAsia="Arial Unicode MS" w:hAnsiTheme="minorHAnsi" w:cstheme="minorHAnsi"/>
          <w:u w:color="000000"/>
        </w:rPr>
        <w:t>Psalm</w:t>
      </w:r>
      <w:r w:rsidR="004E3514" w:rsidRPr="0027098D">
        <w:rPr>
          <w:rFonts w:asciiTheme="minorHAnsi" w:eastAsia="Arial Unicode MS" w:hAnsiTheme="minorHAnsi" w:cstheme="minorHAnsi"/>
          <w:u w:color="000000"/>
        </w:rPr>
        <w:t xml:space="preserve"> 18:</w:t>
      </w:r>
      <w:r w:rsidRPr="0027098D">
        <w:rPr>
          <w:rFonts w:asciiTheme="minorHAnsi" w:eastAsia="Arial Unicode MS" w:hAnsiTheme="minorHAnsi" w:cstheme="minorHAnsi"/>
          <w:u w:color="000000"/>
        </w:rPr>
        <w:t>18, 19</w:t>
      </w:r>
    </w:p>
    <w:p w:rsidR="000C605B" w:rsidRPr="0027098D" w:rsidRDefault="000C605B" w:rsidP="0027098D">
      <w:pPr>
        <w:pStyle w:val="NormalWeb"/>
        <w:shd w:val="clear" w:color="auto" w:fill="FFFFFF"/>
        <w:ind w:firstLine="720"/>
        <w:rPr>
          <w:rFonts w:asciiTheme="minorHAnsi" w:eastAsia="Arial Unicode MS" w:hAnsiTheme="minorHAnsi" w:cstheme="minorHAnsi"/>
          <w:u w:color="000000"/>
        </w:rPr>
      </w:pPr>
    </w:p>
    <w:p w:rsidR="00122B73" w:rsidRPr="0027098D" w:rsidRDefault="00122B73" w:rsidP="0027098D">
      <w:pPr>
        <w:rPr>
          <w:rFonts w:asciiTheme="minorHAnsi" w:hAnsiTheme="minorHAnsi" w:cstheme="minorHAnsi"/>
          <w:i/>
        </w:rPr>
      </w:pPr>
      <w:r w:rsidRPr="0027098D">
        <w:rPr>
          <w:rFonts w:asciiTheme="minorHAnsi" w:hAnsiTheme="minorHAnsi" w:cstheme="minorHAnsi"/>
          <w:i/>
        </w:rPr>
        <w:t>He will cover you with his feathers,</w:t>
      </w:r>
    </w:p>
    <w:p w:rsidR="00122B73" w:rsidRPr="0027098D" w:rsidRDefault="00122B73" w:rsidP="0027098D">
      <w:pPr>
        <w:ind w:firstLine="720"/>
        <w:rPr>
          <w:rFonts w:asciiTheme="minorHAnsi" w:hAnsiTheme="minorHAnsi" w:cstheme="minorHAnsi"/>
          <w:i/>
        </w:rPr>
      </w:pPr>
      <w:r w:rsidRPr="0027098D">
        <w:rPr>
          <w:rFonts w:asciiTheme="minorHAnsi" w:hAnsiTheme="minorHAnsi" w:cstheme="minorHAnsi"/>
          <w:i/>
        </w:rPr>
        <w:t>and under his wings you will find refuge;</w:t>
      </w:r>
    </w:p>
    <w:p w:rsidR="00122B73" w:rsidRPr="0027098D" w:rsidRDefault="00122B73" w:rsidP="0027098D">
      <w:pPr>
        <w:rPr>
          <w:rFonts w:asciiTheme="minorHAnsi" w:hAnsiTheme="minorHAnsi" w:cstheme="minorHAnsi"/>
          <w:i/>
        </w:rPr>
      </w:pPr>
      <w:r w:rsidRPr="0027098D">
        <w:rPr>
          <w:rFonts w:asciiTheme="minorHAnsi" w:hAnsiTheme="minorHAnsi" w:cstheme="minorHAnsi"/>
          <w:i/>
        </w:rPr>
        <w:t>his faithfulness will be your shield and rampart.</w:t>
      </w:r>
    </w:p>
    <w:p w:rsidR="00122B73" w:rsidRPr="0027098D" w:rsidRDefault="00122B73" w:rsidP="0027098D">
      <w:pPr>
        <w:ind w:firstLine="720"/>
        <w:rPr>
          <w:rFonts w:asciiTheme="minorHAnsi" w:hAnsiTheme="minorHAnsi" w:cstheme="minorHAnsi"/>
        </w:rPr>
      </w:pPr>
      <w:r w:rsidRPr="0027098D">
        <w:rPr>
          <w:rFonts w:asciiTheme="minorHAnsi" w:hAnsiTheme="minorHAnsi" w:cstheme="minorHAnsi"/>
        </w:rPr>
        <w:t xml:space="preserve">Psalm 91:4 </w:t>
      </w:r>
    </w:p>
    <w:p w:rsidR="00122B73" w:rsidRPr="0027098D" w:rsidRDefault="00122B73" w:rsidP="0027098D">
      <w:pPr>
        <w:pStyle w:val="NormalWeb"/>
        <w:shd w:val="clear" w:color="auto" w:fill="FFFFFF"/>
        <w:ind w:firstLine="720"/>
        <w:rPr>
          <w:rFonts w:asciiTheme="minorHAnsi" w:eastAsia="Arial Unicode MS" w:hAnsiTheme="minorHAnsi" w:cstheme="minorHAnsi"/>
          <w:u w:color="000000"/>
        </w:rPr>
      </w:pPr>
    </w:p>
    <w:p w:rsidR="00BA7078" w:rsidRPr="0027098D" w:rsidRDefault="00F83207" w:rsidP="0027098D">
      <w:pPr>
        <w:ind w:firstLine="720"/>
        <w:rPr>
          <w:rFonts w:asciiTheme="minorHAnsi" w:hAnsiTheme="minorHAnsi" w:cstheme="minorHAnsi"/>
        </w:rPr>
      </w:pPr>
      <w:r w:rsidRPr="0027098D">
        <w:rPr>
          <w:rFonts w:asciiTheme="minorHAnsi" w:hAnsiTheme="minorHAnsi" w:cstheme="minorHAnsi"/>
        </w:rPr>
        <w:t xml:space="preserve">May God bless </w:t>
      </w:r>
      <w:r w:rsidR="004E3514" w:rsidRPr="0027098D">
        <w:rPr>
          <w:rFonts w:asciiTheme="minorHAnsi" w:hAnsiTheme="minorHAnsi" w:cstheme="minorHAnsi"/>
        </w:rPr>
        <w:t xml:space="preserve">each </w:t>
      </w:r>
      <w:r w:rsidR="00FF1AEB" w:rsidRPr="0027098D">
        <w:rPr>
          <w:rFonts w:asciiTheme="minorHAnsi" w:hAnsiTheme="minorHAnsi" w:cstheme="minorHAnsi"/>
        </w:rPr>
        <w:t>of us as we</w:t>
      </w:r>
      <w:r w:rsidR="004E3514" w:rsidRPr="0027098D">
        <w:rPr>
          <w:rFonts w:asciiTheme="minorHAnsi" w:hAnsiTheme="minorHAnsi" w:cstheme="minorHAnsi"/>
        </w:rPr>
        <w:t xml:space="preserve"> </w:t>
      </w:r>
      <w:r w:rsidR="00FF1AEB" w:rsidRPr="0027098D">
        <w:rPr>
          <w:rFonts w:asciiTheme="minorHAnsi" w:hAnsiTheme="minorHAnsi" w:cstheme="minorHAnsi"/>
        </w:rPr>
        <w:t>allow the Lord to help us</w:t>
      </w:r>
      <w:r w:rsidR="004E3514" w:rsidRPr="0027098D">
        <w:rPr>
          <w:rFonts w:asciiTheme="minorHAnsi" w:hAnsiTheme="minorHAnsi" w:cstheme="minorHAnsi"/>
        </w:rPr>
        <w:t xml:space="preserve"> </w:t>
      </w:r>
      <w:r w:rsidR="004D7F14" w:rsidRPr="0027098D">
        <w:rPr>
          <w:rFonts w:asciiTheme="minorHAnsi" w:hAnsiTheme="minorHAnsi" w:cstheme="minorHAnsi"/>
        </w:rPr>
        <w:t xml:space="preserve">work through </w:t>
      </w:r>
      <w:r w:rsidR="00591B26" w:rsidRPr="0027098D">
        <w:rPr>
          <w:rFonts w:asciiTheme="minorHAnsi" w:hAnsiTheme="minorHAnsi" w:cstheme="minorHAnsi"/>
        </w:rPr>
        <w:t xml:space="preserve">our troubles </w:t>
      </w:r>
      <w:r w:rsidR="004D7F14" w:rsidRPr="0027098D">
        <w:rPr>
          <w:rFonts w:asciiTheme="minorHAnsi" w:hAnsiTheme="minorHAnsi" w:cstheme="minorHAnsi"/>
        </w:rPr>
        <w:t>and solve</w:t>
      </w:r>
      <w:r w:rsidR="004E3514" w:rsidRPr="0027098D">
        <w:rPr>
          <w:rFonts w:asciiTheme="minorHAnsi" w:hAnsiTheme="minorHAnsi" w:cstheme="minorHAnsi"/>
        </w:rPr>
        <w:t xml:space="preserve"> our painful situations</w:t>
      </w:r>
      <w:r w:rsidR="00FF1AEB" w:rsidRPr="0027098D">
        <w:rPr>
          <w:rFonts w:asciiTheme="minorHAnsi" w:hAnsiTheme="minorHAnsi" w:cstheme="minorHAnsi"/>
        </w:rPr>
        <w:t xml:space="preserve">. May God give us wisdom </w:t>
      </w:r>
      <w:r w:rsidR="00C07EB2" w:rsidRPr="0027098D">
        <w:rPr>
          <w:rFonts w:asciiTheme="minorHAnsi" w:hAnsiTheme="minorHAnsi" w:cstheme="minorHAnsi"/>
        </w:rPr>
        <w:t xml:space="preserve">as a church and as individuals </w:t>
      </w:r>
      <w:r w:rsidR="00FF1AEB" w:rsidRPr="0027098D">
        <w:rPr>
          <w:rFonts w:asciiTheme="minorHAnsi" w:hAnsiTheme="minorHAnsi" w:cstheme="minorHAnsi"/>
        </w:rPr>
        <w:t xml:space="preserve">to provide meaningful support to those who suffer. </w:t>
      </w:r>
      <w:r w:rsidR="00F40514" w:rsidRPr="0027098D">
        <w:rPr>
          <w:rFonts w:asciiTheme="minorHAnsi" w:hAnsiTheme="minorHAnsi" w:cstheme="minorHAnsi"/>
        </w:rPr>
        <w:t>M</w:t>
      </w:r>
      <w:r w:rsidR="00FF1AEB" w:rsidRPr="0027098D">
        <w:rPr>
          <w:rFonts w:asciiTheme="minorHAnsi" w:hAnsiTheme="minorHAnsi" w:cstheme="minorHAnsi"/>
        </w:rPr>
        <w:t xml:space="preserve">ay </w:t>
      </w:r>
      <w:r w:rsidR="00C07EB2" w:rsidRPr="0027098D">
        <w:rPr>
          <w:rFonts w:asciiTheme="minorHAnsi" w:hAnsiTheme="minorHAnsi" w:cstheme="minorHAnsi"/>
        </w:rPr>
        <w:t>we</w:t>
      </w:r>
      <w:r w:rsidR="00FF1AEB" w:rsidRPr="0027098D">
        <w:rPr>
          <w:rFonts w:asciiTheme="minorHAnsi" w:hAnsiTheme="minorHAnsi" w:cstheme="minorHAnsi"/>
        </w:rPr>
        <w:t xml:space="preserve"> </w:t>
      </w:r>
      <w:r w:rsidR="00C07EB2" w:rsidRPr="0027098D">
        <w:rPr>
          <w:rFonts w:asciiTheme="minorHAnsi" w:hAnsiTheme="minorHAnsi" w:cstheme="minorHAnsi"/>
        </w:rPr>
        <w:t xml:space="preserve">all </w:t>
      </w:r>
      <w:r w:rsidR="00FF1AEB" w:rsidRPr="0027098D">
        <w:rPr>
          <w:rFonts w:asciiTheme="minorHAnsi" w:hAnsiTheme="minorHAnsi" w:cstheme="minorHAnsi"/>
        </w:rPr>
        <w:t xml:space="preserve">choose </w:t>
      </w:r>
      <w:r w:rsidR="00F40514" w:rsidRPr="0027098D">
        <w:rPr>
          <w:rFonts w:asciiTheme="minorHAnsi" w:hAnsiTheme="minorHAnsi" w:cstheme="minorHAnsi"/>
          <w:b/>
          <w:u w:val="single"/>
        </w:rPr>
        <w:t>God’s</w:t>
      </w:r>
      <w:r w:rsidR="00F35C98" w:rsidRPr="0027098D">
        <w:rPr>
          <w:rFonts w:asciiTheme="minorHAnsi" w:hAnsiTheme="minorHAnsi" w:cstheme="minorHAnsi"/>
          <w:b/>
          <w:u w:val="single"/>
        </w:rPr>
        <w:t xml:space="preserve"> path to resilience</w:t>
      </w:r>
      <w:r w:rsidR="00FF1AEB" w:rsidRPr="0027098D">
        <w:rPr>
          <w:rFonts w:asciiTheme="minorHAnsi" w:hAnsiTheme="minorHAnsi" w:cstheme="minorHAnsi"/>
          <w:b/>
          <w:u w:val="single"/>
        </w:rPr>
        <w:t>.</w:t>
      </w:r>
      <w:r w:rsidR="00FF1AEB" w:rsidRPr="0027098D">
        <w:rPr>
          <w:rFonts w:asciiTheme="minorHAnsi" w:hAnsiTheme="minorHAnsi" w:cstheme="minorHAnsi"/>
        </w:rPr>
        <w:t xml:space="preserve"> </w:t>
      </w:r>
    </w:p>
    <w:p w:rsidR="00B56D8C" w:rsidRPr="0027098D" w:rsidRDefault="004E3514" w:rsidP="0027098D">
      <w:pPr>
        <w:ind w:firstLine="720"/>
        <w:rPr>
          <w:rFonts w:asciiTheme="minorHAnsi" w:hAnsiTheme="minorHAnsi" w:cstheme="minorHAnsi"/>
        </w:rPr>
      </w:pPr>
      <w:r w:rsidRPr="0027098D">
        <w:rPr>
          <w:rFonts w:asciiTheme="minorHAnsi" w:hAnsiTheme="minorHAnsi" w:cstheme="minorHAnsi"/>
        </w:rPr>
        <w:t>Amen.</w:t>
      </w:r>
      <w:r w:rsidR="00496691" w:rsidRPr="0027098D">
        <w:rPr>
          <w:rFonts w:asciiTheme="minorHAnsi" w:hAnsiTheme="minorHAnsi" w:cstheme="minorHAnsi"/>
        </w:rPr>
        <w:t xml:space="preserve"> </w:t>
      </w:r>
    </w:p>
    <w:p w:rsidR="009B215E" w:rsidRPr="0027098D" w:rsidRDefault="009B215E" w:rsidP="0027098D">
      <w:pPr>
        <w:ind w:firstLine="720"/>
        <w:rPr>
          <w:rFonts w:asciiTheme="minorHAnsi" w:hAnsiTheme="minorHAnsi" w:cstheme="minorHAnsi"/>
        </w:rPr>
      </w:pPr>
    </w:p>
    <w:p w:rsidR="009B215E" w:rsidRPr="0027098D" w:rsidRDefault="009B215E" w:rsidP="0027098D">
      <w:pPr>
        <w:rPr>
          <w:rFonts w:asciiTheme="minorHAnsi" w:hAnsiTheme="minorHAnsi" w:cstheme="minorHAnsi"/>
        </w:rPr>
      </w:pPr>
      <w:r w:rsidRPr="0027098D">
        <w:rPr>
          <w:rFonts w:asciiTheme="minorHAnsi" w:hAnsiTheme="minorHAnsi" w:cstheme="minorHAnsi"/>
        </w:rPr>
        <w:br w:type="page"/>
      </w:r>
    </w:p>
    <w:p w:rsidR="009B215E" w:rsidRPr="00085877" w:rsidRDefault="009B215E" w:rsidP="00085877">
      <w:pPr>
        <w:pStyle w:val="TOCHeading"/>
      </w:pPr>
      <w:r w:rsidRPr="00085877">
        <w:lastRenderedPageBreak/>
        <w:t>Seminar</w:t>
      </w:r>
    </w:p>
    <w:p w:rsidR="001F3ADC" w:rsidRDefault="001F3ADC" w:rsidP="001F3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Theme="minorHAnsi" w:hAnsiTheme="minorHAnsi" w:cstheme="minorHAnsi"/>
          <w:bCs/>
        </w:rPr>
      </w:pPr>
    </w:p>
    <w:p w:rsidR="001F3ADC" w:rsidRPr="0027098D" w:rsidRDefault="001F3ADC" w:rsidP="001F3ADC">
      <w:pPr>
        <w:jc w:val="center"/>
        <w:rPr>
          <w:rFonts w:asciiTheme="minorHAnsi" w:hAnsiTheme="minorHAnsi" w:cstheme="minorHAnsi"/>
          <w:b/>
          <w:i/>
        </w:rPr>
      </w:pPr>
      <w:r w:rsidRPr="0027098D">
        <w:rPr>
          <w:rFonts w:asciiTheme="minorHAnsi" w:hAnsiTheme="minorHAnsi" w:cstheme="minorHAnsi"/>
          <w:b/>
        </w:rPr>
        <w:t>GOOD THINKING: A Path to Resilience</w:t>
      </w:r>
    </w:p>
    <w:p w:rsidR="001F3ADC" w:rsidRDefault="001F3ADC" w:rsidP="001F3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jc w:val="center"/>
        <w:rPr>
          <w:rFonts w:asciiTheme="minorHAnsi" w:hAnsiTheme="minorHAnsi" w:cstheme="minorHAnsi"/>
          <w:bCs/>
        </w:rPr>
      </w:pPr>
      <w:r w:rsidRPr="0027098D">
        <w:rPr>
          <w:rFonts w:asciiTheme="minorHAnsi" w:hAnsiTheme="minorHAnsi" w:cstheme="minorHAnsi"/>
          <w:bCs/>
        </w:rPr>
        <w:t xml:space="preserve">By Dr. Julian </w:t>
      </w:r>
      <w:proofErr w:type="spellStart"/>
      <w:r w:rsidRPr="0027098D">
        <w:rPr>
          <w:rFonts w:asciiTheme="minorHAnsi" w:hAnsiTheme="minorHAnsi" w:cstheme="minorHAnsi"/>
          <w:bCs/>
        </w:rPr>
        <w:t>Melgosa</w:t>
      </w:r>
      <w:proofErr w:type="spellEnd"/>
    </w:p>
    <w:p w:rsidR="001F3ADC" w:rsidRPr="0027098D" w:rsidRDefault="001F3ADC"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jc w:val="center"/>
        <w:rPr>
          <w:rFonts w:asciiTheme="minorHAnsi" w:hAnsiTheme="minorHAnsi" w:cstheme="minorHAnsi"/>
          <w:bCs/>
        </w:rPr>
      </w:pPr>
    </w:p>
    <w:p w:rsidR="009B215E" w:rsidRPr="0027098D" w:rsidRDefault="009B215E"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Theme="minorHAnsi" w:hAnsiTheme="minorHAnsi" w:cstheme="minorHAnsi"/>
          <w:b/>
          <w:bCs/>
          <w:i/>
        </w:rPr>
      </w:pPr>
    </w:p>
    <w:p w:rsidR="009B215E" w:rsidRPr="0027098D" w:rsidRDefault="009B215E" w:rsidP="001F3ADC">
      <w:pPr>
        <w:rPr>
          <w:rFonts w:asciiTheme="minorHAnsi" w:hAnsiTheme="minorHAnsi" w:cstheme="minorHAnsi"/>
          <w:b/>
          <w:i/>
          <w:iCs/>
        </w:rPr>
      </w:pPr>
      <w:r w:rsidRPr="0027098D">
        <w:rPr>
          <w:rFonts w:asciiTheme="minorHAnsi" w:hAnsiTheme="minorHAnsi" w:cstheme="minorHAnsi"/>
          <w:b/>
          <w:bCs/>
          <w:i/>
        </w:rPr>
        <w:t xml:space="preserve">Read for this study: </w:t>
      </w:r>
      <w:r w:rsidRPr="0027098D">
        <w:rPr>
          <w:rFonts w:asciiTheme="minorHAnsi" w:hAnsiTheme="minorHAnsi" w:cstheme="minorHAnsi"/>
          <w:b/>
          <w:i/>
          <w:iCs/>
        </w:rPr>
        <w:t>Mark 7:21–23; Luke 6:45; Acts 14:2, 15:24; Galatians 3:1; Psalm 19:14; Colossians 3:1–17.</w:t>
      </w:r>
    </w:p>
    <w:p w:rsidR="009B215E" w:rsidRDefault="009B215E" w:rsidP="0027098D">
      <w:pPr>
        <w:rPr>
          <w:rFonts w:asciiTheme="minorHAnsi" w:hAnsiTheme="minorHAnsi" w:cstheme="minorHAnsi"/>
        </w:rPr>
      </w:pPr>
    </w:p>
    <w:p w:rsidR="007E65EF" w:rsidRPr="0027098D" w:rsidRDefault="007E65EF" w:rsidP="007E65EF">
      <w:pPr>
        <w:rPr>
          <w:rFonts w:asciiTheme="minorHAnsi" w:hAnsiTheme="minorHAnsi" w:cstheme="minorHAnsi"/>
          <w:i/>
        </w:rPr>
      </w:pPr>
      <w:r w:rsidRPr="0027098D">
        <w:rPr>
          <w:rFonts w:asciiTheme="minorHAnsi" w:hAnsiTheme="minorHAnsi" w:cstheme="minorHAnsi"/>
          <w:i/>
        </w:rPr>
        <w:t xml:space="preserve">(Note to Presenter: You need to have time for discussion in this seminar. You may decide how much time to take based on the audience and allotted time frame for the presentation.) </w:t>
      </w:r>
    </w:p>
    <w:p w:rsidR="007E65EF" w:rsidRPr="0027098D" w:rsidRDefault="007E65EF" w:rsidP="0027098D">
      <w:pPr>
        <w:rPr>
          <w:rFonts w:asciiTheme="minorHAnsi" w:hAnsiTheme="minorHAnsi" w:cstheme="minorHAnsi"/>
        </w:rPr>
      </w:pPr>
    </w:p>
    <w:p w:rsidR="009B215E" w:rsidRPr="0027098D" w:rsidRDefault="009B215E"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Theme="minorHAnsi" w:hAnsiTheme="minorHAnsi" w:cstheme="minorHAnsi"/>
        </w:rPr>
      </w:pPr>
      <w:r w:rsidRPr="0027098D">
        <w:rPr>
          <w:rFonts w:asciiTheme="minorHAnsi" w:hAnsiTheme="minorHAnsi" w:cstheme="minorHAnsi"/>
          <w:bCs/>
        </w:rPr>
        <w:t xml:space="preserve">Opening Text: </w:t>
      </w:r>
      <w:r w:rsidRPr="007E65EF">
        <w:rPr>
          <w:rFonts w:asciiTheme="minorHAnsi" w:hAnsiTheme="minorHAnsi" w:cstheme="minorHAnsi"/>
          <w:bCs/>
          <w:i/>
        </w:rPr>
        <w:t>“Finally, brothers, whatever is true, whatever is noble, whatever is right, whatever is pure, whatever is lovely, whatever is admirable—if anything is excellent or praiseworthy—think about such things”</w:t>
      </w:r>
      <w:r w:rsidRPr="0027098D">
        <w:rPr>
          <w:rFonts w:asciiTheme="minorHAnsi" w:hAnsiTheme="minorHAnsi" w:cstheme="minorHAnsi"/>
          <w:bCs/>
        </w:rPr>
        <w:t xml:space="preserve"> </w:t>
      </w:r>
      <w:r w:rsidRPr="0027098D">
        <w:rPr>
          <w:rFonts w:asciiTheme="minorHAnsi" w:hAnsiTheme="minorHAnsi" w:cstheme="minorHAnsi"/>
          <w:iCs/>
        </w:rPr>
        <w:t>(Philippians 4:8, NIV).</w:t>
      </w:r>
    </w:p>
    <w:p w:rsidR="009B215E" w:rsidRPr="0027098D" w:rsidRDefault="009B215E" w:rsidP="0027098D">
      <w:pPr>
        <w:rPr>
          <w:rFonts w:asciiTheme="minorHAnsi" w:hAnsiTheme="minorHAnsi" w:cstheme="minorHAnsi"/>
        </w:rPr>
      </w:pPr>
    </w:p>
    <w:p w:rsidR="009B215E" w:rsidRPr="0027098D" w:rsidRDefault="009B215E"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Theme="minorHAnsi" w:hAnsiTheme="minorHAnsi" w:cstheme="minorHAnsi"/>
        </w:rPr>
      </w:pPr>
      <w:r w:rsidRPr="0027098D">
        <w:rPr>
          <w:rFonts w:asciiTheme="minorHAnsi" w:hAnsiTheme="minorHAnsi" w:cstheme="minorHAnsi"/>
        </w:rPr>
        <w:tab/>
        <w:t>As one of the most utilized forms of mental health intervention today, cognitive behavior therapy (CBT) is based on the assumption that most psychological problems are improved by identifying and changing inaccurate and dysfunctional perceptions, thoughts, and behaviors. People with depression tend to interpret facts negatively; people with anxiety tend to look at the future with apprehension; and those with low self-esteem maximize others’ success and minimize their own. CBT, therefore, trains people to identify and change their unhealthy thinking habits into better alternatives that promote desirable behavior and eliminate unwanted ones.</w:t>
      </w:r>
    </w:p>
    <w:p w:rsidR="009B215E" w:rsidRPr="0027098D" w:rsidRDefault="009B215E"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Theme="minorHAnsi" w:hAnsiTheme="minorHAnsi" w:cstheme="minorHAnsi"/>
        </w:rPr>
      </w:pPr>
      <w:r w:rsidRPr="0027098D">
        <w:rPr>
          <w:rFonts w:asciiTheme="minorHAnsi" w:hAnsiTheme="minorHAnsi" w:cstheme="minorHAnsi"/>
        </w:rPr>
        <w:tab/>
        <w:t xml:space="preserve">The Bible teaches us about the connection between thoughts and actions </w:t>
      </w:r>
      <w:r w:rsidRPr="0027098D">
        <w:rPr>
          <w:rFonts w:asciiTheme="minorHAnsi" w:hAnsiTheme="minorHAnsi" w:cstheme="minorHAnsi"/>
          <w:iCs/>
        </w:rPr>
        <w:t>(Luke 6:45)</w:t>
      </w:r>
      <w:r w:rsidRPr="0027098D">
        <w:rPr>
          <w:rFonts w:asciiTheme="minorHAnsi" w:hAnsiTheme="minorHAnsi" w:cstheme="minorHAnsi"/>
          <w:i/>
          <w:iCs/>
        </w:rPr>
        <w:t xml:space="preserve">. </w:t>
      </w:r>
      <w:r w:rsidRPr="0027098D">
        <w:rPr>
          <w:rFonts w:asciiTheme="minorHAnsi" w:hAnsiTheme="minorHAnsi" w:cstheme="minorHAnsi"/>
        </w:rPr>
        <w:t xml:space="preserve">Good thought patterns not only are healthy but also provide a way toward integrity: “Do not those who plot evil go astray? But those who plan what is good find love and faithfulness” </w:t>
      </w:r>
      <w:r w:rsidRPr="0027098D">
        <w:rPr>
          <w:rFonts w:asciiTheme="minorHAnsi" w:hAnsiTheme="minorHAnsi" w:cstheme="minorHAnsi"/>
          <w:iCs/>
        </w:rPr>
        <w:t>(Proverbs 14:22, NIV).</w:t>
      </w:r>
      <w:r w:rsidRPr="0027098D">
        <w:rPr>
          <w:rFonts w:asciiTheme="minorHAnsi" w:hAnsiTheme="minorHAnsi" w:cstheme="minorHAnsi"/>
        </w:rPr>
        <w:t xml:space="preserve"> </w:t>
      </w:r>
    </w:p>
    <w:p w:rsidR="009B215E" w:rsidRPr="0027098D" w:rsidRDefault="009B215E"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Theme="minorHAnsi" w:hAnsiTheme="minorHAnsi" w:cstheme="minorHAnsi"/>
        </w:rPr>
      </w:pPr>
      <w:r w:rsidRPr="0027098D">
        <w:rPr>
          <w:rFonts w:asciiTheme="minorHAnsi" w:hAnsiTheme="minorHAnsi" w:cstheme="minorHAnsi"/>
        </w:rPr>
        <w:tab/>
        <w:t>Today we’ll look at some biblical truths that can help us gain control over our mental activity by allowing Christ to take charge of our mind.</w:t>
      </w:r>
    </w:p>
    <w:p w:rsidR="009B215E" w:rsidRPr="0027098D" w:rsidRDefault="009B215E"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Theme="minorHAnsi" w:hAnsiTheme="minorHAnsi" w:cstheme="minorHAnsi"/>
        </w:rPr>
      </w:pPr>
    </w:p>
    <w:p w:rsidR="009B215E" w:rsidRPr="0027098D" w:rsidRDefault="009B215E"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Theme="minorHAnsi" w:hAnsiTheme="minorHAnsi" w:cstheme="minorHAnsi"/>
        </w:rPr>
      </w:pPr>
    </w:p>
    <w:p w:rsidR="009B215E" w:rsidRPr="0027098D" w:rsidRDefault="009B215E"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Theme="minorHAnsi" w:hAnsiTheme="minorHAnsi" w:cstheme="minorHAnsi"/>
        </w:rPr>
      </w:pPr>
    </w:p>
    <w:p w:rsidR="009B215E" w:rsidRPr="0027098D" w:rsidRDefault="009B215E" w:rsidP="007E65EF">
      <w:pPr>
        <w:rPr>
          <w:rFonts w:asciiTheme="minorHAnsi" w:hAnsiTheme="minorHAnsi" w:cstheme="minorHAnsi"/>
          <w:u w:val="single"/>
        </w:rPr>
      </w:pPr>
      <w:r w:rsidRPr="0027098D">
        <w:rPr>
          <w:rFonts w:asciiTheme="minorHAnsi" w:hAnsiTheme="minorHAnsi" w:cstheme="minorHAnsi"/>
          <w:b/>
          <w:bCs/>
          <w:u w:val="single"/>
        </w:rPr>
        <w:t>Thoughts: The Root of Behavior</w:t>
      </w:r>
    </w:p>
    <w:p w:rsidR="009B215E" w:rsidRPr="0027098D" w:rsidRDefault="009B215E" w:rsidP="007E65EF">
      <w:pPr>
        <w:rPr>
          <w:rFonts w:asciiTheme="minorHAnsi" w:hAnsiTheme="minorHAnsi" w:cstheme="minorHAnsi"/>
          <w:b/>
          <w:bCs/>
        </w:rPr>
      </w:pPr>
      <w:r w:rsidRPr="0027098D">
        <w:rPr>
          <w:rFonts w:asciiTheme="minorHAnsi" w:hAnsiTheme="minorHAnsi" w:cstheme="minorHAnsi"/>
          <w:b/>
          <w:bCs/>
        </w:rPr>
        <w:t xml:space="preserve">Read Mark 7:21–23 and Luke 6:45. What do these texts tell us about the importance of controlling, not just our actions, not just our deeds, not just our words, but our thoughts, as well? </w:t>
      </w:r>
    </w:p>
    <w:p w:rsidR="009B215E" w:rsidRPr="0027098D" w:rsidRDefault="009B215E"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Theme="minorHAnsi" w:hAnsiTheme="minorHAnsi" w:cstheme="minorHAnsi"/>
        </w:rPr>
      </w:pPr>
      <w:r w:rsidRPr="0027098D">
        <w:rPr>
          <w:rFonts w:asciiTheme="minorHAnsi" w:hAnsiTheme="minorHAnsi" w:cstheme="minorHAnsi"/>
        </w:rPr>
        <w:tab/>
        <w:t xml:space="preserve">People who suffer from impulse-control disorders fail to resist the impulse to steal, to attack someone, or to gamble. Mental health clinicians know that these impulses often are preceded by a certain thought (or chain of thoughts), which leads to the undesirable behavior. Consequently, patients are trained to identify those thought triggers, dispel them immediately, and occupy their minds with something else. In this way, they gain control of their thoughts and avoid the actions that these wrong thoughts so often lead to. </w:t>
      </w:r>
    </w:p>
    <w:p w:rsidR="009B215E" w:rsidRPr="0027098D" w:rsidRDefault="009B215E"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Theme="minorHAnsi" w:hAnsiTheme="minorHAnsi" w:cstheme="minorHAnsi"/>
        </w:rPr>
      </w:pPr>
      <w:r w:rsidRPr="0027098D">
        <w:rPr>
          <w:rFonts w:asciiTheme="minorHAnsi" w:hAnsiTheme="minorHAnsi" w:cstheme="minorHAnsi"/>
        </w:rPr>
        <w:lastRenderedPageBreak/>
        <w:tab/>
        <w:t xml:space="preserve">Indeed, sinful acts are often preceded by definite thoughts. (Isn’t this what temptation </w:t>
      </w:r>
      <w:proofErr w:type="gramStart"/>
      <w:r w:rsidRPr="0027098D">
        <w:rPr>
          <w:rFonts w:asciiTheme="minorHAnsi" w:hAnsiTheme="minorHAnsi" w:cstheme="minorHAnsi"/>
        </w:rPr>
        <w:t>is</w:t>
      </w:r>
      <w:proofErr w:type="gramEnd"/>
      <w:r w:rsidRPr="0027098D">
        <w:rPr>
          <w:rFonts w:asciiTheme="minorHAnsi" w:hAnsiTheme="minorHAnsi" w:cstheme="minorHAnsi"/>
        </w:rPr>
        <w:t xml:space="preserve"> all about?) It is the duty of every Christian to learn to identify, with God’s help, the first steps in this process, because dwelling on wrong thoughts leads almost inevitably to sin. </w:t>
      </w:r>
    </w:p>
    <w:p w:rsidR="009B215E" w:rsidRPr="0027098D" w:rsidRDefault="009B215E"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Theme="minorHAnsi" w:hAnsiTheme="minorHAnsi" w:cstheme="minorHAnsi"/>
          <w:b/>
          <w:bCs/>
        </w:rPr>
      </w:pPr>
    </w:p>
    <w:p w:rsidR="009B215E" w:rsidRPr="0027098D" w:rsidRDefault="009B215E"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Theme="minorHAnsi" w:hAnsiTheme="minorHAnsi" w:cstheme="minorHAnsi"/>
        </w:rPr>
      </w:pPr>
      <w:r w:rsidRPr="0027098D">
        <w:rPr>
          <w:rFonts w:asciiTheme="minorHAnsi" w:hAnsiTheme="minorHAnsi" w:cstheme="minorHAnsi"/>
          <w:b/>
          <w:bCs/>
        </w:rPr>
        <w:t>Read Romans 8:5-8. What alternative is proposed by Paul to deal with immoral behavior?</w:t>
      </w:r>
    </w:p>
    <w:p w:rsidR="009B215E" w:rsidRPr="0027098D" w:rsidRDefault="009B215E"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Theme="minorHAnsi" w:hAnsiTheme="minorHAnsi" w:cstheme="minorHAnsi"/>
        </w:rPr>
      </w:pPr>
    </w:p>
    <w:p w:rsidR="009B215E" w:rsidRPr="0027098D" w:rsidRDefault="009B215E"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Theme="minorHAnsi" w:hAnsiTheme="minorHAnsi" w:cstheme="minorHAnsi"/>
        </w:rPr>
      </w:pPr>
      <w:r w:rsidRPr="0027098D">
        <w:rPr>
          <w:rFonts w:asciiTheme="minorHAnsi" w:hAnsiTheme="minorHAnsi" w:cstheme="minorHAnsi"/>
        </w:rPr>
        <w:tab/>
        <w:t xml:space="preserve">Mind and behavior are shown by Paul as intimately linked. The Spirit-filled mind will seek good deeds, and the sin-dominated mind will bring about sinful deeds. It is not enough to change the behavior for the sake of convenience or to present a righteous face to the world. The heart (mind) needs to be transformed, or else the eventual fruits will show the true nature of that heart. </w:t>
      </w:r>
    </w:p>
    <w:p w:rsidR="009B215E" w:rsidRPr="0027098D" w:rsidRDefault="009B215E"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Theme="minorHAnsi" w:hAnsiTheme="minorHAnsi" w:cstheme="minorHAnsi"/>
        </w:rPr>
      </w:pPr>
      <w:r w:rsidRPr="0027098D">
        <w:rPr>
          <w:rFonts w:asciiTheme="minorHAnsi" w:hAnsiTheme="minorHAnsi" w:cstheme="minorHAnsi"/>
        </w:rPr>
        <w:tab/>
        <w:t xml:space="preserve">“We need a constant sense of the ennobling power of pure thoughts and the damaging influence of evil thoughts. Let us place our thoughts upon holy things. Let them be pure and true; for the only security for any soul is right- thinking.”—Ellen G. White, </w:t>
      </w:r>
      <w:r w:rsidRPr="0027098D">
        <w:rPr>
          <w:rFonts w:asciiTheme="minorHAnsi" w:hAnsiTheme="minorHAnsi" w:cstheme="minorHAnsi"/>
          <w:i/>
          <w:iCs/>
        </w:rPr>
        <w:t xml:space="preserve">The Signs of the Times, </w:t>
      </w:r>
      <w:r w:rsidRPr="0027098D">
        <w:rPr>
          <w:rFonts w:asciiTheme="minorHAnsi" w:hAnsiTheme="minorHAnsi" w:cstheme="minorHAnsi"/>
        </w:rPr>
        <w:t xml:space="preserve">August 23, 1905. </w:t>
      </w:r>
    </w:p>
    <w:p w:rsidR="009B215E" w:rsidRPr="0027098D" w:rsidRDefault="009B215E"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Theme="minorHAnsi" w:hAnsiTheme="minorHAnsi" w:cstheme="minorHAnsi"/>
          <w:b/>
          <w:bCs/>
        </w:rPr>
      </w:pPr>
    </w:p>
    <w:p w:rsidR="009B215E" w:rsidRPr="0027098D" w:rsidRDefault="009B215E" w:rsidP="007E65EF">
      <w:pPr>
        <w:rPr>
          <w:rFonts w:asciiTheme="minorHAnsi" w:hAnsiTheme="minorHAnsi" w:cstheme="minorHAnsi"/>
        </w:rPr>
      </w:pPr>
      <w:r w:rsidRPr="0027098D">
        <w:rPr>
          <w:rFonts w:asciiTheme="minorHAnsi" w:hAnsiTheme="minorHAnsi" w:cstheme="minorHAnsi"/>
          <w:b/>
          <w:bCs/>
        </w:rPr>
        <w:t>Suppose you had to express, verbally, to others the thoughts you have had during the past 24 hours. What would you say? How embarrassed would you be? What does your answer say to you about the changes you need to make?</w:t>
      </w:r>
    </w:p>
    <w:p w:rsidR="009B215E" w:rsidRPr="0027098D" w:rsidRDefault="009B215E"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Theme="minorHAnsi" w:hAnsiTheme="minorHAnsi" w:cstheme="minorHAnsi"/>
          <w:bCs/>
        </w:rPr>
      </w:pPr>
    </w:p>
    <w:p w:rsidR="009B215E" w:rsidRPr="0027098D" w:rsidRDefault="009B215E" w:rsidP="007E65EF">
      <w:pPr>
        <w:rPr>
          <w:rFonts w:asciiTheme="minorHAnsi" w:hAnsiTheme="minorHAnsi" w:cstheme="minorHAnsi"/>
          <w:u w:val="single"/>
        </w:rPr>
      </w:pPr>
      <w:r w:rsidRPr="0027098D">
        <w:rPr>
          <w:rFonts w:asciiTheme="minorHAnsi" w:hAnsiTheme="minorHAnsi" w:cstheme="minorHAnsi"/>
          <w:b/>
          <w:bCs/>
          <w:u w:val="single"/>
        </w:rPr>
        <w:t>Thoughts as a Source of Distress</w:t>
      </w:r>
      <w:r w:rsidRPr="0027098D">
        <w:rPr>
          <w:rFonts w:asciiTheme="minorHAnsi" w:hAnsiTheme="minorHAnsi" w:cstheme="minorHAnsi"/>
          <w:u w:val="single"/>
        </w:rPr>
        <w:t xml:space="preserve"> </w:t>
      </w:r>
    </w:p>
    <w:p w:rsidR="009B215E" w:rsidRPr="0027098D" w:rsidRDefault="009B215E" w:rsidP="007E65EF">
      <w:pPr>
        <w:rPr>
          <w:rFonts w:asciiTheme="minorHAnsi" w:hAnsiTheme="minorHAnsi" w:cstheme="minorHAnsi"/>
        </w:rPr>
      </w:pPr>
      <w:r w:rsidRPr="0027098D">
        <w:rPr>
          <w:rFonts w:asciiTheme="minorHAnsi" w:hAnsiTheme="minorHAnsi" w:cstheme="minorHAnsi"/>
          <w:b/>
          <w:bCs/>
        </w:rPr>
        <w:t>What are the things that really frighten you? What are ways that you can learn to trust the Lord, despite that fear? After all, isn’t the Lord’s power greater than whatever threats you face?</w:t>
      </w:r>
    </w:p>
    <w:p w:rsidR="009B215E" w:rsidRPr="0027098D" w:rsidRDefault="009B215E"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heme="minorHAnsi" w:hAnsiTheme="minorHAnsi" w:cstheme="minorHAnsi"/>
        </w:rPr>
      </w:pPr>
    </w:p>
    <w:p w:rsidR="009B215E" w:rsidRPr="0027098D" w:rsidRDefault="009B215E"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heme="minorHAnsi" w:hAnsiTheme="minorHAnsi" w:cstheme="minorHAnsi"/>
        </w:rPr>
      </w:pPr>
      <w:r w:rsidRPr="0027098D">
        <w:rPr>
          <w:rFonts w:asciiTheme="minorHAnsi" w:hAnsiTheme="minorHAnsi" w:cstheme="minorHAnsi"/>
        </w:rPr>
        <w:tab/>
        <w:t xml:space="preserve">Much suffering can occur through thinking. Psychologist Philip Zimbardo, in his book </w:t>
      </w:r>
      <w:r w:rsidRPr="0027098D">
        <w:rPr>
          <w:rFonts w:asciiTheme="minorHAnsi" w:hAnsiTheme="minorHAnsi" w:cstheme="minorHAnsi"/>
          <w:i/>
          <w:iCs/>
        </w:rPr>
        <w:t xml:space="preserve">Psychology and Life, </w:t>
      </w:r>
      <w:r w:rsidRPr="0027098D">
        <w:rPr>
          <w:rFonts w:asciiTheme="minorHAnsi" w:hAnsiTheme="minorHAnsi" w:cstheme="minorHAnsi"/>
        </w:rPr>
        <w:t xml:space="preserve">reports the case of a young woman taken to a hospital because she was terrified of dying. Apparently, there was nothing wrong with her, but she was admitted overnight for observation. Hours later she died. Further investigation showed that years before, a psychic had predicted her death on her twenty-third birthday. This woman died, victim of her own panic, the day before she would have become 23. No question, people can suffer seriously from their negative thoughts; hence the need of wholesome thinking. </w:t>
      </w:r>
    </w:p>
    <w:p w:rsidR="009B215E" w:rsidRPr="0027098D" w:rsidRDefault="009B215E"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heme="minorHAnsi" w:hAnsiTheme="minorHAnsi" w:cstheme="minorHAnsi"/>
        </w:rPr>
      </w:pPr>
      <w:r w:rsidRPr="0027098D">
        <w:rPr>
          <w:rFonts w:asciiTheme="minorHAnsi" w:hAnsiTheme="minorHAnsi" w:cstheme="minorHAnsi"/>
        </w:rPr>
        <w:tab/>
        <w:t>Also, just as important to remember: we can also adversely affect others’ thinking by expressing our negativity to others. Words are very powerful tools, either for good or for evil. Our words either build up or tear down. There is life and death in the words we speak. How careful we need to be with the thoughts and sentiments that come out of our mouths.</w:t>
      </w:r>
    </w:p>
    <w:p w:rsidR="009B215E" w:rsidRPr="0027098D" w:rsidRDefault="009B215E"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heme="minorHAnsi" w:hAnsiTheme="minorHAnsi" w:cstheme="minorHAnsi"/>
          <w:b/>
          <w:bCs/>
        </w:rPr>
      </w:pPr>
    </w:p>
    <w:p w:rsidR="009B215E" w:rsidRPr="0027098D" w:rsidRDefault="009B215E" w:rsidP="007E65EF">
      <w:pPr>
        <w:rPr>
          <w:rFonts w:asciiTheme="minorHAnsi" w:hAnsiTheme="minorHAnsi" w:cstheme="minorHAnsi"/>
          <w:b/>
          <w:bCs/>
        </w:rPr>
      </w:pPr>
      <w:r w:rsidRPr="0027098D">
        <w:rPr>
          <w:rFonts w:asciiTheme="minorHAnsi" w:hAnsiTheme="minorHAnsi" w:cstheme="minorHAnsi"/>
          <w:b/>
          <w:bCs/>
        </w:rPr>
        <w:t>Read Acts 14:2, 15:24, and Galatians 3:1. How do we have the power to impact people negatively?</w:t>
      </w:r>
    </w:p>
    <w:p w:rsidR="009B215E" w:rsidRPr="0027098D" w:rsidRDefault="009B215E"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heme="minorHAnsi" w:hAnsiTheme="minorHAnsi" w:cstheme="minorHAnsi"/>
        </w:rPr>
      </w:pPr>
    </w:p>
    <w:p w:rsidR="009B215E" w:rsidRPr="0027098D" w:rsidRDefault="009B215E"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heme="minorHAnsi" w:hAnsiTheme="minorHAnsi" w:cstheme="minorHAnsi"/>
        </w:rPr>
      </w:pPr>
      <w:r w:rsidRPr="0027098D">
        <w:rPr>
          <w:rFonts w:asciiTheme="minorHAnsi" w:hAnsiTheme="minorHAnsi" w:cstheme="minorHAnsi"/>
        </w:rPr>
        <w:tab/>
        <w:t xml:space="preserve">“If you do not feel lighthearted and joyous, do not talk of your feelings. Cast no shadow upon the lives of others. A cold, sunless religion never draws souls to Christ. It drives them away from Him into the nets that Satan has spread for the feet of the straying.”—Ellen G. White, </w:t>
      </w:r>
      <w:r w:rsidRPr="0027098D">
        <w:rPr>
          <w:rFonts w:asciiTheme="minorHAnsi" w:hAnsiTheme="minorHAnsi" w:cstheme="minorHAnsi"/>
          <w:i/>
          <w:iCs/>
        </w:rPr>
        <w:t>The Ministry of Healing,</w:t>
      </w:r>
      <w:r w:rsidRPr="0027098D">
        <w:rPr>
          <w:rFonts w:asciiTheme="minorHAnsi" w:hAnsiTheme="minorHAnsi" w:cstheme="minorHAnsi"/>
        </w:rPr>
        <w:t xml:space="preserve"> p. 488.</w:t>
      </w:r>
    </w:p>
    <w:p w:rsidR="009B215E" w:rsidRPr="0027098D" w:rsidRDefault="009B215E"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heme="minorHAnsi" w:hAnsiTheme="minorHAnsi" w:cstheme="minorHAnsi"/>
          <w:b/>
          <w:bCs/>
        </w:rPr>
      </w:pPr>
    </w:p>
    <w:p w:rsidR="009B215E" w:rsidRPr="0027098D" w:rsidRDefault="009B215E" w:rsidP="007E65EF">
      <w:pPr>
        <w:rPr>
          <w:rFonts w:asciiTheme="minorHAnsi" w:hAnsiTheme="minorHAnsi" w:cstheme="minorHAnsi"/>
        </w:rPr>
      </w:pPr>
      <w:r w:rsidRPr="0027098D">
        <w:rPr>
          <w:rFonts w:asciiTheme="minorHAnsi" w:hAnsiTheme="minorHAnsi" w:cstheme="minorHAnsi"/>
          <w:b/>
          <w:bCs/>
        </w:rPr>
        <w:t xml:space="preserve">Think about times when someone’s “mere” words tore you down in a big way. How can you be sure you never do that to anyone else? </w:t>
      </w:r>
    </w:p>
    <w:p w:rsidR="009B215E" w:rsidRPr="0027098D" w:rsidRDefault="009B215E"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heme="minorHAnsi" w:hAnsiTheme="minorHAnsi" w:cstheme="minorHAnsi"/>
          <w:b/>
          <w:bCs/>
          <w:u w:val="single"/>
        </w:rPr>
      </w:pPr>
    </w:p>
    <w:p w:rsidR="009B215E" w:rsidRPr="0027098D" w:rsidRDefault="009B215E" w:rsidP="007E65EF">
      <w:pPr>
        <w:rPr>
          <w:rFonts w:asciiTheme="minorHAnsi" w:hAnsiTheme="minorHAnsi" w:cstheme="minorHAnsi"/>
          <w:u w:val="single"/>
        </w:rPr>
      </w:pPr>
      <w:r w:rsidRPr="0027098D">
        <w:rPr>
          <w:rFonts w:asciiTheme="minorHAnsi" w:hAnsiTheme="minorHAnsi" w:cstheme="minorHAnsi"/>
          <w:b/>
          <w:bCs/>
          <w:u w:val="single"/>
        </w:rPr>
        <w:t>Wholesome Thinking</w:t>
      </w:r>
    </w:p>
    <w:p w:rsidR="009B215E" w:rsidRPr="0027098D" w:rsidRDefault="009B215E"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heme="minorHAnsi" w:hAnsiTheme="minorHAnsi" w:cstheme="minorHAnsi"/>
          <w:u w:val="single"/>
        </w:rPr>
      </w:pPr>
      <w:r w:rsidRPr="0027098D">
        <w:rPr>
          <w:rFonts w:asciiTheme="minorHAnsi" w:hAnsiTheme="minorHAnsi" w:cstheme="minorHAnsi"/>
          <w:bCs/>
          <w:i/>
        </w:rPr>
        <w:t xml:space="preserve">“Finally, brothers, whatever is true, whatever is noble, whatever is right, whatever is pure, whatever is lovely, whatever is admirable—if anything is excellent or praiseworthy—think about such things” </w:t>
      </w:r>
      <w:r w:rsidRPr="0027098D">
        <w:rPr>
          <w:rFonts w:asciiTheme="minorHAnsi" w:hAnsiTheme="minorHAnsi" w:cstheme="minorHAnsi"/>
          <w:i/>
          <w:iCs/>
        </w:rPr>
        <w:t>(Philippians 4:8, NIV)</w:t>
      </w:r>
      <w:r w:rsidRPr="0027098D">
        <w:rPr>
          <w:rFonts w:asciiTheme="minorHAnsi" w:hAnsiTheme="minorHAnsi" w:cstheme="minorHAnsi"/>
          <w:bCs/>
          <w:i/>
        </w:rPr>
        <w:t>.</w:t>
      </w:r>
    </w:p>
    <w:p w:rsidR="009B215E" w:rsidRPr="0027098D" w:rsidRDefault="009B215E"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heme="minorHAnsi" w:hAnsiTheme="minorHAnsi" w:cstheme="minorHAnsi"/>
          <w:b/>
          <w:bCs/>
        </w:rPr>
      </w:pPr>
    </w:p>
    <w:p w:rsidR="009B215E" w:rsidRPr="0027098D" w:rsidRDefault="009B215E" w:rsidP="007E65EF">
      <w:pPr>
        <w:rPr>
          <w:rFonts w:asciiTheme="minorHAnsi" w:hAnsiTheme="minorHAnsi" w:cstheme="minorHAnsi"/>
          <w:b/>
          <w:bCs/>
        </w:rPr>
      </w:pPr>
      <w:r w:rsidRPr="0027098D">
        <w:rPr>
          <w:rFonts w:asciiTheme="minorHAnsi" w:hAnsiTheme="minorHAnsi" w:cstheme="minorHAnsi"/>
          <w:b/>
          <w:bCs/>
        </w:rPr>
        <w:t xml:space="preserve">What is the essence of Paul’s words to us here? What is the key to doing what he says? </w:t>
      </w:r>
    </w:p>
    <w:p w:rsidR="009B215E" w:rsidRPr="0027098D" w:rsidRDefault="009B215E"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heme="minorHAnsi" w:hAnsiTheme="minorHAnsi" w:cstheme="minorHAnsi"/>
        </w:rPr>
      </w:pPr>
    </w:p>
    <w:p w:rsidR="009B215E" w:rsidRPr="0027098D" w:rsidRDefault="009B215E"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heme="minorHAnsi" w:hAnsiTheme="minorHAnsi" w:cstheme="minorHAnsi"/>
          <w:b/>
          <w:bCs/>
        </w:rPr>
      </w:pPr>
      <w:r w:rsidRPr="0027098D">
        <w:rPr>
          <w:rFonts w:asciiTheme="minorHAnsi" w:hAnsiTheme="minorHAnsi" w:cstheme="minorHAnsi"/>
        </w:rPr>
        <w:tab/>
        <w:t>Remembering, repeating, thinking about, and meditating on the words in the Bible is one of the greatest spiritual</w:t>
      </w:r>
      <w:r w:rsidRPr="0027098D">
        <w:rPr>
          <w:rFonts w:asciiTheme="minorHAnsi" w:hAnsiTheme="minorHAnsi" w:cstheme="minorHAnsi"/>
          <w:b/>
          <w:bCs/>
        </w:rPr>
        <w:t xml:space="preserve"> </w:t>
      </w:r>
      <w:r w:rsidRPr="0027098D">
        <w:rPr>
          <w:rFonts w:asciiTheme="minorHAnsi" w:hAnsiTheme="minorHAnsi" w:cstheme="minorHAnsi"/>
        </w:rPr>
        <w:t>blessings available to us, and it is a sure way to</w:t>
      </w:r>
      <w:r w:rsidRPr="0027098D">
        <w:rPr>
          <w:rFonts w:asciiTheme="minorHAnsi" w:hAnsiTheme="minorHAnsi" w:cstheme="minorHAnsi"/>
          <w:b/>
          <w:bCs/>
        </w:rPr>
        <w:t xml:space="preserve"> </w:t>
      </w:r>
      <w:r w:rsidRPr="0027098D">
        <w:rPr>
          <w:rFonts w:asciiTheme="minorHAnsi" w:hAnsiTheme="minorHAnsi" w:cstheme="minorHAnsi"/>
        </w:rPr>
        <w:t xml:space="preserve">cultivate what Peter called “wholesome thinking” </w:t>
      </w:r>
      <w:r w:rsidRPr="0027098D">
        <w:rPr>
          <w:rFonts w:asciiTheme="minorHAnsi" w:hAnsiTheme="minorHAnsi" w:cstheme="minorHAnsi"/>
          <w:iCs/>
        </w:rPr>
        <w:t>(2 Peter 3:1, NIV).</w:t>
      </w:r>
      <w:r w:rsidRPr="0027098D">
        <w:rPr>
          <w:rFonts w:asciiTheme="minorHAnsi" w:hAnsiTheme="minorHAnsi" w:cstheme="minorHAnsi"/>
          <w:i/>
          <w:iCs/>
        </w:rPr>
        <w:t xml:space="preserve"> </w:t>
      </w:r>
      <w:r w:rsidRPr="0027098D">
        <w:rPr>
          <w:rFonts w:asciiTheme="minorHAnsi" w:hAnsiTheme="minorHAnsi" w:cstheme="minorHAnsi"/>
        </w:rPr>
        <w:t>Many people have obtained invaluable blessings by committing to memory treasured Bible texts. When confronted with moments of worry, doubt, fear, frustration, or temptation, they have repeated such thoughts in their minds and have obtained relief and peace through the power of the Holy Spirit.</w:t>
      </w:r>
    </w:p>
    <w:p w:rsidR="009B215E" w:rsidRPr="0027098D" w:rsidRDefault="009B215E"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heme="minorHAnsi" w:hAnsiTheme="minorHAnsi" w:cstheme="minorHAnsi"/>
        </w:rPr>
      </w:pPr>
      <w:r w:rsidRPr="0027098D">
        <w:rPr>
          <w:rFonts w:asciiTheme="minorHAnsi" w:hAnsiTheme="minorHAnsi" w:cstheme="minorHAnsi"/>
        </w:rPr>
        <w:tab/>
        <w:t xml:space="preserve">With so many alluring competitors (TV, computer, iPhone, etc.), this generation of believers is being tempted to put the Bible aside. It is necessary therefore to make a committed decision to read and reflect upon the Word every day. The Word of God is the only true fortification we have against the mental onslaught of unspiritual distractions that come from the world. </w:t>
      </w:r>
    </w:p>
    <w:p w:rsidR="009B215E" w:rsidRPr="0027098D" w:rsidRDefault="009B215E"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heme="minorHAnsi" w:hAnsiTheme="minorHAnsi" w:cstheme="minorHAnsi"/>
          <w:b/>
          <w:bCs/>
        </w:rPr>
      </w:pPr>
    </w:p>
    <w:p w:rsidR="009B215E" w:rsidRPr="0027098D" w:rsidRDefault="009B215E" w:rsidP="007E65EF">
      <w:pPr>
        <w:rPr>
          <w:rFonts w:asciiTheme="minorHAnsi" w:hAnsiTheme="minorHAnsi" w:cstheme="minorHAnsi"/>
        </w:rPr>
      </w:pPr>
      <w:r w:rsidRPr="0027098D">
        <w:rPr>
          <w:rFonts w:asciiTheme="minorHAnsi" w:hAnsiTheme="minorHAnsi" w:cstheme="minorHAnsi"/>
          <w:b/>
          <w:bCs/>
        </w:rPr>
        <w:t xml:space="preserve">Reread Philippians 4:8. Make a list of what things you encounter that are true, pure, lovely, and so forth. What does that list consist of? What do these things have in common? </w:t>
      </w:r>
    </w:p>
    <w:p w:rsidR="009B215E" w:rsidRPr="0027098D" w:rsidRDefault="009B215E"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heme="minorHAnsi" w:hAnsiTheme="minorHAnsi" w:cstheme="minorHAnsi"/>
        </w:rPr>
      </w:pPr>
    </w:p>
    <w:p w:rsidR="009B215E" w:rsidRPr="0027098D" w:rsidRDefault="009B215E"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heme="minorHAnsi" w:hAnsiTheme="minorHAnsi" w:cstheme="minorHAnsi"/>
        </w:rPr>
      </w:pPr>
      <w:r w:rsidRPr="0027098D">
        <w:rPr>
          <w:rFonts w:asciiTheme="minorHAnsi" w:hAnsiTheme="minorHAnsi" w:cstheme="minorHAnsi"/>
        </w:rPr>
        <w:tab/>
        <w:t>Prayer is another way to keep the mind out of trouble. While we talk to God, there is little chance for lustful or other forms of selfish thoughts. Acquiring prayerful habits is a sure protection from sinful thoughts and, consequently, from sinful actions.</w:t>
      </w:r>
    </w:p>
    <w:p w:rsidR="009B215E" w:rsidRPr="0027098D" w:rsidRDefault="009B215E"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heme="minorHAnsi" w:hAnsiTheme="minorHAnsi" w:cstheme="minorHAnsi"/>
        </w:rPr>
      </w:pPr>
      <w:r w:rsidRPr="0027098D">
        <w:rPr>
          <w:rFonts w:asciiTheme="minorHAnsi" w:hAnsiTheme="minorHAnsi" w:cstheme="minorHAnsi"/>
        </w:rPr>
        <w:tab/>
        <w:t xml:space="preserve">The Bible is clear: God cares about our thoughts, because our thoughts impact our words, our actions, and our overall well-being. God wants us to have good thoughts because good thoughts, “wholesome thinking,” is good for us, both physically and mentally. </w:t>
      </w:r>
    </w:p>
    <w:p w:rsidR="009B215E" w:rsidRPr="0027098D" w:rsidRDefault="009B215E"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heme="minorHAnsi" w:hAnsiTheme="minorHAnsi" w:cstheme="minorHAnsi"/>
        </w:rPr>
      </w:pPr>
      <w:r w:rsidRPr="0027098D">
        <w:rPr>
          <w:rFonts w:asciiTheme="minorHAnsi" w:hAnsiTheme="minorHAnsi" w:cstheme="minorHAnsi"/>
        </w:rPr>
        <w:tab/>
        <w:t>The good news is that through meditating on the Bible, through prayer, and through Spirit-inspired choices on our part, we can keep our minds and hearts on things that will uplift ourselves and others as well.</w:t>
      </w:r>
      <w:r w:rsidRPr="0027098D">
        <w:rPr>
          <w:rFonts w:asciiTheme="minorHAnsi" w:hAnsiTheme="minorHAnsi" w:cstheme="minorHAnsi"/>
        </w:rPr>
        <w:tab/>
      </w:r>
    </w:p>
    <w:p w:rsidR="009B215E" w:rsidRPr="0027098D" w:rsidRDefault="009B215E"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heme="minorHAnsi" w:hAnsiTheme="minorHAnsi" w:cstheme="minorHAnsi"/>
        </w:rPr>
      </w:pPr>
    </w:p>
    <w:p w:rsidR="009B215E" w:rsidRPr="0027098D" w:rsidRDefault="009B215E" w:rsidP="007E65EF">
      <w:pPr>
        <w:rPr>
          <w:rFonts w:asciiTheme="minorHAnsi" w:hAnsiTheme="minorHAnsi" w:cstheme="minorHAnsi"/>
          <w:u w:val="single"/>
        </w:rPr>
      </w:pPr>
      <w:r w:rsidRPr="0027098D">
        <w:rPr>
          <w:rFonts w:asciiTheme="minorHAnsi" w:hAnsiTheme="minorHAnsi" w:cstheme="minorHAnsi"/>
          <w:b/>
          <w:bCs/>
          <w:u w:val="single"/>
        </w:rPr>
        <w:t>The Thoughts of Our Hearts</w:t>
      </w:r>
    </w:p>
    <w:p w:rsidR="009B215E" w:rsidRPr="0027098D" w:rsidRDefault="009B215E" w:rsidP="007E65EF">
      <w:pPr>
        <w:rPr>
          <w:rFonts w:asciiTheme="minorHAnsi" w:hAnsiTheme="minorHAnsi" w:cstheme="minorHAnsi"/>
        </w:rPr>
      </w:pPr>
      <w:r w:rsidRPr="0027098D">
        <w:rPr>
          <w:rFonts w:asciiTheme="minorHAnsi" w:hAnsiTheme="minorHAnsi" w:cstheme="minorHAnsi"/>
          <w:b/>
          <w:bCs/>
        </w:rPr>
        <w:t xml:space="preserve">Read 1 Kings 8:39; Psalm 19:1; 1 Chronicles 28:9; and 1 Samuel 16:7. What crucial point are these texts making? More important, how should this truth impact us and how we think? Does this truth idea make you nervous and fearful, or does it give you hope? Or both? Analyze the reason for your answer. </w:t>
      </w:r>
    </w:p>
    <w:p w:rsidR="009B215E" w:rsidRPr="0027098D" w:rsidRDefault="009B215E"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heme="minorHAnsi" w:hAnsiTheme="minorHAnsi" w:cstheme="minorHAnsi"/>
        </w:rPr>
      </w:pPr>
    </w:p>
    <w:p w:rsidR="009B215E" w:rsidRPr="0027098D" w:rsidRDefault="009B215E"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heme="minorHAnsi" w:hAnsiTheme="minorHAnsi" w:cstheme="minorHAnsi"/>
        </w:rPr>
      </w:pPr>
      <w:r w:rsidRPr="0027098D">
        <w:rPr>
          <w:rFonts w:asciiTheme="minorHAnsi" w:hAnsiTheme="minorHAnsi" w:cstheme="minorHAnsi"/>
        </w:rPr>
        <w:tab/>
        <w:t>“For you alone know the hearts of all men</w:t>
      </w:r>
      <w:r w:rsidRPr="0027098D">
        <w:rPr>
          <w:rFonts w:asciiTheme="minorHAnsi" w:hAnsiTheme="minorHAnsi" w:cstheme="minorHAnsi"/>
          <w:i/>
        </w:rPr>
        <w:t>”</w:t>
      </w:r>
      <w:r w:rsidRPr="0027098D">
        <w:rPr>
          <w:rFonts w:asciiTheme="minorHAnsi" w:hAnsiTheme="minorHAnsi" w:cstheme="minorHAnsi"/>
          <w:i/>
          <w:iCs/>
        </w:rPr>
        <w:t xml:space="preserve"> </w:t>
      </w:r>
      <w:r w:rsidRPr="0027098D">
        <w:rPr>
          <w:rFonts w:asciiTheme="minorHAnsi" w:hAnsiTheme="minorHAnsi" w:cstheme="minorHAnsi"/>
          <w:iCs/>
        </w:rPr>
        <w:t>(1 Kings 8:39, NIV).</w:t>
      </w:r>
      <w:r w:rsidRPr="0027098D">
        <w:rPr>
          <w:rFonts w:asciiTheme="minorHAnsi" w:hAnsiTheme="minorHAnsi" w:cstheme="minorHAnsi"/>
          <w:i/>
          <w:iCs/>
        </w:rPr>
        <w:t xml:space="preserve"> </w:t>
      </w:r>
      <w:r w:rsidRPr="0027098D">
        <w:rPr>
          <w:rFonts w:asciiTheme="minorHAnsi" w:hAnsiTheme="minorHAnsi" w:cstheme="minorHAnsi"/>
        </w:rPr>
        <w:t xml:space="preserve">The word </w:t>
      </w:r>
      <w:r w:rsidRPr="0027098D">
        <w:rPr>
          <w:rFonts w:asciiTheme="minorHAnsi" w:hAnsiTheme="minorHAnsi" w:cstheme="minorHAnsi"/>
          <w:i/>
          <w:iCs/>
        </w:rPr>
        <w:t>heart</w:t>
      </w:r>
      <w:r w:rsidRPr="0027098D">
        <w:rPr>
          <w:rFonts w:asciiTheme="minorHAnsi" w:hAnsiTheme="minorHAnsi" w:cstheme="minorHAnsi"/>
        </w:rPr>
        <w:t xml:space="preserve"> often is used in the Bible as the seat of thoughts and emotions </w:t>
      </w:r>
      <w:r w:rsidRPr="0027098D">
        <w:rPr>
          <w:rFonts w:asciiTheme="minorHAnsi" w:hAnsiTheme="minorHAnsi" w:cstheme="minorHAnsi"/>
          <w:iCs/>
        </w:rPr>
        <w:t>(see Matthew 9:4).</w:t>
      </w:r>
      <w:r w:rsidRPr="0027098D">
        <w:rPr>
          <w:rFonts w:asciiTheme="minorHAnsi" w:hAnsiTheme="minorHAnsi" w:cstheme="minorHAnsi"/>
          <w:i/>
          <w:iCs/>
        </w:rPr>
        <w:t xml:space="preserve"> </w:t>
      </w:r>
      <w:r w:rsidRPr="0027098D">
        <w:rPr>
          <w:rFonts w:asciiTheme="minorHAnsi" w:hAnsiTheme="minorHAnsi" w:cstheme="minorHAnsi"/>
        </w:rPr>
        <w:t xml:space="preserve">Only God has access </w:t>
      </w:r>
      <w:r w:rsidRPr="0027098D">
        <w:rPr>
          <w:rFonts w:asciiTheme="minorHAnsi" w:hAnsiTheme="minorHAnsi" w:cstheme="minorHAnsi"/>
        </w:rPr>
        <w:lastRenderedPageBreak/>
        <w:t>to the intimacy of our mental activity, to our true intentions, and to our secret yearnings. Nothing, even in the form of a fleeting thought, can be hidden from the Creator.</w:t>
      </w:r>
    </w:p>
    <w:p w:rsidR="009B215E" w:rsidRPr="0027098D" w:rsidRDefault="009B215E"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heme="minorHAnsi" w:hAnsiTheme="minorHAnsi" w:cstheme="minorHAnsi"/>
        </w:rPr>
      </w:pPr>
      <w:r w:rsidRPr="0027098D">
        <w:rPr>
          <w:rFonts w:asciiTheme="minorHAnsi" w:hAnsiTheme="minorHAnsi" w:cstheme="minorHAnsi"/>
        </w:rPr>
        <w:tab/>
        <w:t xml:space="preserve">God’s knowledge of our soul is to our advantage. When people are too discouraged to utter a sensible word of prayer, God knows their need. Humans can look only at the outer appearance and behaviors, and then try to imagine what someone else is thinking; God knows the thoughts in ways others never can. </w:t>
      </w:r>
    </w:p>
    <w:p w:rsidR="009B215E" w:rsidRPr="0027098D" w:rsidRDefault="009B215E"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heme="minorHAnsi" w:hAnsiTheme="minorHAnsi" w:cstheme="minorHAnsi"/>
        </w:rPr>
      </w:pPr>
      <w:r w:rsidRPr="0027098D">
        <w:rPr>
          <w:rFonts w:asciiTheme="minorHAnsi" w:hAnsiTheme="minorHAnsi" w:cstheme="minorHAnsi"/>
        </w:rPr>
        <w:tab/>
        <w:t>Likewise, Satan and his angels only can observe, listen, and estimate what goes on inside. “Satan cannot read our thoughts, but he can see our actions, hear our words; and from his long knowledge of the human family, he can shape his temptations to take advantage of our weak points of character.”—Ellen G. White,</w:t>
      </w:r>
      <w:r w:rsidRPr="0027098D">
        <w:rPr>
          <w:rFonts w:asciiTheme="minorHAnsi" w:hAnsiTheme="minorHAnsi" w:cstheme="minorHAnsi"/>
          <w:i/>
          <w:iCs/>
        </w:rPr>
        <w:t xml:space="preserve"> The Review and Herald, </w:t>
      </w:r>
      <w:r w:rsidRPr="0027098D">
        <w:rPr>
          <w:rFonts w:asciiTheme="minorHAnsi" w:hAnsiTheme="minorHAnsi" w:cstheme="minorHAnsi"/>
        </w:rPr>
        <w:t>May 19, 1891.</w:t>
      </w:r>
    </w:p>
    <w:p w:rsidR="009B215E" w:rsidRPr="0027098D" w:rsidRDefault="009B215E"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heme="minorHAnsi" w:hAnsiTheme="minorHAnsi" w:cstheme="minorHAnsi"/>
        </w:rPr>
      </w:pPr>
      <w:r w:rsidRPr="0027098D">
        <w:rPr>
          <w:rFonts w:asciiTheme="minorHAnsi" w:hAnsiTheme="minorHAnsi" w:cstheme="minorHAnsi"/>
        </w:rPr>
        <w:tab/>
        <w:t xml:space="preserve">As you make everyday decisions (personal or work-related) or think of other people, pause for a moment and send a quiet prayer to God. Enjoy the understanding of an intimate dialogue that is for you and God alone. Nobody else in the universe is privy to this communication. Allowing Christ into your thinking process will safeguard you from temptation and bring spiritual blessings. This process will, beyond doubt, help you build a closer walk with the Lord. </w:t>
      </w:r>
    </w:p>
    <w:p w:rsidR="009B215E" w:rsidRPr="0027098D" w:rsidRDefault="009B215E"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heme="minorHAnsi" w:hAnsiTheme="minorHAnsi" w:cstheme="minorHAnsi"/>
        </w:rPr>
      </w:pPr>
    </w:p>
    <w:p w:rsidR="009B215E" w:rsidRPr="0027098D" w:rsidRDefault="009B215E" w:rsidP="007E65EF">
      <w:pPr>
        <w:rPr>
          <w:rFonts w:asciiTheme="minorHAnsi" w:hAnsiTheme="minorHAnsi" w:cstheme="minorHAnsi"/>
        </w:rPr>
      </w:pPr>
      <w:r w:rsidRPr="0027098D">
        <w:rPr>
          <w:rFonts w:asciiTheme="minorHAnsi" w:hAnsiTheme="minorHAnsi" w:cstheme="minorHAnsi"/>
          <w:b/>
          <w:bCs/>
        </w:rPr>
        <w:t xml:space="preserve">How does the discussion above help you to better understand the biblical admonition not to judge others? How many times have your motives been misjudged by those who don’t know your heart? Why, then, is it important not to judge others in return? </w:t>
      </w:r>
      <w:r w:rsidRPr="0027098D">
        <w:rPr>
          <w:rFonts w:asciiTheme="minorHAnsi" w:hAnsiTheme="minorHAnsi" w:cstheme="minorHAnsi"/>
        </w:rPr>
        <w:t xml:space="preserve"> </w:t>
      </w:r>
    </w:p>
    <w:p w:rsidR="009B215E" w:rsidRPr="0027098D" w:rsidRDefault="009B215E"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heme="minorHAnsi" w:hAnsiTheme="minorHAnsi" w:cstheme="minorHAnsi"/>
          <w:b/>
          <w:bCs/>
          <w:u w:val="single"/>
        </w:rPr>
      </w:pPr>
    </w:p>
    <w:p w:rsidR="009B215E" w:rsidRPr="0027098D" w:rsidRDefault="009B215E" w:rsidP="007E65EF">
      <w:pPr>
        <w:rPr>
          <w:rFonts w:asciiTheme="minorHAnsi" w:hAnsiTheme="minorHAnsi" w:cstheme="minorHAnsi"/>
          <w:i/>
          <w:iCs/>
          <w:u w:val="single"/>
        </w:rPr>
      </w:pPr>
      <w:r w:rsidRPr="0027098D">
        <w:rPr>
          <w:rFonts w:asciiTheme="minorHAnsi" w:hAnsiTheme="minorHAnsi" w:cstheme="minorHAnsi"/>
          <w:b/>
          <w:bCs/>
          <w:u w:val="single"/>
        </w:rPr>
        <w:t>The Peace of Christ in Our Hearts</w:t>
      </w:r>
    </w:p>
    <w:p w:rsidR="009B215E" w:rsidRPr="0027098D" w:rsidRDefault="009B215E" w:rsidP="007E65EF">
      <w:pPr>
        <w:rPr>
          <w:rFonts w:asciiTheme="minorHAnsi" w:hAnsiTheme="minorHAnsi" w:cstheme="minorHAnsi"/>
        </w:rPr>
      </w:pPr>
      <w:r w:rsidRPr="0027098D">
        <w:rPr>
          <w:rFonts w:asciiTheme="minorHAnsi" w:hAnsiTheme="minorHAnsi" w:cstheme="minorHAnsi"/>
          <w:b/>
          <w:bCs/>
        </w:rPr>
        <w:t xml:space="preserve">Read Colossians 3:1–17. What are the specific actions that we are called upon to do in order to live the kind of life in Christ we are promised? </w:t>
      </w:r>
    </w:p>
    <w:p w:rsidR="009B215E" w:rsidRPr="0027098D" w:rsidRDefault="009B215E"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heme="minorHAnsi" w:hAnsiTheme="minorHAnsi" w:cstheme="minorHAnsi"/>
        </w:rPr>
      </w:pPr>
    </w:p>
    <w:p w:rsidR="009B215E" w:rsidRPr="0027098D" w:rsidRDefault="009B215E"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heme="minorHAnsi" w:hAnsiTheme="minorHAnsi" w:cstheme="minorHAnsi"/>
        </w:rPr>
      </w:pPr>
      <w:r w:rsidRPr="0027098D">
        <w:rPr>
          <w:rFonts w:asciiTheme="minorHAnsi" w:hAnsiTheme="minorHAnsi" w:cstheme="minorHAnsi"/>
        </w:rPr>
        <w:tab/>
        <w:t xml:space="preserve">This passage takes us to the root of moral and immoral behaviors, the heart and mind. It also points at the only One who can work goodness in us by governing our thoughts, Jesus Christ: “Let the peace of Christ rule in your hearts” </w:t>
      </w:r>
      <w:r w:rsidRPr="0027098D">
        <w:rPr>
          <w:rFonts w:asciiTheme="minorHAnsi" w:hAnsiTheme="minorHAnsi" w:cstheme="minorHAnsi"/>
          <w:iCs/>
        </w:rPr>
        <w:t>(Colossians 3:15, NIV).</w:t>
      </w:r>
      <w:r w:rsidRPr="0027098D">
        <w:rPr>
          <w:rFonts w:asciiTheme="minorHAnsi" w:hAnsiTheme="minorHAnsi" w:cstheme="minorHAnsi"/>
        </w:rPr>
        <w:t xml:space="preserve"> Note expressions such as “set your hearts,” “set your minds,” “put on love,” “let the peace of Christ,” “let the word of Christ.” </w:t>
      </w:r>
    </w:p>
    <w:p w:rsidR="009B215E" w:rsidRPr="0027098D" w:rsidRDefault="009B215E"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heme="minorHAnsi" w:hAnsiTheme="minorHAnsi" w:cstheme="minorHAnsi"/>
        </w:rPr>
      </w:pPr>
      <w:r w:rsidRPr="0027098D">
        <w:rPr>
          <w:rFonts w:asciiTheme="minorHAnsi" w:hAnsiTheme="minorHAnsi" w:cstheme="minorHAnsi"/>
        </w:rPr>
        <w:tab/>
        <w:t>They indicate that avoiding sin and acquiring virtue is a matter of choice and preparation, not improvisation. Sin can be overcome only by setting hearts and minds on things from above. Christ is the source of virtue and goodness. Christ, when allowed by us, is the only one capable of bringing true peace to our minds.</w:t>
      </w:r>
    </w:p>
    <w:p w:rsidR="009B215E" w:rsidRPr="0027098D" w:rsidRDefault="009B215E"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heme="minorHAnsi" w:hAnsiTheme="minorHAnsi" w:cstheme="minorHAnsi"/>
        </w:rPr>
      </w:pPr>
      <w:r w:rsidRPr="0027098D">
        <w:rPr>
          <w:rFonts w:asciiTheme="minorHAnsi" w:hAnsiTheme="minorHAnsi" w:cstheme="minorHAnsi"/>
        </w:rPr>
        <w:tab/>
        <w:t xml:space="preserve">Our minds, then, being the core of our existence, need to be put under the care of Jesus. It is central to the development of character, and it cannot be left to the mercy of circumstances. Sinful tendencies and corrupt environments both work against purity in thought. Yet, the Lord does not leave us abandoned; He extends His help and protection to all who want it. </w:t>
      </w:r>
    </w:p>
    <w:p w:rsidR="009B215E" w:rsidRPr="0027098D" w:rsidRDefault="009B215E"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heme="minorHAnsi" w:hAnsiTheme="minorHAnsi" w:cstheme="minorHAnsi"/>
        </w:rPr>
      </w:pPr>
      <w:r w:rsidRPr="0027098D">
        <w:rPr>
          <w:rFonts w:asciiTheme="minorHAnsi" w:hAnsiTheme="minorHAnsi" w:cstheme="minorHAnsi"/>
        </w:rPr>
        <w:tab/>
        <w:t xml:space="preserve">“Our thoughts, if stayed upon God, will be guided by divine love and power.” Thus, we must “live on the words that proceed from the lips of Christ.”—Ellen G. White, </w:t>
      </w:r>
      <w:r w:rsidRPr="0027098D">
        <w:rPr>
          <w:rFonts w:asciiTheme="minorHAnsi" w:hAnsiTheme="minorHAnsi" w:cstheme="minorHAnsi"/>
          <w:i/>
          <w:iCs/>
        </w:rPr>
        <w:t>Mind, Character, and Personality</w:t>
      </w:r>
      <w:r w:rsidRPr="0027098D">
        <w:rPr>
          <w:rFonts w:asciiTheme="minorHAnsi" w:hAnsiTheme="minorHAnsi" w:cstheme="minorHAnsi"/>
        </w:rPr>
        <w:t>, vol. 2, p. 669.</w:t>
      </w:r>
    </w:p>
    <w:p w:rsidR="009B215E" w:rsidRPr="0027098D" w:rsidRDefault="009B215E"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heme="minorHAnsi" w:hAnsiTheme="minorHAnsi" w:cstheme="minorHAnsi"/>
        </w:rPr>
      </w:pPr>
      <w:r w:rsidRPr="0027098D">
        <w:rPr>
          <w:rFonts w:asciiTheme="minorHAnsi" w:hAnsiTheme="minorHAnsi" w:cstheme="minorHAnsi"/>
        </w:rPr>
        <w:tab/>
        <w:t xml:space="preserve">In the middle of spiritual warfare, a person may be tempted and find it very difficult to dispel certain adverse thoughts. In those moments, it may be easier to distract oneself by </w:t>
      </w:r>
      <w:r w:rsidRPr="0027098D">
        <w:rPr>
          <w:rFonts w:asciiTheme="minorHAnsi" w:hAnsiTheme="minorHAnsi" w:cstheme="minorHAnsi"/>
        </w:rPr>
        <w:lastRenderedPageBreak/>
        <w:t xml:space="preserve">changing place or activity or seeking good company. This may permit a change that facilitates prayer and assurance. </w:t>
      </w:r>
    </w:p>
    <w:p w:rsidR="009B215E" w:rsidRPr="0027098D" w:rsidRDefault="009B215E"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heme="minorHAnsi" w:hAnsiTheme="minorHAnsi" w:cstheme="minorHAnsi"/>
          <w:b/>
          <w:bCs/>
        </w:rPr>
      </w:pPr>
      <w:r w:rsidRPr="0027098D">
        <w:rPr>
          <w:rFonts w:asciiTheme="minorHAnsi" w:hAnsiTheme="minorHAnsi" w:cstheme="minorHAnsi"/>
          <w:bCs/>
        </w:rPr>
        <w:tab/>
        <w:t>Thought is a very mysterious human process. We really don’t know for sure even what it is or how exactly it works. In most cases, though, in the inner recesses of our consciousness, we alone make the choice regarding what we are going to think about. A thought can be changed in an instant. We simply have to make the choice to change it. (In some cases, though, mental illness can affect a person’s ability to change their thoughts easily, and so professional treatment [if available] can be extremely beneficial.)</w:t>
      </w:r>
      <w:r w:rsidRPr="0027098D">
        <w:rPr>
          <w:rFonts w:asciiTheme="minorHAnsi" w:hAnsiTheme="minorHAnsi" w:cstheme="minorHAnsi"/>
          <w:b/>
          <w:bCs/>
        </w:rPr>
        <w:t xml:space="preserve"> </w:t>
      </w:r>
    </w:p>
    <w:p w:rsidR="009B215E" w:rsidRPr="0027098D" w:rsidRDefault="009B215E"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heme="minorHAnsi" w:hAnsiTheme="minorHAnsi" w:cstheme="minorHAnsi"/>
          <w:b/>
          <w:bCs/>
        </w:rPr>
      </w:pPr>
    </w:p>
    <w:p w:rsidR="009B215E" w:rsidRPr="0027098D" w:rsidRDefault="009B215E" w:rsidP="007E65EF">
      <w:pPr>
        <w:rPr>
          <w:rFonts w:asciiTheme="minorHAnsi" w:hAnsiTheme="minorHAnsi" w:cstheme="minorHAnsi"/>
        </w:rPr>
      </w:pPr>
      <w:r w:rsidRPr="0027098D">
        <w:rPr>
          <w:rFonts w:asciiTheme="minorHAnsi" w:hAnsiTheme="minorHAnsi" w:cstheme="minorHAnsi"/>
          <w:b/>
          <w:bCs/>
        </w:rPr>
        <w:t>What about your thoughts? Next time the wrong ones come, what are you going to do?</w:t>
      </w:r>
    </w:p>
    <w:p w:rsidR="009B215E" w:rsidRPr="0027098D" w:rsidRDefault="009B215E" w:rsidP="0027098D">
      <w:pPr>
        <w:tabs>
          <w:tab w:val="right" w:pos="8640"/>
        </w:tabs>
        <w:autoSpaceDE w:val="0"/>
        <w:autoSpaceDN w:val="0"/>
        <w:adjustRightInd w:val="0"/>
        <w:rPr>
          <w:rFonts w:asciiTheme="minorHAnsi" w:hAnsiTheme="minorHAnsi" w:cstheme="minorHAnsi"/>
          <w:b/>
          <w:bCs/>
          <w:u w:val="single"/>
        </w:rPr>
      </w:pPr>
    </w:p>
    <w:p w:rsidR="009B215E" w:rsidRPr="0027098D" w:rsidRDefault="009B215E" w:rsidP="007E65EF">
      <w:pPr>
        <w:rPr>
          <w:rFonts w:asciiTheme="minorHAnsi" w:hAnsiTheme="minorHAnsi" w:cstheme="minorHAnsi"/>
          <w:b/>
          <w:bCs/>
          <w:u w:val="single"/>
        </w:rPr>
      </w:pPr>
      <w:r w:rsidRPr="0027098D">
        <w:rPr>
          <w:rFonts w:asciiTheme="minorHAnsi" w:hAnsiTheme="minorHAnsi" w:cstheme="minorHAnsi"/>
          <w:b/>
          <w:bCs/>
          <w:u w:val="single"/>
        </w:rPr>
        <w:t>Conclusion</w:t>
      </w:r>
    </w:p>
    <w:p w:rsidR="009B215E" w:rsidRPr="0027098D" w:rsidRDefault="009B215E" w:rsidP="0027098D">
      <w:pPr>
        <w:tabs>
          <w:tab w:val="right" w:pos="8640"/>
        </w:tabs>
        <w:autoSpaceDE w:val="0"/>
        <w:autoSpaceDN w:val="0"/>
        <w:adjustRightInd w:val="0"/>
        <w:rPr>
          <w:rFonts w:asciiTheme="minorHAnsi" w:hAnsiTheme="minorHAnsi" w:cstheme="minorHAnsi"/>
        </w:rPr>
      </w:pPr>
      <w:r w:rsidRPr="0027098D">
        <w:rPr>
          <w:rFonts w:asciiTheme="minorHAnsi" w:hAnsiTheme="minorHAnsi" w:cstheme="minorHAnsi"/>
        </w:rPr>
        <w:tab/>
        <w:t>“More precious than the golden wedge of Ophir is the power of right thought. We need to place a high value upon the right control of our thoughts</w:t>
      </w:r>
      <w:proofErr w:type="gramStart"/>
      <w:r w:rsidRPr="0027098D">
        <w:rPr>
          <w:rFonts w:asciiTheme="minorHAnsi" w:hAnsiTheme="minorHAnsi" w:cstheme="minorHAnsi"/>
        </w:rPr>
        <w:t>. . . .</w:t>
      </w:r>
      <w:proofErr w:type="gramEnd"/>
      <w:r w:rsidRPr="0027098D">
        <w:rPr>
          <w:rFonts w:asciiTheme="minorHAnsi" w:hAnsiTheme="minorHAnsi" w:cstheme="minorHAnsi"/>
        </w:rPr>
        <w:t xml:space="preserve"> Every impure thought defiles the soul, impairs the moral sense, and tends to obliterate the impressions of the Holy Spirit. It dims the spiritual vision, so that men cannot behold God. The Lord may and does forgive the repenting sinner; but though forgiven, the soul is marred. All impurity of speech and thought must be shunned by him who would have clear discernment of spiritual truth</w:t>
      </w:r>
      <w:proofErr w:type="gramStart"/>
      <w:r w:rsidRPr="0027098D">
        <w:rPr>
          <w:rFonts w:asciiTheme="minorHAnsi" w:hAnsiTheme="minorHAnsi" w:cstheme="minorHAnsi"/>
        </w:rPr>
        <w:t>. . . .</w:t>
      </w:r>
      <w:proofErr w:type="gramEnd"/>
      <w:r w:rsidRPr="0027098D">
        <w:rPr>
          <w:rFonts w:asciiTheme="minorHAnsi" w:hAnsiTheme="minorHAnsi" w:cstheme="minorHAnsi"/>
        </w:rPr>
        <w:t xml:space="preserve"> We are to use every means that God has placed within our reach for the government and cultivation of our thoughts. We are to bring our minds into harmony with Christ's mind. His truth will sanctify us, body, soul, and spirit, and we shall be enabled to rise above temptation.”—Ellen G. White, </w:t>
      </w:r>
      <w:r w:rsidRPr="0027098D">
        <w:rPr>
          <w:rFonts w:asciiTheme="minorHAnsi" w:hAnsiTheme="minorHAnsi" w:cstheme="minorHAnsi"/>
          <w:i/>
          <w:iCs/>
        </w:rPr>
        <w:t>The Signs of the Times,</w:t>
      </w:r>
      <w:r w:rsidRPr="0027098D">
        <w:rPr>
          <w:rFonts w:asciiTheme="minorHAnsi" w:hAnsiTheme="minorHAnsi" w:cstheme="minorHAnsi"/>
        </w:rPr>
        <w:t xml:space="preserve"> August 23, 1905.</w:t>
      </w:r>
    </w:p>
    <w:p w:rsidR="009B215E" w:rsidRPr="0027098D" w:rsidRDefault="009B215E" w:rsidP="0027098D">
      <w:pPr>
        <w:tabs>
          <w:tab w:val="right" w:pos="8640"/>
        </w:tabs>
        <w:autoSpaceDE w:val="0"/>
        <w:autoSpaceDN w:val="0"/>
        <w:adjustRightInd w:val="0"/>
        <w:rPr>
          <w:rFonts w:asciiTheme="minorHAnsi" w:hAnsiTheme="minorHAnsi" w:cstheme="minorHAnsi"/>
          <w:b/>
          <w:bCs/>
        </w:rPr>
      </w:pPr>
    </w:p>
    <w:p w:rsidR="009B215E" w:rsidRPr="0027098D" w:rsidRDefault="009B215E" w:rsidP="007E65EF">
      <w:pPr>
        <w:rPr>
          <w:rFonts w:asciiTheme="minorHAnsi" w:hAnsiTheme="minorHAnsi" w:cstheme="minorHAnsi"/>
        </w:rPr>
      </w:pPr>
      <w:r w:rsidRPr="0027098D">
        <w:rPr>
          <w:rFonts w:asciiTheme="minorHAnsi" w:hAnsiTheme="minorHAnsi" w:cstheme="minorHAnsi"/>
          <w:b/>
          <w:bCs/>
        </w:rPr>
        <w:t xml:space="preserve">Discussion Questions: </w:t>
      </w:r>
    </w:p>
    <w:p w:rsidR="009B215E" w:rsidRPr="0027098D" w:rsidRDefault="009B215E" w:rsidP="007E65EF">
      <w:pPr>
        <w:rPr>
          <w:rFonts w:asciiTheme="minorHAnsi" w:hAnsiTheme="minorHAnsi" w:cstheme="minorHAnsi"/>
        </w:rPr>
      </w:pPr>
      <w:r w:rsidRPr="0027098D">
        <w:rPr>
          <w:rFonts w:asciiTheme="minorHAnsi" w:hAnsiTheme="minorHAnsi" w:cstheme="minorHAnsi"/>
          <w:b/>
          <w:bCs/>
        </w:rPr>
        <w:t>What is the meaning of “bringing into captivity every thought to the obedience of Christ”?</w:t>
      </w:r>
      <w:r w:rsidRPr="0027098D">
        <w:rPr>
          <w:rFonts w:asciiTheme="minorHAnsi" w:hAnsiTheme="minorHAnsi" w:cstheme="minorHAnsi"/>
        </w:rPr>
        <w:t xml:space="preserve"> (</w:t>
      </w:r>
      <w:r w:rsidRPr="0027098D">
        <w:rPr>
          <w:rFonts w:asciiTheme="minorHAnsi" w:hAnsiTheme="minorHAnsi" w:cstheme="minorHAnsi"/>
          <w:iCs/>
        </w:rPr>
        <w:t>2 Corinthians 10:5.)</w:t>
      </w:r>
      <w:r w:rsidRPr="0027098D">
        <w:rPr>
          <w:rFonts w:asciiTheme="minorHAnsi" w:hAnsiTheme="minorHAnsi" w:cstheme="minorHAnsi"/>
          <w:i/>
          <w:iCs/>
        </w:rPr>
        <w:t xml:space="preserve"> </w:t>
      </w:r>
      <w:r w:rsidRPr="0027098D">
        <w:rPr>
          <w:rFonts w:asciiTheme="minorHAnsi" w:hAnsiTheme="minorHAnsi" w:cstheme="minorHAnsi"/>
          <w:b/>
          <w:bCs/>
        </w:rPr>
        <w:t xml:space="preserve">How can we learn to do that? </w:t>
      </w:r>
    </w:p>
    <w:p w:rsidR="009B215E" w:rsidRPr="0027098D" w:rsidRDefault="009B215E" w:rsidP="0027098D">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0"/>
        <w:rPr>
          <w:rFonts w:cstheme="minorHAnsi"/>
        </w:rPr>
      </w:pPr>
    </w:p>
    <w:p w:rsidR="009B215E" w:rsidRPr="007E65EF" w:rsidRDefault="009B215E" w:rsidP="00F30A5B">
      <w:pPr>
        <w:pStyle w:val="ListParagraph"/>
        <w:numPr>
          <w:ilvl w:val="0"/>
          <w:numId w:val="3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360"/>
        <w:rPr>
          <w:rFonts w:cstheme="minorHAnsi"/>
          <w:b/>
          <w:bCs/>
        </w:rPr>
      </w:pPr>
      <w:r w:rsidRPr="007E65EF">
        <w:rPr>
          <w:rFonts w:cstheme="minorHAnsi"/>
          <w:b/>
          <w:bCs/>
        </w:rPr>
        <w:t xml:space="preserve">How do the Internet, TV programs, recreational reading, advertisement, etc. work in your mind? How much of your thinking and doing may be affected by these sources? Why do we fool ourselves if we believe that what we </w:t>
      </w:r>
      <w:proofErr w:type="gramStart"/>
      <w:r w:rsidRPr="007E65EF">
        <w:rPr>
          <w:rFonts w:cstheme="minorHAnsi"/>
          <w:b/>
          <w:bCs/>
        </w:rPr>
        <w:t>read</w:t>
      </w:r>
      <w:proofErr w:type="gramEnd"/>
      <w:r w:rsidRPr="007E65EF">
        <w:rPr>
          <w:rFonts w:cstheme="minorHAnsi"/>
          <w:b/>
          <w:bCs/>
        </w:rPr>
        <w:t xml:space="preserve"> or watch doesn’t impact our thinking?</w:t>
      </w:r>
    </w:p>
    <w:p w:rsidR="009B215E" w:rsidRPr="0027098D" w:rsidRDefault="009B215E" w:rsidP="007E65E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0"/>
        <w:rPr>
          <w:rFonts w:cstheme="minorHAnsi"/>
          <w:b/>
          <w:bCs/>
        </w:rPr>
      </w:pPr>
    </w:p>
    <w:p w:rsidR="009B215E" w:rsidRPr="007E65EF" w:rsidRDefault="009B215E" w:rsidP="00F30A5B">
      <w:pPr>
        <w:pStyle w:val="ListParagraph"/>
        <w:numPr>
          <w:ilvl w:val="0"/>
          <w:numId w:val="3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360"/>
        <w:rPr>
          <w:rFonts w:cstheme="minorHAnsi"/>
        </w:rPr>
      </w:pPr>
      <w:r w:rsidRPr="007E65EF">
        <w:rPr>
          <w:rFonts w:cstheme="minorHAnsi"/>
          <w:b/>
          <w:bCs/>
        </w:rPr>
        <w:t xml:space="preserve">What are ways in which our actions, even subconsciously, reveal the thoughts in our minds? How does body language show what’s going on inside? </w:t>
      </w:r>
    </w:p>
    <w:p w:rsidR="009B215E" w:rsidRPr="0027098D" w:rsidRDefault="009B215E" w:rsidP="007E65EF">
      <w:pPr>
        <w:rPr>
          <w:rFonts w:asciiTheme="minorHAnsi" w:hAnsiTheme="minorHAnsi" w:cstheme="minorHAnsi"/>
        </w:rPr>
      </w:pPr>
    </w:p>
    <w:p w:rsidR="009B215E" w:rsidRPr="007E65EF" w:rsidRDefault="009B215E" w:rsidP="00F30A5B">
      <w:pPr>
        <w:pStyle w:val="ListParagraph"/>
        <w:numPr>
          <w:ilvl w:val="0"/>
          <w:numId w:val="3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360"/>
        <w:rPr>
          <w:rFonts w:cstheme="minorHAnsi"/>
          <w:b/>
          <w:bCs/>
        </w:rPr>
      </w:pPr>
      <w:r w:rsidRPr="007E65EF">
        <w:rPr>
          <w:rFonts w:cstheme="minorHAnsi"/>
          <w:b/>
          <w:bCs/>
        </w:rPr>
        <w:t>What advice would you give to someone who is struggling with impulsive behavior? What promises can you present to them from the Bible? Why is it also important to keep before them all the promises of forgiveness and acceptance through Jesus? How can you keep them from giving up in complete despair, believing that, because they have not achieved the victory that they want, their relationship with God is somehow deficient? How can you help them learn never to give up on the promises of forgiveness, no matter how unworthy they feel?</w:t>
      </w:r>
    </w:p>
    <w:p w:rsidR="009B215E" w:rsidRPr="0027098D" w:rsidRDefault="009B215E" w:rsidP="007E65EF">
      <w:pPr>
        <w:rPr>
          <w:rFonts w:asciiTheme="minorHAnsi" w:hAnsiTheme="minorHAnsi" w:cstheme="minorHAnsi"/>
          <w:b/>
          <w:bCs/>
        </w:rPr>
      </w:pPr>
    </w:p>
    <w:p w:rsidR="009B215E" w:rsidRPr="007E65EF" w:rsidRDefault="009B215E" w:rsidP="00F30A5B">
      <w:pPr>
        <w:pStyle w:val="ListParagraph"/>
        <w:numPr>
          <w:ilvl w:val="0"/>
          <w:numId w:val="39"/>
        </w:numPr>
        <w:ind w:left="360"/>
        <w:rPr>
          <w:rFonts w:cstheme="minorHAnsi"/>
          <w:b/>
          <w:bCs/>
        </w:rPr>
      </w:pPr>
      <w:r w:rsidRPr="007E65EF">
        <w:rPr>
          <w:rFonts w:cstheme="minorHAnsi"/>
          <w:b/>
          <w:bCs/>
        </w:rPr>
        <w:t>How careful are you with your words, which simply reflect your thoughts? How can you be sure your words always are working for good and not for evil</w:t>
      </w:r>
      <w:r w:rsidR="007E65EF" w:rsidRPr="007E65EF">
        <w:rPr>
          <w:rFonts w:cstheme="minorHAnsi"/>
          <w:b/>
          <w:bCs/>
        </w:rPr>
        <w:t>?</w:t>
      </w:r>
    </w:p>
    <w:p w:rsidR="009B215E" w:rsidRPr="0027098D" w:rsidRDefault="009B215E" w:rsidP="00085877">
      <w:pPr>
        <w:pStyle w:val="TOCHeading"/>
      </w:pPr>
      <w:r w:rsidRPr="0027098D">
        <w:lastRenderedPageBreak/>
        <w:t>Workshop</w:t>
      </w:r>
    </w:p>
    <w:p w:rsidR="009B215E" w:rsidRPr="0027098D" w:rsidRDefault="009B215E" w:rsidP="0027098D">
      <w:pPr>
        <w:jc w:val="center"/>
        <w:rPr>
          <w:rFonts w:asciiTheme="minorHAnsi" w:hAnsiTheme="minorHAnsi" w:cstheme="minorHAnsi"/>
          <w:b/>
        </w:rPr>
      </w:pPr>
    </w:p>
    <w:p w:rsidR="009B215E" w:rsidRPr="0027098D" w:rsidRDefault="007A7CF1" w:rsidP="007E65EF">
      <w:pPr>
        <w:jc w:val="center"/>
        <w:rPr>
          <w:rFonts w:asciiTheme="minorHAnsi" w:hAnsiTheme="minorHAnsi" w:cstheme="minorHAnsi"/>
          <w:b/>
        </w:rPr>
      </w:pPr>
      <w:r w:rsidRPr="0027098D">
        <w:rPr>
          <w:rFonts w:asciiTheme="minorHAnsi" w:hAnsiTheme="minorHAnsi" w:cstheme="minorHAnsi"/>
          <w:b/>
        </w:rPr>
        <w:t>FROM TRAUMA TO RESILIENCE</w:t>
      </w:r>
    </w:p>
    <w:p w:rsidR="009B215E" w:rsidRPr="0027098D" w:rsidRDefault="009B215E" w:rsidP="007E65EF">
      <w:pPr>
        <w:jc w:val="center"/>
        <w:rPr>
          <w:rFonts w:asciiTheme="minorHAnsi" w:hAnsiTheme="minorHAnsi" w:cstheme="minorHAnsi"/>
          <w:b/>
        </w:rPr>
      </w:pPr>
      <w:r w:rsidRPr="0027098D">
        <w:rPr>
          <w:rFonts w:asciiTheme="minorHAnsi" w:hAnsiTheme="minorHAnsi" w:cstheme="minorHAnsi"/>
          <w:b/>
        </w:rPr>
        <w:t>Outline for a PowerPoint presentation</w:t>
      </w:r>
    </w:p>
    <w:p w:rsidR="009B215E" w:rsidRPr="0027098D" w:rsidRDefault="009B215E" w:rsidP="007E65EF">
      <w:pPr>
        <w:jc w:val="center"/>
        <w:rPr>
          <w:rFonts w:asciiTheme="minorHAnsi" w:hAnsiTheme="minorHAnsi" w:cstheme="minorHAnsi"/>
          <w:b/>
        </w:rPr>
      </w:pPr>
      <w:r w:rsidRPr="0027098D">
        <w:rPr>
          <w:rFonts w:asciiTheme="minorHAnsi" w:hAnsiTheme="minorHAnsi" w:cstheme="minorHAnsi"/>
          <w:b/>
        </w:rPr>
        <w:t>By</w:t>
      </w:r>
      <w:r w:rsidR="007A7CF1" w:rsidRPr="0027098D">
        <w:rPr>
          <w:rFonts w:asciiTheme="minorHAnsi" w:hAnsiTheme="minorHAnsi" w:cstheme="minorHAnsi"/>
          <w:b/>
        </w:rPr>
        <w:t xml:space="preserve"> Dr.</w:t>
      </w:r>
      <w:r w:rsidRPr="0027098D">
        <w:rPr>
          <w:rFonts w:asciiTheme="minorHAnsi" w:hAnsiTheme="minorHAnsi" w:cstheme="minorHAnsi"/>
          <w:b/>
        </w:rPr>
        <w:t xml:space="preserve"> Julian</w:t>
      </w:r>
      <w:r w:rsidR="007A7CF1" w:rsidRPr="0027098D">
        <w:rPr>
          <w:rFonts w:asciiTheme="minorHAnsi" w:hAnsiTheme="minorHAnsi" w:cstheme="minorHAnsi"/>
          <w:b/>
        </w:rPr>
        <w:t xml:space="preserve"> </w:t>
      </w:r>
      <w:proofErr w:type="spellStart"/>
      <w:r w:rsidRPr="0027098D">
        <w:rPr>
          <w:rFonts w:asciiTheme="minorHAnsi" w:hAnsiTheme="minorHAnsi" w:cstheme="minorHAnsi"/>
          <w:b/>
        </w:rPr>
        <w:t>Melgosa</w:t>
      </w:r>
      <w:proofErr w:type="spellEnd"/>
    </w:p>
    <w:p w:rsidR="009B215E" w:rsidRDefault="009B215E" w:rsidP="0027098D">
      <w:pPr>
        <w:rPr>
          <w:rFonts w:asciiTheme="minorHAnsi" w:hAnsiTheme="minorHAnsi" w:cstheme="minorHAnsi"/>
          <w:b/>
        </w:rPr>
      </w:pPr>
    </w:p>
    <w:p w:rsidR="005F5525" w:rsidRPr="0027098D" w:rsidRDefault="005F5525" w:rsidP="005F5525">
      <w:pPr>
        <w:rPr>
          <w:rFonts w:asciiTheme="minorHAnsi" w:hAnsiTheme="minorHAnsi" w:cstheme="minorHAnsi"/>
          <w:i/>
        </w:rPr>
      </w:pPr>
      <w:r w:rsidRPr="0027098D">
        <w:rPr>
          <w:rFonts w:asciiTheme="minorHAnsi" w:hAnsiTheme="minorHAnsi" w:cstheme="minorHAnsi"/>
          <w:i/>
        </w:rPr>
        <w:t xml:space="preserve">(Note to Presenter: You </w:t>
      </w:r>
      <w:r>
        <w:rPr>
          <w:rFonts w:asciiTheme="minorHAnsi" w:hAnsiTheme="minorHAnsi" w:cstheme="minorHAnsi"/>
          <w:i/>
        </w:rPr>
        <w:t xml:space="preserve">may </w:t>
      </w:r>
      <w:r w:rsidR="00EF661F">
        <w:rPr>
          <w:rFonts w:asciiTheme="minorHAnsi" w:hAnsiTheme="minorHAnsi" w:cstheme="minorHAnsi"/>
          <w:i/>
        </w:rPr>
        <w:t xml:space="preserve">wish to </w:t>
      </w:r>
      <w:r>
        <w:rPr>
          <w:rFonts w:asciiTheme="minorHAnsi" w:hAnsiTheme="minorHAnsi" w:cstheme="minorHAnsi"/>
          <w:i/>
        </w:rPr>
        <w:t xml:space="preserve">plan </w:t>
      </w:r>
      <w:r w:rsidR="00EF661F">
        <w:rPr>
          <w:rFonts w:asciiTheme="minorHAnsi" w:hAnsiTheme="minorHAnsi" w:cstheme="minorHAnsi"/>
          <w:i/>
        </w:rPr>
        <w:t xml:space="preserve">additional time for group </w:t>
      </w:r>
      <w:r>
        <w:rPr>
          <w:rFonts w:asciiTheme="minorHAnsi" w:hAnsiTheme="minorHAnsi" w:cstheme="minorHAnsi"/>
          <w:i/>
        </w:rPr>
        <w:t xml:space="preserve">discussion </w:t>
      </w:r>
      <w:r w:rsidR="00EF661F">
        <w:rPr>
          <w:rFonts w:asciiTheme="minorHAnsi" w:hAnsiTheme="minorHAnsi" w:cstheme="minorHAnsi"/>
          <w:i/>
        </w:rPr>
        <w:t xml:space="preserve">or a question-and-answer session during this workshop. </w:t>
      </w:r>
      <w:r w:rsidRPr="0027098D">
        <w:rPr>
          <w:rFonts w:asciiTheme="minorHAnsi" w:hAnsiTheme="minorHAnsi" w:cstheme="minorHAnsi"/>
          <w:i/>
        </w:rPr>
        <w:t>You may decide how much time to take based on the audience and allotted time frame for th</w:t>
      </w:r>
      <w:r w:rsidR="00EF661F">
        <w:rPr>
          <w:rFonts w:asciiTheme="minorHAnsi" w:hAnsiTheme="minorHAnsi" w:cstheme="minorHAnsi"/>
          <w:i/>
        </w:rPr>
        <w:t>is</w:t>
      </w:r>
      <w:r w:rsidRPr="0027098D">
        <w:rPr>
          <w:rFonts w:asciiTheme="minorHAnsi" w:hAnsiTheme="minorHAnsi" w:cstheme="minorHAnsi"/>
          <w:i/>
        </w:rPr>
        <w:t xml:space="preserve"> </w:t>
      </w:r>
      <w:r w:rsidR="00EF661F">
        <w:rPr>
          <w:rFonts w:asciiTheme="minorHAnsi" w:hAnsiTheme="minorHAnsi" w:cstheme="minorHAnsi"/>
          <w:i/>
        </w:rPr>
        <w:t xml:space="preserve">short </w:t>
      </w:r>
      <w:r w:rsidRPr="0027098D">
        <w:rPr>
          <w:rFonts w:asciiTheme="minorHAnsi" w:hAnsiTheme="minorHAnsi" w:cstheme="minorHAnsi"/>
          <w:i/>
        </w:rPr>
        <w:t xml:space="preserve">presentation.) </w:t>
      </w:r>
    </w:p>
    <w:p w:rsidR="005F5525" w:rsidRPr="0027098D" w:rsidRDefault="005F5525" w:rsidP="0027098D">
      <w:pPr>
        <w:rPr>
          <w:rFonts w:asciiTheme="minorHAnsi" w:hAnsiTheme="minorHAnsi" w:cstheme="minorHAnsi"/>
          <w:b/>
        </w:rPr>
      </w:pPr>
    </w:p>
    <w:p w:rsidR="009B215E" w:rsidRPr="0027098D" w:rsidRDefault="009B215E" w:rsidP="0027098D">
      <w:pPr>
        <w:rPr>
          <w:rFonts w:asciiTheme="minorHAnsi" w:hAnsiTheme="minorHAnsi" w:cstheme="minorHAnsi"/>
          <w:b/>
        </w:rPr>
      </w:pPr>
      <w:r w:rsidRPr="0027098D">
        <w:rPr>
          <w:rFonts w:asciiTheme="minorHAnsi" w:hAnsiTheme="minorHAnsi" w:cstheme="minorHAnsi"/>
          <w:b/>
        </w:rPr>
        <w:t>Introduction</w:t>
      </w:r>
    </w:p>
    <w:p w:rsidR="007E65EF" w:rsidRPr="0027098D" w:rsidRDefault="009B215E" w:rsidP="007E65EF">
      <w:pPr>
        <w:ind w:firstLine="360"/>
        <w:rPr>
          <w:rFonts w:asciiTheme="minorHAnsi" w:hAnsiTheme="minorHAnsi" w:cstheme="minorHAnsi"/>
        </w:rPr>
      </w:pPr>
      <w:r w:rsidRPr="0027098D">
        <w:rPr>
          <w:rFonts w:asciiTheme="minorHAnsi" w:hAnsiTheme="minorHAnsi" w:cstheme="minorHAnsi"/>
        </w:rPr>
        <w:t>When someone lives through a traumatic experience (either as victim or witness), he or she may suffer serious reactions, such as:</w:t>
      </w:r>
    </w:p>
    <w:p w:rsidR="009B215E" w:rsidRPr="007E65EF" w:rsidRDefault="009B215E" w:rsidP="00F30A5B">
      <w:pPr>
        <w:pStyle w:val="ListParagraph"/>
        <w:numPr>
          <w:ilvl w:val="0"/>
          <w:numId w:val="40"/>
        </w:numPr>
        <w:rPr>
          <w:rFonts w:cstheme="minorHAnsi"/>
        </w:rPr>
      </w:pPr>
      <w:r w:rsidRPr="007E65EF">
        <w:rPr>
          <w:rFonts w:cstheme="minorHAnsi"/>
        </w:rPr>
        <w:t>Memories of the event that come to mind repeatedly and involuntarily.</w:t>
      </w:r>
    </w:p>
    <w:p w:rsidR="009B215E" w:rsidRPr="007E65EF" w:rsidRDefault="009B215E" w:rsidP="00F30A5B">
      <w:pPr>
        <w:pStyle w:val="ListParagraph"/>
        <w:numPr>
          <w:ilvl w:val="0"/>
          <w:numId w:val="40"/>
        </w:numPr>
        <w:rPr>
          <w:rFonts w:cstheme="minorHAnsi"/>
        </w:rPr>
      </w:pPr>
      <w:r w:rsidRPr="007E65EF">
        <w:rPr>
          <w:rFonts w:cstheme="minorHAnsi"/>
        </w:rPr>
        <w:t>Dreams and nightmares about the event.</w:t>
      </w:r>
    </w:p>
    <w:p w:rsidR="009B215E" w:rsidRPr="007E65EF" w:rsidRDefault="009B215E" w:rsidP="00F30A5B">
      <w:pPr>
        <w:pStyle w:val="ListParagraph"/>
        <w:numPr>
          <w:ilvl w:val="0"/>
          <w:numId w:val="40"/>
        </w:numPr>
        <w:rPr>
          <w:rFonts w:cstheme="minorHAnsi"/>
        </w:rPr>
      </w:pPr>
      <w:r w:rsidRPr="007E65EF">
        <w:rPr>
          <w:rFonts w:cstheme="minorHAnsi"/>
        </w:rPr>
        <w:t>Feeling as if the event was happening again.</w:t>
      </w:r>
    </w:p>
    <w:p w:rsidR="009B215E" w:rsidRPr="007E65EF" w:rsidRDefault="009B215E" w:rsidP="00F30A5B">
      <w:pPr>
        <w:pStyle w:val="ListParagraph"/>
        <w:numPr>
          <w:ilvl w:val="0"/>
          <w:numId w:val="40"/>
        </w:numPr>
        <w:rPr>
          <w:rFonts w:cstheme="minorHAnsi"/>
        </w:rPr>
      </w:pPr>
      <w:r w:rsidRPr="007E65EF">
        <w:rPr>
          <w:rFonts w:cstheme="minorHAnsi"/>
        </w:rPr>
        <w:t>Distress when confronted with cues that resemble the event, like sounds, smells, people, places.</w:t>
      </w:r>
    </w:p>
    <w:p w:rsidR="009B215E" w:rsidRPr="007E65EF" w:rsidRDefault="009B215E" w:rsidP="00F30A5B">
      <w:pPr>
        <w:pStyle w:val="ListParagraph"/>
        <w:numPr>
          <w:ilvl w:val="0"/>
          <w:numId w:val="40"/>
        </w:numPr>
        <w:rPr>
          <w:rFonts w:cstheme="minorHAnsi"/>
        </w:rPr>
      </w:pPr>
      <w:r w:rsidRPr="007E65EF">
        <w:rPr>
          <w:rFonts w:cstheme="minorHAnsi"/>
        </w:rPr>
        <w:t xml:space="preserve">Errors in cognition: they blame themselves for what happened, they cannot remember certain parts of the event, they are unable to concentrate, they believe that everyone is bad and that nobody should be trusted. </w:t>
      </w:r>
    </w:p>
    <w:p w:rsidR="009B215E" w:rsidRPr="007E65EF" w:rsidRDefault="009B215E" w:rsidP="00F30A5B">
      <w:pPr>
        <w:pStyle w:val="ListParagraph"/>
        <w:numPr>
          <w:ilvl w:val="0"/>
          <w:numId w:val="40"/>
        </w:numPr>
        <w:rPr>
          <w:rFonts w:cstheme="minorHAnsi"/>
        </w:rPr>
      </w:pPr>
      <w:r w:rsidRPr="007E65EF">
        <w:rPr>
          <w:rFonts w:cstheme="minorHAnsi"/>
        </w:rPr>
        <w:t>Persistent negative feelings: they are unable to experience positive effects, like good mood, happiness, or loving feelings.</w:t>
      </w:r>
    </w:p>
    <w:p w:rsidR="009B215E" w:rsidRPr="007E65EF" w:rsidRDefault="009B215E" w:rsidP="00F30A5B">
      <w:pPr>
        <w:pStyle w:val="ListParagraph"/>
        <w:numPr>
          <w:ilvl w:val="0"/>
          <w:numId w:val="40"/>
        </w:numPr>
        <w:rPr>
          <w:rFonts w:cstheme="minorHAnsi"/>
        </w:rPr>
      </w:pPr>
      <w:r w:rsidRPr="007E65EF">
        <w:rPr>
          <w:rFonts w:cstheme="minorHAnsi"/>
        </w:rPr>
        <w:t>Emotional disruptions: fear, horror, anger, irritability, shame, mistrust… sensation of being detached from the world or from their body.</w:t>
      </w:r>
    </w:p>
    <w:p w:rsidR="009B215E" w:rsidRPr="007E65EF" w:rsidRDefault="009B215E" w:rsidP="00F30A5B">
      <w:pPr>
        <w:pStyle w:val="ListParagraph"/>
        <w:numPr>
          <w:ilvl w:val="0"/>
          <w:numId w:val="40"/>
        </w:numPr>
        <w:rPr>
          <w:rFonts w:cstheme="minorHAnsi"/>
        </w:rPr>
      </w:pPr>
      <w:r w:rsidRPr="007E65EF">
        <w:rPr>
          <w:rFonts w:cstheme="minorHAnsi"/>
        </w:rPr>
        <w:t xml:space="preserve">Sleep disturbances: insomnia, nightmares. </w:t>
      </w:r>
    </w:p>
    <w:p w:rsidR="007E65EF" w:rsidRDefault="007E65EF" w:rsidP="0027098D">
      <w:pPr>
        <w:ind w:firstLine="360"/>
        <w:rPr>
          <w:rFonts w:asciiTheme="minorHAnsi" w:hAnsiTheme="minorHAnsi" w:cstheme="minorHAnsi"/>
        </w:rPr>
      </w:pPr>
    </w:p>
    <w:p w:rsidR="009B215E" w:rsidRPr="0027098D" w:rsidRDefault="009B215E" w:rsidP="0027098D">
      <w:pPr>
        <w:ind w:firstLine="360"/>
        <w:rPr>
          <w:rFonts w:asciiTheme="minorHAnsi" w:hAnsiTheme="minorHAnsi" w:cstheme="minorHAnsi"/>
        </w:rPr>
      </w:pPr>
      <w:r w:rsidRPr="0027098D">
        <w:rPr>
          <w:rFonts w:asciiTheme="minorHAnsi" w:hAnsiTheme="minorHAnsi" w:cstheme="minorHAnsi"/>
        </w:rPr>
        <w:t xml:space="preserve">Some of these reactions stay with the person for a few days or weeks and they get resolved (this is called acute stress disorder). But oftentimes the symptoms persist for a longer time and it becomes Posttraumatic Stress Disorder (PTSD). </w:t>
      </w:r>
    </w:p>
    <w:p w:rsidR="009B215E" w:rsidRPr="0027098D" w:rsidRDefault="009B215E" w:rsidP="0027098D">
      <w:pPr>
        <w:rPr>
          <w:rFonts w:asciiTheme="minorHAnsi" w:hAnsiTheme="minorHAnsi" w:cstheme="minorHAnsi"/>
          <w:b/>
        </w:rPr>
      </w:pPr>
    </w:p>
    <w:p w:rsidR="009B215E" w:rsidRPr="0027098D" w:rsidRDefault="009B215E" w:rsidP="0027098D">
      <w:pPr>
        <w:rPr>
          <w:rFonts w:asciiTheme="minorHAnsi" w:hAnsiTheme="minorHAnsi" w:cstheme="minorHAnsi"/>
          <w:b/>
        </w:rPr>
      </w:pPr>
      <w:r w:rsidRPr="0027098D">
        <w:rPr>
          <w:rFonts w:asciiTheme="minorHAnsi" w:hAnsiTheme="minorHAnsi" w:cstheme="minorHAnsi"/>
          <w:b/>
        </w:rPr>
        <w:t>How to provide support</w:t>
      </w:r>
    </w:p>
    <w:p w:rsidR="009B215E" w:rsidRPr="0027098D" w:rsidRDefault="009B215E" w:rsidP="0027098D">
      <w:pPr>
        <w:ind w:firstLine="720"/>
        <w:rPr>
          <w:rFonts w:asciiTheme="minorHAnsi" w:hAnsiTheme="minorHAnsi" w:cstheme="minorHAnsi"/>
        </w:rPr>
      </w:pPr>
      <w:r w:rsidRPr="0027098D">
        <w:rPr>
          <w:rFonts w:asciiTheme="minorHAnsi" w:hAnsiTheme="minorHAnsi" w:cstheme="minorHAnsi"/>
        </w:rPr>
        <w:t>The effects of trauma can be experienced over years. However, there is hope if the victim makes use of spiritual and professional resources. Although many cases require specialized personnel for the treatment, a great deal of support can be obtained through loving, caring, and empathic individuals.</w:t>
      </w:r>
    </w:p>
    <w:p w:rsidR="007E65EF" w:rsidRPr="0027098D" w:rsidRDefault="009B215E" w:rsidP="007E65EF">
      <w:pPr>
        <w:ind w:firstLine="360"/>
        <w:rPr>
          <w:rFonts w:asciiTheme="minorHAnsi" w:hAnsiTheme="minorHAnsi" w:cstheme="minorHAnsi"/>
        </w:rPr>
      </w:pPr>
      <w:r w:rsidRPr="0027098D">
        <w:rPr>
          <w:rFonts w:asciiTheme="minorHAnsi" w:hAnsiTheme="minorHAnsi" w:cstheme="minorHAnsi"/>
        </w:rPr>
        <w:t xml:space="preserve">Here are some ways to help people overcome trauma and gain resiliency: </w:t>
      </w:r>
    </w:p>
    <w:p w:rsidR="009B215E" w:rsidRPr="007E65EF" w:rsidRDefault="009B215E" w:rsidP="00F30A5B">
      <w:pPr>
        <w:pStyle w:val="ListParagraph"/>
        <w:numPr>
          <w:ilvl w:val="0"/>
          <w:numId w:val="41"/>
        </w:numPr>
        <w:rPr>
          <w:rFonts w:cstheme="minorHAnsi"/>
        </w:rPr>
      </w:pPr>
      <w:r w:rsidRPr="007E65EF">
        <w:rPr>
          <w:rFonts w:cstheme="minorHAnsi"/>
        </w:rPr>
        <w:t xml:space="preserve">Teach victims the signs and symptoms of post-trauma and offer a hopeful vision. This assures them that their problem is known, that others have experienced it, and that there is a way out. This will help them gain a hopeful outlook, which is a huge factor in recovery.  </w:t>
      </w:r>
    </w:p>
    <w:p w:rsidR="009B215E" w:rsidRPr="007E65EF" w:rsidRDefault="009B215E" w:rsidP="00F30A5B">
      <w:pPr>
        <w:pStyle w:val="ListParagraph"/>
        <w:numPr>
          <w:ilvl w:val="0"/>
          <w:numId w:val="41"/>
        </w:numPr>
        <w:rPr>
          <w:rFonts w:cstheme="minorHAnsi"/>
        </w:rPr>
      </w:pPr>
      <w:r w:rsidRPr="007E65EF">
        <w:rPr>
          <w:rFonts w:cstheme="minorHAnsi"/>
        </w:rPr>
        <w:t>Work with small groups, especially children. Gathering five or six youngsters to share their experience and to teach them healthy thoughts and behaviors has worked many times in school and community settings.</w:t>
      </w:r>
    </w:p>
    <w:p w:rsidR="009B215E" w:rsidRPr="007E65EF" w:rsidRDefault="009B215E" w:rsidP="00F30A5B">
      <w:pPr>
        <w:pStyle w:val="ListParagraph"/>
        <w:numPr>
          <w:ilvl w:val="0"/>
          <w:numId w:val="41"/>
        </w:numPr>
        <w:rPr>
          <w:rFonts w:cstheme="minorHAnsi"/>
        </w:rPr>
      </w:pPr>
      <w:r w:rsidRPr="007E65EF">
        <w:rPr>
          <w:rFonts w:cstheme="minorHAnsi"/>
        </w:rPr>
        <w:lastRenderedPageBreak/>
        <w:t>Help victims develop basic trust. After their terrible experiences, most won’t trust anyone. A caring Christian can, little by little, show compassion and offer practical help. This facilitates trust.</w:t>
      </w:r>
    </w:p>
    <w:p w:rsidR="009B215E" w:rsidRPr="007E65EF" w:rsidRDefault="009B215E" w:rsidP="00F30A5B">
      <w:pPr>
        <w:pStyle w:val="ListParagraph"/>
        <w:numPr>
          <w:ilvl w:val="0"/>
          <w:numId w:val="41"/>
        </w:numPr>
        <w:rPr>
          <w:rFonts w:cstheme="minorHAnsi"/>
        </w:rPr>
      </w:pPr>
      <w:r w:rsidRPr="007E65EF">
        <w:rPr>
          <w:rFonts w:cstheme="minorHAnsi"/>
        </w:rPr>
        <w:t xml:space="preserve">Provide as many of the following as possible: Educational opportunities, presence of family members, a job in a safe and caring environment, sports/physical activities, and access to medical and mental health care. Data show that all of these contribute to healing. </w:t>
      </w:r>
    </w:p>
    <w:p w:rsidR="009B215E" w:rsidRPr="007E65EF" w:rsidRDefault="009B215E" w:rsidP="00F30A5B">
      <w:pPr>
        <w:pStyle w:val="ListParagraph"/>
        <w:numPr>
          <w:ilvl w:val="0"/>
          <w:numId w:val="41"/>
        </w:numPr>
        <w:rPr>
          <w:rFonts w:cstheme="minorHAnsi"/>
        </w:rPr>
      </w:pPr>
      <w:r w:rsidRPr="007E65EF">
        <w:rPr>
          <w:rFonts w:cstheme="minorHAnsi"/>
        </w:rPr>
        <w:t xml:space="preserve">Facilitate religious experiences. </w:t>
      </w:r>
      <w:proofErr w:type="spellStart"/>
      <w:r w:rsidRPr="007E65EF">
        <w:rPr>
          <w:rFonts w:cstheme="minorHAnsi"/>
        </w:rPr>
        <w:t>Mollica’s</w:t>
      </w:r>
      <w:proofErr w:type="spellEnd"/>
      <w:r w:rsidRPr="007E65EF">
        <w:rPr>
          <w:rFonts w:cstheme="minorHAnsi"/>
        </w:rPr>
        <w:t xml:space="preserve"> study</w:t>
      </w:r>
      <w:r w:rsidRPr="0027098D">
        <w:rPr>
          <w:rStyle w:val="EndnoteReference"/>
          <w:rFonts w:cstheme="minorHAnsi"/>
        </w:rPr>
        <w:endnoteReference w:id="1"/>
      </w:r>
      <w:r w:rsidRPr="007E65EF">
        <w:rPr>
          <w:rFonts w:cstheme="minorHAnsi"/>
        </w:rPr>
        <w:t xml:space="preserve"> with refugees showed that those involved in religious activities were one-third less likely to meet PTSD criteria than their non-religious counterparts. This opens an opportunity for active church members to befriend, pray, and share God’s promises as shown in the Bible.</w:t>
      </w:r>
    </w:p>
    <w:p w:rsidR="009B215E" w:rsidRPr="007E65EF" w:rsidRDefault="009B215E" w:rsidP="00F30A5B">
      <w:pPr>
        <w:pStyle w:val="ListParagraph"/>
        <w:numPr>
          <w:ilvl w:val="0"/>
          <w:numId w:val="41"/>
        </w:numPr>
        <w:rPr>
          <w:rFonts w:cstheme="minorHAnsi"/>
        </w:rPr>
      </w:pPr>
      <w:r w:rsidRPr="007E65EF">
        <w:rPr>
          <w:rFonts w:cstheme="minorHAnsi"/>
        </w:rPr>
        <w:t xml:space="preserve">Provide opportunities for creative arts. Talking (a primary avenue for emotional healing) is not always possible because of inhibition, language, or cultural barriers. Music, painting, or clay shaping can facilitate the avenue for victims to disclose and process their traumatic experiences. </w:t>
      </w:r>
    </w:p>
    <w:p w:rsidR="009B215E" w:rsidRPr="007E65EF" w:rsidRDefault="009B215E" w:rsidP="00F30A5B">
      <w:pPr>
        <w:pStyle w:val="ListParagraph"/>
        <w:numPr>
          <w:ilvl w:val="0"/>
          <w:numId w:val="41"/>
        </w:numPr>
        <w:rPr>
          <w:rFonts w:cstheme="minorHAnsi"/>
        </w:rPr>
      </w:pPr>
      <w:r w:rsidRPr="007E65EF">
        <w:rPr>
          <w:rFonts w:cstheme="minorHAnsi"/>
        </w:rPr>
        <w:t>Equip them with self-help strategies. This can be ably achieved by a mental health professional (psychologist, counselor, social worker…), but when those are not available, there may be astute and goodhearted persons who can share practical skills and even adaptive behavioral and mental styles that will help them face their challenges. The simple act of loving an individual in these circumstances will always be helpful.</w:t>
      </w:r>
    </w:p>
    <w:p w:rsidR="007E65EF" w:rsidRDefault="007E65EF" w:rsidP="0027098D">
      <w:pPr>
        <w:ind w:firstLine="360"/>
        <w:rPr>
          <w:rFonts w:asciiTheme="minorHAnsi" w:hAnsiTheme="minorHAnsi" w:cstheme="minorHAnsi"/>
        </w:rPr>
      </w:pPr>
    </w:p>
    <w:p w:rsidR="009B215E" w:rsidRPr="0027098D" w:rsidRDefault="009B215E" w:rsidP="0027098D">
      <w:pPr>
        <w:ind w:firstLine="360"/>
        <w:rPr>
          <w:rFonts w:asciiTheme="minorHAnsi" w:hAnsiTheme="minorHAnsi" w:cstheme="minorHAnsi"/>
        </w:rPr>
      </w:pPr>
      <w:r w:rsidRPr="0027098D">
        <w:rPr>
          <w:rFonts w:asciiTheme="minorHAnsi" w:hAnsiTheme="minorHAnsi" w:cstheme="minorHAnsi"/>
        </w:rPr>
        <w:t>Fervent prayer as well as repetition of Bible verses of reassurance are great tools to ease the pain of those suffering from post-traumatic symptoms. Here are some examples of Bible verses</w:t>
      </w:r>
      <w:r w:rsidR="007A7CF1" w:rsidRPr="0027098D">
        <w:rPr>
          <w:rFonts w:asciiTheme="minorHAnsi" w:hAnsiTheme="minorHAnsi" w:cstheme="minorHAnsi"/>
        </w:rPr>
        <w:t xml:space="preserve"> from the New International Version</w:t>
      </w:r>
      <w:r w:rsidRPr="0027098D">
        <w:rPr>
          <w:rFonts w:asciiTheme="minorHAnsi" w:hAnsiTheme="minorHAnsi" w:cstheme="minorHAnsi"/>
        </w:rPr>
        <w:t xml:space="preserve"> that can be read and re-read, memorized to develop faith and trust in God and to cope with anxious thoughts and feelings:</w:t>
      </w:r>
    </w:p>
    <w:p w:rsidR="009B215E" w:rsidRPr="007E65EF" w:rsidRDefault="009B215E" w:rsidP="00F30A5B">
      <w:pPr>
        <w:pStyle w:val="ListParagraph"/>
        <w:numPr>
          <w:ilvl w:val="0"/>
          <w:numId w:val="42"/>
        </w:numPr>
        <w:rPr>
          <w:rFonts w:cstheme="minorHAnsi"/>
        </w:rPr>
      </w:pPr>
      <w:r w:rsidRPr="007E65EF">
        <w:rPr>
          <w:rFonts w:cstheme="minorHAnsi"/>
        </w:rPr>
        <w:t>“Then they cried to the Lord in their trouble, and he saved them from their distress. He brought them out of darkness, the utter darkness, and broke away their chains” (Psalms 107:13, 14).</w:t>
      </w:r>
    </w:p>
    <w:p w:rsidR="009B215E" w:rsidRPr="007E65EF" w:rsidRDefault="009B215E" w:rsidP="00F30A5B">
      <w:pPr>
        <w:pStyle w:val="ListParagraph"/>
        <w:numPr>
          <w:ilvl w:val="0"/>
          <w:numId w:val="42"/>
        </w:numPr>
        <w:rPr>
          <w:rFonts w:cstheme="minorHAnsi"/>
        </w:rPr>
      </w:pPr>
      <w:r w:rsidRPr="007E65EF">
        <w:rPr>
          <w:rFonts w:cstheme="minorHAnsi"/>
        </w:rPr>
        <w:t xml:space="preserve">“Whoever dwells in the shelter of the </w:t>
      </w:r>
      <w:proofErr w:type="gramStart"/>
      <w:r w:rsidRPr="007E65EF">
        <w:rPr>
          <w:rFonts w:cstheme="minorHAnsi"/>
        </w:rPr>
        <w:t>Most High</w:t>
      </w:r>
      <w:proofErr w:type="gramEnd"/>
      <w:r w:rsidRPr="007E65EF">
        <w:rPr>
          <w:rFonts w:cstheme="minorHAnsi"/>
        </w:rPr>
        <w:t xml:space="preserve"> will rest in the shadow of the Almighty. I will say of the Lord, “He is my refuge and my fortress, my God, in whom I trust” (Psalms 91:1, 2).</w:t>
      </w:r>
    </w:p>
    <w:p w:rsidR="009B215E" w:rsidRPr="007E65EF" w:rsidRDefault="009B215E" w:rsidP="00F30A5B">
      <w:pPr>
        <w:pStyle w:val="ListParagraph"/>
        <w:numPr>
          <w:ilvl w:val="0"/>
          <w:numId w:val="42"/>
        </w:numPr>
        <w:rPr>
          <w:rFonts w:cstheme="minorHAnsi"/>
        </w:rPr>
      </w:pPr>
      <w:r w:rsidRPr="007E65EF">
        <w:rPr>
          <w:rFonts w:cstheme="minorHAnsi"/>
        </w:rPr>
        <w:t>“He will cover you with his feathers, and under his wings you will find refuge; his faithfulness will be your shield and rampart. You will not fear the terror of night, nor the arrow that flies by day, nor the pestilence that stalks in the darkness, nor the plague that destroys at midday” (Psalms 91: 4-6).</w:t>
      </w:r>
    </w:p>
    <w:p w:rsidR="009B215E" w:rsidRPr="007E65EF" w:rsidRDefault="009B215E" w:rsidP="00F30A5B">
      <w:pPr>
        <w:pStyle w:val="ListParagraph"/>
        <w:numPr>
          <w:ilvl w:val="0"/>
          <w:numId w:val="42"/>
        </w:numPr>
        <w:rPr>
          <w:rFonts w:cstheme="minorHAnsi"/>
        </w:rPr>
      </w:pPr>
      <w:r w:rsidRPr="007E65EF">
        <w:rPr>
          <w:rFonts w:cstheme="minorHAnsi"/>
        </w:rPr>
        <w:t>“Do not fear, for I am with you; do not be dismayed, for I am your God. I will strengthen you and help you; I will uphold you with my righteous right hand” (Isaiah 41:10).</w:t>
      </w:r>
    </w:p>
    <w:p w:rsidR="009B215E" w:rsidRPr="007E65EF" w:rsidRDefault="009B215E" w:rsidP="00F30A5B">
      <w:pPr>
        <w:pStyle w:val="ListParagraph"/>
        <w:numPr>
          <w:ilvl w:val="0"/>
          <w:numId w:val="42"/>
        </w:numPr>
        <w:rPr>
          <w:rFonts w:cstheme="minorHAnsi"/>
        </w:rPr>
      </w:pPr>
      <w:r w:rsidRPr="007E65EF">
        <w:rPr>
          <w:rFonts w:cstheme="minorHAnsi"/>
        </w:rPr>
        <w:t>“I sought the Lord, and he answered me; he delivered me from all my fears” (Psalms 34:4).</w:t>
      </w:r>
    </w:p>
    <w:p w:rsidR="009B215E" w:rsidRPr="007E65EF" w:rsidRDefault="009B215E" w:rsidP="00F30A5B">
      <w:pPr>
        <w:pStyle w:val="ListParagraph"/>
        <w:numPr>
          <w:ilvl w:val="0"/>
          <w:numId w:val="42"/>
        </w:numPr>
        <w:rPr>
          <w:rFonts w:cstheme="minorHAnsi"/>
        </w:rPr>
      </w:pPr>
      <w:r w:rsidRPr="007E65EF">
        <w:rPr>
          <w:rFonts w:cstheme="minorHAnsi"/>
        </w:rPr>
        <w:t>“The Spirit of the Sovereign Lord is on me, because the Lord has anointed me to proclaim good news to the poor. He has sent me to bind up the brokenhearted, to proclaim freedom for the captives and release from darkness for the prisoners, to proclaim the year of the Lord’s favor and the day of vengeance of our God, to comfort all who mourn, and provide for those who grieve in Zion” (Isaiah 61:1-3).</w:t>
      </w:r>
    </w:p>
    <w:p w:rsidR="007E65EF" w:rsidRDefault="007E65EF" w:rsidP="0027098D">
      <w:pPr>
        <w:ind w:firstLine="360"/>
        <w:rPr>
          <w:rFonts w:asciiTheme="minorHAnsi" w:hAnsiTheme="minorHAnsi" w:cstheme="minorHAnsi"/>
          <w:bCs/>
          <w:color w:val="000000"/>
        </w:rPr>
      </w:pPr>
    </w:p>
    <w:p w:rsidR="00C11A6C" w:rsidRPr="00F169D3" w:rsidRDefault="00C11A6C" w:rsidP="00F169D3">
      <w:pPr>
        <w:rPr>
          <w:rFonts w:asciiTheme="minorHAnsi" w:hAnsiTheme="minorHAnsi" w:cstheme="minorHAnsi"/>
          <w:b/>
          <w:bCs/>
          <w:color w:val="000000"/>
        </w:rPr>
      </w:pPr>
      <w:r w:rsidRPr="00C11A6C">
        <w:rPr>
          <w:rFonts w:asciiTheme="minorHAnsi" w:hAnsiTheme="minorHAnsi" w:cstheme="minorHAnsi"/>
          <w:b/>
          <w:bCs/>
          <w:color w:val="000000"/>
        </w:rPr>
        <w:lastRenderedPageBreak/>
        <w:t>Conclusion</w:t>
      </w:r>
      <w:bookmarkStart w:id="0" w:name="_GoBack"/>
      <w:bookmarkEnd w:id="0"/>
    </w:p>
    <w:p w:rsidR="009B215E" w:rsidRPr="0027098D" w:rsidRDefault="009B215E" w:rsidP="0027098D">
      <w:pPr>
        <w:ind w:firstLine="360"/>
        <w:rPr>
          <w:rFonts w:asciiTheme="minorHAnsi" w:hAnsiTheme="minorHAnsi" w:cstheme="minorHAnsi"/>
        </w:rPr>
      </w:pPr>
      <w:r w:rsidRPr="0027098D">
        <w:rPr>
          <w:rFonts w:asciiTheme="minorHAnsi" w:hAnsiTheme="minorHAnsi" w:cstheme="minorHAnsi"/>
          <w:bCs/>
          <w:color w:val="000000"/>
        </w:rPr>
        <w:t>The enemy has tried to bring much pain and despair to humanity. Much of this has been done by traumatic experiences that remain in people’s memories and cause complications. But the good news is that God’s power is infinitely superior and there is hope for women and men to be resilient. God can empower each one of you to be instruments of help in favor of those who suffer. With your genuine love and care for them, together with simple skills—listening, trusting, teaching, interacting, and bringing the love of Jesus to them, they can be resilient and overcome any trauma by the grace and power of the Lord. </w:t>
      </w:r>
    </w:p>
    <w:p w:rsidR="009B215E" w:rsidRPr="0027098D" w:rsidRDefault="009B215E" w:rsidP="0027098D">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0"/>
        <w:rPr>
          <w:rFonts w:cstheme="minorHAnsi"/>
          <w:bCs/>
        </w:rPr>
      </w:pPr>
    </w:p>
    <w:sectPr w:rsidR="009B215E" w:rsidRPr="0027098D" w:rsidSect="000C605B">
      <w:footerReference w:type="default" r:id="rId14"/>
      <w:footnotePr>
        <w:pos w:val="beneathText"/>
      </w:footnotePr>
      <w:endnotePr>
        <w:numFmt w:val="decimal"/>
      </w:endnotePr>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609D" w:rsidRDefault="00AC609D">
      <w:r>
        <w:separator/>
      </w:r>
    </w:p>
  </w:endnote>
  <w:endnote w:type="continuationSeparator" w:id="0">
    <w:p w:rsidR="00AC609D" w:rsidRDefault="00AC609D">
      <w:r>
        <w:continuationSeparator/>
      </w:r>
    </w:p>
  </w:endnote>
  <w:endnote w:id="1">
    <w:p w:rsidR="00231316" w:rsidRPr="00BA4DD2" w:rsidRDefault="00231316">
      <w:pPr>
        <w:pStyle w:val="EndnoteText"/>
      </w:pPr>
      <w:r>
        <w:rPr>
          <w:rStyle w:val="EndnoteReference"/>
        </w:rPr>
        <w:endnoteRef/>
      </w:r>
      <w:r w:rsidRPr="00BA4DD2">
        <w:t xml:space="preserve"> R.F. </w:t>
      </w:r>
      <w:proofErr w:type="spellStart"/>
      <w:r w:rsidRPr="00BA4DD2">
        <w:t>Mollica</w:t>
      </w:r>
      <w:proofErr w:type="spellEnd"/>
      <w:r w:rsidRPr="00BA4DD2">
        <w:t xml:space="preserve">, X. Cui, K. </w:t>
      </w:r>
      <w:proofErr w:type="spellStart"/>
      <w:r w:rsidRPr="00BA4DD2">
        <w:t>McInnes</w:t>
      </w:r>
      <w:proofErr w:type="spellEnd"/>
      <w:r w:rsidRPr="00BA4DD2">
        <w:t>, and</w:t>
      </w:r>
      <w:r>
        <w:t xml:space="preserve"> M.P. </w:t>
      </w:r>
      <w:proofErr w:type="spellStart"/>
      <w:r>
        <w:t>Massagli</w:t>
      </w:r>
      <w:proofErr w:type="spellEnd"/>
      <w:r>
        <w:t xml:space="preserve">, “Science-based Policy for Psychosocial Interventions in Refugee Camps: A Cambodian Example,” </w:t>
      </w:r>
      <w:r>
        <w:rPr>
          <w:i/>
        </w:rPr>
        <w:t xml:space="preserve">Journal of Nervous and Mental Disease, </w:t>
      </w:r>
      <w:r>
        <w:t>190, no. 3 (2002), 158-166.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dvent Sans Logo">
    <w:panose1 w:val="020B0502040504020204"/>
    <w:charset w:val="00"/>
    <w:family w:val="swiss"/>
    <w:notTrueType/>
    <w:pitch w:val="variable"/>
    <w:sig w:usb0="E00002FF" w:usb1="4000001F" w:usb2="08000029"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316" w:rsidRPr="000C605B" w:rsidRDefault="00231316">
    <w:pPr>
      <w:pStyle w:val="Footer"/>
      <w:jc w:val="center"/>
      <w:rPr>
        <w:rFonts w:ascii="Candara" w:hAnsi="Candara"/>
        <w:sz w:val="18"/>
        <w:szCs w:val="18"/>
      </w:rPr>
    </w:pPr>
    <w:r w:rsidRPr="000C605B">
      <w:rPr>
        <w:rFonts w:ascii="Candara" w:hAnsi="Candara"/>
        <w:sz w:val="18"/>
        <w:szCs w:val="18"/>
      </w:rPr>
      <w:fldChar w:fldCharType="begin"/>
    </w:r>
    <w:r w:rsidRPr="000C605B">
      <w:rPr>
        <w:rFonts w:ascii="Candara" w:hAnsi="Candara"/>
        <w:sz w:val="18"/>
        <w:szCs w:val="18"/>
      </w:rPr>
      <w:instrText xml:space="preserve"> PAGE   \* MERGEFORMAT </w:instrText>
    </w:r>
    <w:r w:rsidRPr="000C605B">
      <w:rPr>
        <w:rFonts w:ascii="Candara" w:hAnsi="Candara"/>
        <w:sz w:val="18"/>
        <w:szCs w:val="18"/>
      </w:rPr>
      <w:fldChar w:fldCharType="separate"/>
    </w:r>
    <w:r w:rsidRPr="000C605B">
      <w:rPr>
        <w:rFonts w:ascii="Candara" w:hAnsi="Candara"/>
        <w:noProof/>
        <w:sz w:val="18"/>
        <w:szCs w:val="18"/>
      </w:rPr>
      <w:t>12</w:t>
    </w:r>
    <w:r w:rsidRPr="000C605B">
      <w:rPr>
        <w:rFonts w:ascii="Candara" w:hAnsi="Candara"/>
        <w:noProof/>
        <w:sz w:val="18"/>
        <w:szCs w:val="18"/>
      </w:rPr>
      <w:fldChar w:fldCharType="end"/>
    </w:r>
  </w:p>
  <w:p w:rsidR="00231316" w:rsidRDefault="002313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609D" w:rsidRDefault="00AC609D">
      <w:r>
        <w:separator/>
      </w:r>
    </w:p>
  </w:footnote>
  <w:footnote w:type="continuationSeparator" w:id="0">
    <w:p w:rsidR="00AC609D" w:rsidRDefault="00AC609D">
      <w:r>
        <w:continuationSeparator/>
      </w:r>
    </w:p>
  </w:footnote>
  <w:footnote w:id="1">
    <w:p w:rsidR="00231316" w:rsidRDefault="00231316">
      <w:pPr>
        <w:pStyle w:val="FootnoteText"/>
      </w:pPr>
      <w:r>
        <w:rPr>
          <w:rStyle w:val="FootnoteReference"/>
        </w:rPr>
        <w:footnoteRef/>
      </w:r>
      <w:r>
        <w:t xml:space="preserve"> APA. </w:t>
      </w:r>
      <w:r w:rsidRPr="009061DE">
        <w:rPr>
          <w:i/>
        </w:rPr>
        <w:t>See</w:t>
      </w:r>
      <w:r>
        <w:t xml:space="preserve"> American Psychological Association. The Road to Resilience: what is resilience? Retrieved March 13, 2019. </w:t>
      </w:r>
      <w:hyperlink r:id="rId1" w:history="1">
        <w:r w:rsidRPr="00FA066F">
          <w:rPr>
            <w:rStyle w:val="Hyperlink"/>
          </w:rPr>
          <w:t>https://www.apa.org/helpcenter/road-resilience</w:t>
        </w:r>
      </w:hyperlink>
      <w:r>
        <w:t xml:space="preserve">. </w:t>
      </w:r>
    </w:p>
  </w:footnote>
  <w:footnote w:id="2">
    <w:p w:rsidR="00231316" w:rsidRDefault="00231316" w:rsidP="00F5720B">
      <w:pPr>
        <w:pStyle w:val="FootnoteText"/>
      </w:pPr>
      <w:r>
        <w:rPr>
          <w:rStyle w:val="FootnoteReference"/>
        </w:rPr>
        <w:footnoteRef/>
      </w:r>
      <w:r>
        <w:t xml:space="preserve"> Rev. Philip A. C. Clarke. A Good Word for Resilience. Retrieved March 13, 2019. </w:t>
      </w:r>
    </w:p>
    <w:p w:rsidR="00231316" w:rsidRDefault="00AC609D" w:rsidP="00F5720B">
      <w:pPr>
        <w:pStyle w:val="FootnoteText"/>
      </w:pPr>
      <w:hyperlink r:id="rId2" w:history="1">
        <w:r w:rsidR="00231316" w:rsidRPr="00D17240">
          <w:rPr>
            <w:rStyle w:val="Hyperlink"/>
          </w:rPr>
          <w:t>http://www.philipclarke.org/sermons/A%20GOOD%20WORD%20FOR%20RESILIENCE.pdf</w:t>
        </w:r>
      </w:hyperlink>
      <w:r w:rsidR="00231316">
        <w:rPr>
          <w:rStyle w:val="Hyperlink"/>
        </w:rPr>
        <w:t>.</w:t>
      </w:r>
    </w:p>
  </w:footnote>
  <w:footnote w:id="3">
    <w:p w:rsidR="00231316" w:rsidRDefault="00231316">
      <w:pPr>
        <w:pStyle w:val="FootnoteText"/>
      </w:pPr>
    </w:p>
    <w:p w:rsidR="00231316" w:rsidRDefault="00231316">
      <w:pPr>
        <w:pStyle w:val="FootnoteText"/>
      </w:pPr>
      <w:r>
        <w:rPr>
          <w:rStyle w:val="FootnoteReference"/>
        </w:rPr>
        <w:footnoteRef/>
      </w:r>
      <w:r>
        <w:t xml:space="preserve"> APA. The Road to Resilience: what is resilience? Retrieved March 13, 2019.</w:t>
      </w:r>
      <w:r w:rsidRPr="004D2D2B">
        <w:t xml:space="preserve"> </w:t>
      </w:r>
      <w:hyperlink r:id="rId3" w:history="1">
        <w:r w:rsidRPr="00FA066F">
          <w:rPr>
            <w:rStyle w:val="Hyperlink"/>
          </w:rPr>
          <w:t>https://www.apa.org/helpcenter/road-resilience</w:t>
        </w:r>
      </w:hyperlink>
      <w:r>
        <w:t>.</w:t>
      </w:r>
    </w:p>
  </w:footnote>
  <w:footnote w:id="4">
    <w:p w:rsidR="00231316" w:rsidRDefault="00231316" w:rsidP="004420DB">
      <w:pPr>
        <w:pStyle w:val="FootnoteText"/>
      </w:pPr>
      <w:r>
        <w:rPr>
          <w:rStyle w:val="FootnoteReference"/>
        </w:rPr>
        <w:footnoteRef/>
      </w:r>
      <w:r>
        <w:t xml:space="preserve"> APA. The Road to Resilience: resilience factors and strategies. Retrieved March 13, 2019. </w:t>
      </w:r>
    </w:p>
    <w:p w:rsidR="00231316" w:rsidRDefault="00AC609D" w:rsidP="004420DB">
      <w:pPr>
        <w:pStyle w:val="FootnoteText"/>
      </w:pPr>
      <w:hyperlink r:id="rId4" w:history="1">
        <w:r w:rsidR="00231316" w:rsidRPr="00A80208">
          <w:rPr>
            <w:rStyle w:val="Hyperlink"/>
          </w:rPr>
          <w:t>https://www.apa.org/helpcenter/road-resilience</w:t>
        </w:r>
      </w:hyperlink>
      <w:r w:rsidR="00231316">
        <w:t xml:space="preserve">. </w:t>
      </w:r>
    </w:p>
  </w:footnote>
  <w:footnote w:id="5">
    <w:p w:rsidR="00231316" w:rsidRDefault="00231316">
      <w:pPr>
        <w:pStyle w:val="FootnoteText"/>
      </w:pPr>
      <w:r>
        <w:rPr>
          <w:rStyle w:val="FootnoteReference"/>
        </w:rPr>
        <w:footnoteRef/>
      </w:r>
      <w:r>
        <w:t xml:space="preserve"> These four lifestyle habits are described by Ray Ellis. SermonCentral.com. Resilience is a Daily Habit, August 28, 2016. Retrieved March 13, 2019. https://www.sermoncentral.com/sermons/print?sermonId=94260.</w:t>
      </w:r>
    </w:p>
  </w:footnote>
  <w:footnote w:id="6">
    <w:p w:rsidR="00231316" w:rsidRDefault="00231316" w:rsidP="0048427C">
      <w:pPr>
        <w:pStyle w:val="FootnoteText"/>
      </w:pPr>
      <w:r>
        <w:rPr>
          <w:rStyle w:val="FootnoteReference"/>
        </w:rPr>
        <w:footnoteRef/>
      </w:r>
      <w:r>
        <w:t xml:space="preserve"> These five factors are identified for developing resilience at Brainline.org. Resilience: What Is It? Retrieved March 13, 2019. </w:t>
      </w:r>
      <w:hyperlink r:id="rId5" w:history="1">
        <w:r w:rsidRPr="00FA066F">
          <w:rPr>
            <w:rStyle w:val="Hyperlink"/>
          </w:rPr>
          <w:t>https://www.brainline.org/article/resilience-what-it</w:t>
        </w:r>
      </w:hyperlink>
      <w:r>
        <w:rPr>
          <w:u w:color="000000"/>
        </w:rPr>
        <w:t>.</w:t>
      </w:r>
    </w:p>
  </w:footnote>
  <w:footnote w:id="7">
    <w:p w:rsidR="00231316" w:rsidRDefault="00231316" w:rsidP="00C463B8">
      <w:pPr>
        <w:pStyle w:val="FootnoteText"/>
      </w:pPr>
      <w:r>
        <w:rPr>
          <w:rStyle w:val="FootnoteReference"/>
        </w:rPr>
        <w:footnoteRef/>
      </w:r>
      <w:r>
        <w:t xml:space="preserve"> These two factors are identified for developing resilience at Brainline.org. Resilience: What Is It? Retrieved March 13, 2019. </w:t>
      </w:r>
      <w:hyperlink r:id="rId6" w:history="1">
        <w:r w:rsidRPr="00FA066F">
          <w:rPr>
            <w:rStyle w:val="Hyperlink"/>
          </w:rPr>
          <w:t>https://www.brainline.org/article/resilience-what-it</w:t>
        </w:r>
      </w:hyperlink>
    </w:p>
  </w:footnote>
  <w:footnote w:id="8">
    <w:p w:rsidR="00231316" w:rsidRDefault="00231316" w:rsidP="00C51286">
      <w:pPr>
        <w:pStyle w:val="FootnoteText"/>
      </w:pPr>
      <w:r>
        <w:rPr>
          <w:rStyle w:val="FootnoteReference"/>
        </w:rPr>
        <w:footnoteRef/>
      </w:r>
      <w:r>
        <w:t xml:space="preserve"> APA.</w:t>
      </w:r>
      <w:r w:rsidRPr="005C357F">
        <w:t xml:space="preserve"> </w:t>
      </w:r>
      <w:r>
        <w:t xml:space="preserve">These five strategies are identified by the APA. The Road to Resilience: ten ways to build resilience. Retrieved March 13, 2019. </w:t>
      </w:r>
      <w:hyperlink r:id="rId7" w:history="1">
        <w:r w:rsidRPr="00FA066F">
          <w:rPr>
            <w:rStyle w:val="Hyperlink"/>
          </w:rPr>
          <w:t>https://www.apa.org/helpcenter/road-resilience</w:t>
        </w:r>
      </w:hyperlink>
      <w:r>
        <w:t xml:space="preserve">. </w:t>
      </w:r>
    </w:p>
  </w:footnote>
  <w:footnote w:id="9">
    <w:p w:rsidR="00231316" w:rsidRDefault="00231316">
      <w:pPr>
        <w:pStyle w:val="FootnoteText"/>
      </w:pPr>
      <w:r>
        <w:rPr>
          <w:rStyle w:val="FootnoteReference"/>
        </w:rPr>
        <w:footnoteRef/>
      </w:r>
      <w:r>
        <w:t xml:space="preserve"> Ray Ellis. SermonCentral.com. Resilience Is a Daily Habit, August 8, 2006. Retrieved March 13, 2019. https://www.sermoncentral.com/sermons/print?sermonId=94260. </w:t>
      </w:r>
    </w:p>
  </w:footnote>
  <w:footnote w:id="10">
    <w:p w:rsidR="00231316" w:rsidRPr="004E4DC2" w:rsidRDefault="00231316" w:rsidP="004E4DC2">
      <w:pPr>
        <w:pStyle w:val="FootnoteText"/>
      </w:pPr>
      <w:r>
        <w:rPr>
          <w:rStyle w:val="FootnoteReference"/>
        </w:rPr>
        <w:footnoteRef/>
      </w:r>
      <w:r>
        <w:t xml:space="preserve"> </w:t>
      </w:r>
      <w:r w:rsidRPr="004E4DC2">
        <w:t xml:space="preserve">Positive Psychology Program. What is Resilience and Why is it Important to Bounce Back? </w:t>
      </w:r>
      <w:r>
        <w:t>R</w:t>
      </w:r>
      <w:r w:rsidRPr="004E4DC2">
        <w:t xml:space="preserve">etrieved March 13, 2019. Last updated January 3, 2019. </w:t>
      </w:r>
      <w:hyperlink r:id="rId8" w:history="1">
        <w:r w:rsidRPr="004E4DC2">
          <w:rPr>
            <w:rStyle w:val="Hyperlink"/>
          </w:rPr>
          <w:t>https://positivepsychologyprogram.com/what-is-resilience/</w:t>
        </w:r>
      </w:hyperlink>
      <w:r>
        <w:t xml:space="preserve">. Resilience experts referred to are </w:t>
      </w:r>
      <w:r w:rsidRPr="006B1160">
        <w:t xml:space="preserve">Harry Mills and Mark </w:t>
      </w:r>
      <w:proofErr w:type="spellStart"/>
      <w:r w:rsidRPr="006B1160">
        <w:t>Dombeck</w:t>
      </w:r>
      <w:proofErr w:type="spellEnd"/>
      <w:r>
        <w:t>.</w:t>
      </w:r>
    </w:p>
    <w:p w:rsidR="00231316" w:rsidRDefault="00231316" w:rsidP="004E4DC2">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634110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894EE873"/>
    <w:lvl w:ilvl="0">
      <w:start w:val="1"/>
      <w:numFmt w:val="bullet"/>
      <w:pStyle w:val="ImportWordListStyleDefinition1936011214"/>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2" w15:restartNumberingAfterBreak="0">
    <w:nsid w:val="00000003"/>
    <w:multiLevelType w:val="multilevel"/>
    <w:tmpl w:val="894EE875"/>
    <w:lvl w:ilvl="0">
      <w:start w:val="1"/>
      <w:numFmt w:val="bullet"/>
      <w:pStyle w:val="ImportWordListStyleDefinition251620719"/>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3" w15:restartNumberingAfterBreak="0">
    <w:nsid w:val="00000005"/>
    <w:multiLevelType w:val="multilevel"/>
    <w:tmpl w:val="894EE877"/>
    <w:lvl w:ilvl="0">
      <w:start w:val="1"/>
      <w:numFmt w:val="decimal"/>
      <w:pStyle w:val="List0"/>
      <w:suff w:val="nothing"/>
      <w:lvlText w:val="%1."/>
      <w:lvlJc w:val="left"/>
      <w:pPr>
        <w:ind w:left="0"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4" w15:restartNumberingAfterBreak="0">
    <w:nsid w:val="00000006"/>
    <w:multiLevelType w:val="multilevel"/>
    <w:tmpl w:val="894EE878"/>
    <w:lvl w:ilvl="0">
      <w:start w:val="1"/>
      <w:numFmt w:val="decimal"/>
      <w:pStyle w:val="ImportWordListStyleDefinition142940027"/>
      <w:lvlText w:val="%1."/>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lowerLetter"/>
      <w:lvlText w:val="%2."/>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lowerRoman"/>
      <w:lvlText w:val="%3."/>
      <w:lvlJc w:val="left"/>
      <w:pPr>
        <w:tabs>
          <w:tab w:val="num" w:pos="296"/>
        </w:tabs>
        <w:ind w:left="296" w:firstLine="186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decimal"/>
      <w:lvlText w:val="%4."/>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lowerLetter"/>
      <w:lvlText w:val="%5."/>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lowerRoman"/>
      <w:lvlText w:val="%6."/>
      <w:lvlJc w:val="left"/>
      <w:pPr>
        <w:tabs>
          <w:tab w:val="num" w:pos="296"/>
        </w:tabs>
        <w:ind w:left="296" w:firstLine="402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decimal"/>
      <w:lvlText w:val="%7."/>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lowerLetter"/>
      <w:lvlText w:val="%8."/>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lowerRoman"/>
      <w:lvlText w:val="%9."/>
      <w:lvlJc w:val="left"/>
      <w:pPr>
        <w:tabs>
          <w:tab w:val="num" w:pos="296"/>
        </w:tabs>
        <w:ind w:left="296" w:firstLine="618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5" w15:restartNumberingAfterBreak="0">
    <w:nsid w:val="00000008"/>
    <w:multiLevelType w:val="multilevel"/>
    <w:tmpl w:val="894EE87A"/>
    <w:lvl w:ilvl="0">
      <w:start w:val="1"/>
      <w:numFmt w:val="bullet"/>
      <w:pStyle w:val="List1"/>
      <w:suff w:val="nothing"/>
      <w:lvlText w:val="•"/>
      <w:lvlJc w:val="left"/>
      <w:pPr>
        <w:ind w:left="117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6" w15:restartNumberingAfterBreak="0">
    <w:nsid w:val="00000009"/>
    <w:multiLevelType w:val="multilevel"/>
    <w:tmpl w:val="894EE87B"/>
    <w:lvl w:ilvl="0">
      <w:start w:val="1"/>
      <w:numFmt w:val="bullet"/>
      <w:pStyle w:val="ImportWordListStyleDefinition350374187"/>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7" w15:restartNumberingAfterBreak="0">
    <w:nsid w:val="0000000B"/>
    <w:multiLevelType w:val="multilevel"/>
    <w:tmpl w:val="894EE87D"/>
    <w:lvl w:ilvl="0">
      <w:start w:val="1"/>
      <w:numFmt w:val="bullet"/>
      <w:pStyle w:val="List21"/>
      <w:suff w:val="nothing"/>
      <w:lvlText w:val="•"/>
      <w:lvlJc w:val="left"/>
      <w:pPr>
        <w:ind w:left="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8" w15:restartNumberingAfterBreak="0">
    <w:nsid w:val="0000000C"/>
    <w:multiLevelType w:val="multilevel"/>
    <w:tmpl w:val="894EE87E"/>
    <w:lvl w:ilvl="0">
      <w:start w:val="1"/>
      <w:numFmt w:val="bullet"/>
      <w:pStyle w:val="ImportWordListStyleDefinition472059847"/>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9" w15:restartNumberingAfterBreak="0">
    <w:nsid w:val="0000000E"/>
    <w:multiLevelType w:val="multilevel"/>
    <w:tmpl w:val="894EE880"/>
    <w:lvl w:ilvl="0">
      <w:start w:val="1"/>
      <w:numFmt w:val="bullet"/>
      <w:pStyle w:val="List31"/>
      <w:suff w:val="nothing"/>
      <w:lvlText w:val="•"/>
      <w:lvlJc w:val="left"/>
      <w:pPr>
        <w:ind w:left="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0" w15:restartNumberingAfterBreak="0">
    <w:nsid w:val="0000000F"/>
    <w:multiLevelType w:val="multilevel"/>
    <w:tmpl w:val="894EE881"/>
    <w:lvl w:ilvl="0">
      <w:start w:val="1"/>
      <w:numFmt w:val="bullet"/>
      <w:pStyle w:val="ImportWordListStyleDefinition2083870336"/>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11" w15:restartNumberingAfterBreak="0">
    <w:nsid w:val="00000011"/>
    <w:multiLevelType w:val="multilevel"/>
    <w:tmpl w:val="894EE883"/>
    <w:lvl w:ilvl="0">
      <w:start w:val="1"/>
      <w:numFmt w:val="bullet"/>
      <w:pStyle w:val="List41"/>
      <w:suff w:val="nothing"/>
      <w:lvlText w:val="•"/>
      <w:lvlJc w:val="left"/>
      <w:pPr>
        <w:ind w:left="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2" w15:restartNumberingAfterBreak="0">
    <w:nsid w:val="00000012"/>
    <w:multiLevelType w:val="multilevel"/>
    <w:tmpl w:val="894EE884"/>
    <w:lvl w:ilvl="0">
      <w:start w:val="1"/>
      <w:numFmt w:val="bullet"/>
      <w:pStyle w:val="ImportWordListStyleDefinition1435638405"/>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13" w15:restartNumberingAfterBreak="0">
    <w:nsid w:val="00000014"/>
    <w:multiLevelType w:val="multilevel"/>
    <w:tmpl w:val="894EE886"/>
    <w:lvl w:ilvl="0">
      <w:start w:val="1"/>
      <w:numFmt w:val="bullet"/>
      <w:pStyle w:val="List51"/>
      <w:suff w:val="nothing"/>
      <w:lvlText w:val="•"/>
      <w:lvlJc w:val="left"/>
      <w:pPr>
        <w:ind w:left="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4" w15:restartNumberingAfterBreak="0">
    <w:nsid w:val="00000015"/>
    <w:multiLevelType w:val="multilevel"/>
    <w:tmpl w:val="894EE887"/>
    <w:lvl w:ilvl="0">
      <w:start w:val="1"/>
      <w:numFmt w:val="bullet"/>
      <w:pStyle w:val="ImportWordListStyleDefinition279266771"/>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15" w15:restartNumberingAfterBreak="0">
    <w:nsid w:val="00000017"/>
    <w:multiLevelType w:val="multilevel"/>
    <w:tmpl w:val="894EE889"/>
    <w:lvl w:ilvl="0">
      <w:start w:val="1"/>
      <w:numFmt w:val="bullet"/>
      <w:pStyle w:val="List6"/>
      <w:suff w:val="nothing"/>
      <w:lvlText w:val="•"/>
      <w:lvlJc w:val="left"/>
      <w:pPr>
        <w:ind w:left="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6" w15:restartNumberingAfterBreak="0">
    <w:nsid w:val="00000018"/>
    <w:multiLevelType w:val="multilevel"/>
    <w:tmpl w:val="894EE88A"/>
    <w:lvl w:ilvl="0">
      <w:start w:val="1"/>
      <w:numFmt w:val="bullet"/>
      <w:pStyle w:val="ImportWordListStyleDefinition1384256781"/>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17" w15:restartNumberingAfterBreak="0">
    <w:nsid w:val="0000001A"/>
    <w:multiLevelType w:val="multilevel"/>
    <w:tmpl w:val="894EE88C"/>
    <w:lvl w:ilvl="0">
      <w:start w:val="1"/>
      <w:numFmt w:val="bullet"/>
      <w:pStyle w:val="List7"/>
      <w:suff w:val="nothing"/>
      <w:lvlText w:val="•"/>
      <w:lvlJc w:val="left"/>
      <w:pPr>
        <w:ind w:left="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8" w15:restartNumberingAfterBreak="0">
    <w:nsid w:val="0000001B"/>
    <w:multiLevelType w:val="multilevel"/>
    <w:tmpl w:val="894EE88D"/>
    <w:lvl w:ilvl="0">
      <w:start w:val="1"/>
      <w:numFmt w:val="bullet"/>
      <w:pStyle w:val="ImportWordListStyleDefinition1190142964"/>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19" w15:restartNumberingAfterBreak="0">
    <w:nsid w:val="00000028"/>
    <w:multiLevelType w:val="multilevel"/>
    <w:tmpl w:val="894EE89A"/>
    <w:lvl w:ilvl="0">
      <w:start w:val="1"/>
      <w:numFmt w:val="bullet"/>
      <w:pStyle w:val="List8"/>
      <w:suff w:val="nothing"/>
      <w:lvlText w:val="•"/>
      <w:lvlJc w:val="left"/>
      <w:pPr>
        <w:ind w:left="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20" w15:restartNumberingAfterBreak="0">
    <w:nsid w:val="00000029"/>
    <w:multiLevelType w:val="multilevel"/>
    <w:tmpl w:val="894EE89B"/>
    <w:lvl w:ilvl="0">
      <w:start w:val="1"/>
      <w:numFmt w:val="bullet"/>
      <w:pStyle w:val="ImportWordListStyleDefinition878325084"/>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21" w15:restartNumberingAfterBreak="0">
    <w:nsid w:val="0000002B"/>
    <w:multiLevelType w:val="multilevel"/>
    <w:tmpl w:val="894EE89D"/>
    <w:lvl w:ilvl="0">
      <w:start w:val="1"/>
      <w:numFmt w:val="bullet"/>
      <w:pStyle w:val="List9"/>
      <w:suff w:val="nothing"/>
      <w:lvlText w:val="•"/>
      <w:lvlJc w:val="left"/>
      <w:pPr>
        <w:ind w:left="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22" w15:restartNumberingAfterBreak="0">
    <w:nsid w:val="0000002C"/>
    <w:multiLevelType w:val="multilevel"/>
    <w:tmpl w:val="894EE89E"/>
    <w:lvl w:ilvl="0">
      <w:start w:val="1"/>
      <w:numFmt w:val="bullet"/>
      <w:pStyle w:val="ImportWordListStyleDefinition802650463"/>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23" w15:restartNumberingAfterBreak="0">
    <w:nsid w:val="0000002E"/>
    <w:multiLevelType w:val="multilevel"/>
    <w:tmpl w:val="894EE8A0"/>
    <w:lvl w:ilvl="0">
      <w:start w:val="1"/>
      <w:numFmt w:val="bullet"/>
      <w:pStyle w:val="List10"/>
      <w:suff w:val="nothing"/>
      <w:lvlText w:val="•"/>
      <w:lvlJc w:val="left"/>
      <w:pPr>
        <w:ind w:left="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24" w15:restartNumberingAfterBreak="0">
    <w:nsid w:val="0000002F"/>
    <w:multiLevelType w:val="multilevel"/>
    <w:tmpl w:val="894EE8A1"/>
    <w:lvl w:ilvl="0">
      <w:start w:val="1"/>
      <w:numFmt w:val="bullet"/>
      <w:pStyle w:val="ImportWordListStyleDefinition911043280"/>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25" w15:restartNumberingAfterBreak="0">
    <w:nsid w:val="00000031"/>
    <w:multiLevelType w:val="multilevel"/>
    <w:tmpl w:val="894EE8A3"/>
    <w:lvl w:ilvl="0">
      <w:start w:val="1"/>
      <w:numFmt w:val="bullet"/>
      <w:pStyle w:val="List11"/>
      <w:lvlText w:val="•"/>
      <w:lvlJc w:val="left"/>
      <w:pPr>
        <w:tabs>
          <w:tab w:val="num" w:pos="720"/>
        </w:tabs>
        <w:ind w:left="720" w:firstLine="720"/>
      </w:pPr>
      <w:rPr>
        <w:rFonts w:hint="default"/>
        <w:position w:val="0"/>
      </w:rPr>
    </w:lvl>
    <w:lvl w:ilvl="1">
      <w:start w:val="1"/>
      <w:numFmt w:val="bullet"/>
      <w:lvlText w:val="o"/>
      <w:lvlJc w:val="left"/>
      <w:pPr>
        <w:tabs>
          <w:tab w:val="num" w:pos="360"/>
        </w:tabs>
        <w:ind w:left="360" w:firstLine="1440"/>
      </w:pPr>
      <w:rPr>
        <w:rFonts w:hint="default"/>
        <w:position w:val="0"/>
      </w:rPr>
    </w:lvl>
    <w:lvl w:ilvl="2">
      <w:start w:val="1"/>
      <w:numFmt w:val="bullet"/>
      <w:lvlText w:val="•"/>
      <w:lvlJc w:val="left"/>
      <w:pPr>
        <w:tabs>
          <w:tab w:val="num" w:pos="360"/>
        </w:tabs>
        <w:ind w:left="360" w:firstLine="2160"/>
      </w:pPr>
      <w:rPr>
        <w:rFonts w:hint="default"/>
        <w:position w:val="0"/>
      </w:rPr>
    </w:lvl>
    <w:lvl w:ilvl="3">
      <w:start w:val="1"/>
      <w:numFmt w:val="bullet"/>
      <w:lvlText w:val="•"/>
      <w:lvlJc w:val="left"/>
      <w:pPr>
        <w:tabs>
          <w:tab w:val="num" w:pos="360"/>
        </w:tabs>
        <w:ind w:left="360" w:firstLine="2880"/>
      </w:pPr>
      <w:rPr>
        <w:rFonts w:hint="default"/>
        <w:position w:val="0"/>
      </w:rPr>
    </w:lvl>
    <w:lvl w:ilvl="4">
      <w:start w:val="1"/>
      <w:numFmt w:val="bullet"/>
      <w:lvlText w:val="o"/>
      <w:lvlJc w:val="left"/>
      <w:pPr>
        <w:tabs>
          <w:tab w:val="num" w:pos="360"/>
        </w:tabs>
        <w:ind w:left="360" w:firstLine="3600"/>
      </w:pPr>
      <w:rPr>
        <w:rFonts w:hint="default"/>
        <w:position w:val="0"/>
      </w:rPr>
    </w:lvl>
    <w:lvl w:ilvl="5">
      <w:start w:val="1"/>
      <w:numFmt w:val="bullet"/>
      <w:lvlText w:val="•"/>
      <w:lvlJc w:val="left"/>
      <w:pPr>
        <w:tabs>
          <w:tab w:val="num" w:pos="360"/>
        </w:tabs>
        <w:ind w:left="360" w:firstLine="4320"/>
      </w:pPr>
      <w:rPr>
        <w:rFonts w:hint="default"/>
        <w:position w:val="0"/>
      </w:rPr>
    </w:lvl>
    <w:lvl w:ilvl="6">
      <w:start w:val="1"/>
      <w:numFmt w:val="bullet"/>
      <w:lvlText w:val="•"/>
      <w:lvlJc w:val="left"/>
      <w:pPr>
        <w:tabs>
          <w:tab w:val="num" w:pos="360"/>
        </w:tabs>
        <w:ind w:left="360" w:firstLine="5040"/>
      </w:pPr>
      <w:rPr>
        <w:rFonts w:hint="default"/>
        <w:position w:val="0"/>
      </w:rPr>
    </w:lvl>
    <w:lvl w:ilvl="7">
      <w:start w:val="1"/>
      <w:numFmt w:val="bullet"/>
      <w:lvlText w:val="o"/>
      <w:lvlJc w:val="left"/>
      <w:pPr>
        <w:tabs>
          <w:tab w:val="num" w:pos="360"/>
        </w:tabs>
        <w:ind w:left="360" w:firstLine="5760"/>
      </w:pPr>
      <w:rPr>
        <w:rFonts w:hint="default"/>
        <w:position w:val="0"/>
      </w:rPr>
    </w:lvl>
    <w:lvl w:ilvl="8">
      <w:start w:val="1"/>
      <w:numFmt w:val="bullet"/>
      <w:lvlText w:val="•"/>
      <w:lvlJc w:val="left"/>
      <w:pPr>
        <w:tabs>
          <w:tab w:val="num" w:pos="360"/>
        </w:tabs>
        <w:ind w:left="360" w:firstLine="6480"/>
      </w:pPr>
      <w:rPr>
        <w:rFonts w:hint="default"/>
        <w:position w:val="0"/>
      </w:rPr>
    </w:lvl>
  </w:abstractNum>
  <w:abstractNum w:abstractNumId="26" w15:restartNumberingAfterBreak="0">
    <w:nsid w:val="00000032"/>
    <w:multiLevelType w:val="multilevel"/>
    <w:tmpl w:val="894EE8A4"/>
    <w:lvl w:ilvl="0">
      <w:start w:val="1"/>
      <w:numFmt w:val="bullet"/>
      <w:pStyle w:val="ImportWordListStyleDefinition1238399588"/>
      <w:lvlText w:val="•"/>
      <w:lvlJc w:val="left"/>
      <w:pPr>
        <w:tabs>
          <w:tab w:val="num" w:pos="360"/>
        </w:tabs>
        <w:ind w:left="360" w:firstLine="7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4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21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8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6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43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50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7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4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27" w15:restartNumberingAfterBreak="0">
    <w:nsid w:val="00000034"/>
    <w:multiLevelType w:val="multilevel"/>
    <w:tmpl w:val="894EE8A6"/>
    <w:lvl w:ilvl="0">
      <w:start w:val="1"/>
      <w:numFmt w:val="bullet"/>
      <w:pStyle w:val="List12"/>
      <w:suff w:val="nothing"/>
      <w:lvlText w:val="•"/>
      <w:lvlJc w:val="left"/>
      <w:pPr>
        <w:ind w:left="0" w:firstLine="360"/>
      </w:pPr>
      <w:rPr>
        <w:rFonts w:hint="default"/>
        <w:position w:val="0"/>
      </w:rPr>
    </w:lvl>
    <w:lvl w:ilvl="1">
      <w:start w:val="1"/>
      <w:numFmt w:val="bullet"/>
      <w:lvlText w:val="o"/>
      <w:lvlJc w:val="left"/>
      <w:pPr>
        <w:tabs>
          <w:tab w:val="num" w:pos="360"/>
        </w:tabs>
        <w:ind w:left="360" w:firstLine="1440"/>
      </w:pPr>
      <w:rPr>
        <w:rFonts w:hint="default"/>
        <w:position w:val="0"/>
      </w:rPr>
    </w:lvl>
    <w:lvl w:ilvl="2">
      <w:start w:val="1"/>
      <w:numFmt w:val="bullet"/>
      <w:lvlText w:val="•"/>
      <w:lvlJc w:val="left"/>
      <w:pPr>
        <w:tabs>
          <w:tab w:val="num" w:pos="360"/>
        </w:tabs>
        <w:ind w:left="360" w:firstLine="2160"/>
      </w:pPr>
      <w:rPr>
        <w:rFonts w:hint="default"/>
        <w:position w:val="0"/>
      </w:rPr>
    </w:lvl>
    <w:lvl w:ilvl="3">
      <w:start w:val="1"/>
      <w:numFmt w:val="bullet"/>
      <w:lvlText w:val="•"/>
      <w:lvlJc w:val="left"/>
      <w:pPr>
        <w:tabs>
          <w:tab w:val="num" w:pos="360"/>
        </w:tabs>
        <w:ind w:left="360" w:firstLine="2880"/>
      </w:pPr>
      <w:rPr>
        <w:rFonts w:hint="default"/>
        <w:position w:val="0"/>
      </w:rPr>
    </w:lvl>
    <w:lvl w:ilvl="4">
      <w:start w:val="1"/>
      <w:numFmt w:val="bullet"/>
      <w:lvlText w:val="o"/>
      <w:lvlJc w:val="left"/>
      <w:pPr>
        <w:tabs>
          <w:tab w:val="num" w:pos="360"/>
        </w:tabs>
        <w:ind w:left="360" w:firstLine="3600"/>
      </w:pPr>
      <w:rPr>
        <w:rFonts w:hint="default"/>
        <w:position w:val="0"/>
      </w:rPr>
    </w:lvl>
    <w:lvl w:ilvl="5">
      <w:start w:val="1"/>
      <w:numFmt w:val="bullet"/>
      <w:lvlText w:val="•"/>
      <w:lvlJc w:val="left"/>
      <w:pPr>
        <w:tabs>
          <w:tab w:val="num" w:pos="360"/>
        </w:tabs>
        <w:ind w:left="360" w:firstLine="4320"/>
      </w:pPr>
      <w:rPr>
        <w:rFonts w:hint="default"/>
        <w:position w:val="0"/>
      </w:rPr>
    </w:lvl>
    <w:lvl w:ilvl="6">
      <w:start w:val="1"/>
      <w:numFmt w:val="bullet"/>
      <w:lvlText w:val="•"/>
      <w:lvlJc w:val="left"/>
      <w:pPr>
        <w:tabs>
          <w:tab w:val="num" w:pos="360"/>
        </w:tabs>
        <w:ind w:left="360" w:firstLine="5040"/>
      </w:pPr>
      <w:rPr>
        <w:rFonts w:hint="default"/>
        <w:position w:val="0"/>
      </w:rPr>
    </w:lvl>
    <w:lvl w:ilvl="7">
      <w:start w:val="1"/>
      <w:numFmt w:val="bullet"/>
      <w:lvlText w:val="o"/>
      <w:lvlJc w:val="left"/>
      <w:pPr>
        <w:tabs>
          <w:tab w:val="num" w:pos="360"/>
        </w:tabs>
        <w:ind w:left="360" w:firstLine="5760"/>
      </w:pPr>
      <w:rPr>
        <w:rFonts w:hint="default"/>
        <w:position w:val="0"/>
      </w:rPr>
    </w:lvl>
    <w:lvl w:ilvl="8">
      <w:start w:val="1"/>
      <w:numFmt w:val="bullet"/>
      <w:lvlText w:val="•"/>
      <w:lvlJc w:val="left"/>
      <w:pPr>
        <w:tabs>
          <w:tab w:val="num" w:pos="360"/>
        </w:tabs>
        <w:ind w:left="360" w:firstLine="6480"/>
      </w:pPr>
      <w:rPr>
        <w:rFonts w:hint="default"/>
        <w:position w:val="0"/>
      </w:rPr>
    </w:lvl>
  </w:abstractNum>
  <w:abstractNum w:abstractNumId="28" w15:restartNumberingAfterBreak="0">
    <w:nsid w:val="0000003A"/>
    <w:multiLevelType w:val="multilevel"/>
    <w:tmpl w:val="894EE8AC"/>
    <w:lvl w:ilvl="0">
      <w:start w:val="1"/>
      <w:numFmt w:val="bullet"/>
      <w:pStyle w:val="List13"/>
      <w:suff w:val="nothing"/>
      <w:lvlText w:val="•"/>
      <w:lvlJc w:val="left"/>
      <w:pPr>
        <w:ind w:left="0" w:firstLine="720"/>
      </w:pPr>
      <w:rPr>
        <w:rFonts w:hint="default"/>
        <w:position w:val="0"/>
      </w:rPr>
    </w:lvl>
    <w:lvl w:ilvl="1">
      <w:start w:val="1"/>
      <w:numFmt w:val="bullet"/>
      <w:lvlText w:val="o"/>
      <w:lvlJc w:val="left"/>
      <w:pPr>
        <w:tabs>
          <w:tab w:val="num" w:pos="360"/>
        </w:tabs>
        <w:ind w:left="360" w:firstLine="1440"/>
      </w:pPr>
      <w:rPr>
        <w:rFonts w:hint="default"/>
        <w:position w:val="0"/>
      </w:rPr>
    </w:lvl>
    <w:lvl w:ilvl="2">
      <w:start w:val="1"/>
      <w:numFmt w:val="bullet"/>
      <w:lvlText w:val="•"/>
      <w:lvlJc w:val="left"/>
      <w:pPr>
        <w:tabs>
          <w:tab w:val="num" w:pos="360"/>
        </w:tabs>
        <w:ind w:left="360" w:firstLine="2160"/>
      </w:pPr>
      <w:rPr>
        <w:rFonts w:hint="default"/>
        <w:position w:val="0"/>
      </w:rPr>
    </w:lvl>
    <w:lvl w:ilvl="3">
      <w:start w:val="1"/>
      <w:numFmt w:val="bullet"/>
      <w:lvlText w:val="•"/>
      <w:lvlJc w:val="left"/>
      <w:pPr>
        <w:tabs>
          <w:tab w:val="num" w:pos="360"/>
        </w:tabs>
        <w:ind w:left="360" w:firstLine="2880"/>
      </w:pPr>
      <w:rPr>
        <w:rFonts w:hint="default"/>
        <w:position w:val="0"/>
      </w:rPr>
    </w:lvl>
    <w:lvl w:ilvl="4">
      <w:start w:val="1"/>
      <w:numFmt w:val="bullet"/>
      <w:lvlText w:val="o"/>
      <w:lvlJc w:val="left"/>
      <w:pPr>
        <w:tabs>
          <w:tab w:val="num" w:pos="360"/>
        </w:tabs>
        <w:ind w:left="360" w:firstLine="3600"/>
      </w:pPr>
      <w:rPr>
        <w:rFonts w:hint="default"/>
        <w:position w:val="0"/>
      </w:rPr>
    </w:lvl>
    <w:lvl w:ilvl="5">
      <w:start w:val="1"/>
      <w:numFmt w:val="bullet"/>
      <w:lvlText w:val="•"/>
      <w:lvlJc w:val="left"/>
      <w:pPr>
        <w:tabs>
          <w:tab w:val="num" w:pos="360"/>
        </w:tabs>
        <w:ind w:left="360" w:firstLine="4320"/>
      </w:pPr>
      <w:rPr>
        <w:rFonts w:hint="default"/>
        <w:position w:val="0"/>
      </w:rPr>
    </w:lvl>
    <w:lvl w:ilvl="6">
      <w:start w:val="1"/>
      <w:numFmt w:val="bullet"/>
      <w:lvlText w:val="•"/>
      <w:lvlJc w:val="left"/>
      <w:pPr>
        <w:tabs>
          <w:tab w:val="num" w:pos="360"/>
        </w:tabs>
        <w:ind w:left="360" w:firstLine="5040"/>
      </w:pPr>
      <w:rPr>
        <w:rFonts w:hint="default"/>
        <w:position w:val="0"/>
      </w:rPr>
    </w:lvl>
    <w:lvl w:ilvl="7">
      <w:start w:val="1"/>
      <w:numFmt w:val="bullet"/>
      <w:lvlText w:val="o"/>
      <w:lvlJc w:val="left"/>
      <w:pPr>
        <w:tabs>
          <w:tab w:val="num" w:pos="360"/>
        </w:tabs>
        <w:ind w:left="360" w:firstLine="5760"/>
      </w:pPr>
      <w:rPr>
        <w:rFonts w:hint="default"/>
        <w:position w:val="0"/>
      </w:rPr>
    </w:lvl>
    <w:lvl w:ilvl="8">
      <w:start w:val="1"/>
      <w:numFmt w:val="bullet"/>
      <w:lvlText w:val="•"/>
      <w:lvlJc w:val="left"/>
      <w:pPr>
        <w:tabs>
          <w:tab w:val="num" w:pos="360"/>
        </w:tabs>
        <w:ind w:left="360" w:firstLine="6480"/>
      </w:pPr>
      <w:rPr>
        <w:rFonts w:hint="default"/>
        <w:position w:val="0"/>
      </w:rPr>
    </w:lvl>
  </w:abstractNum>
  <w:abstractNum w:abstractNumId="29" w15:restartNumberingAfterBreak="0">
    <w:nsid w:val="0000003D"/>
    <w:multiLevelType w:val="multilevel"/>
    <w:tmpl w:val="894EE8AF"/>
    <w:lvl w:ilvl="0">
      <w:start w:val="1"/>
      <w:numFmt w:val="bullet"/>
      <w:pStyle w:val="List14"/>
      <w:suff w:val="nothing"/>
      <w:lvlText w:val="•"/>
      <w:lvlJc w:val="left"/>
      <w:pPr>
        <w:ind w:left="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30" w15:restartNumberingAfterBreak="0">
    <w:nsid w:val="0000003E"/>
    <w:multiLevelType w:val="multilevel"/>
    <w:tmpl w:val="894EE8B0"/>
    <w:lvl w:ilvl="0">
      <w:start w:val="1"/>
      <w:numFmt w:val="bullet"/>
      <w:pStyle w:val="ImportWordListStyleDefinition925310255"/>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31" w15:restartNumberingAfterBreak="0">
    <w:nsid w:val="1E206CAE"/>
    <w:multiLevelType w:val="hybridMultilevel"/>
    <w:tmpl w:val="53A08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17939C4"/>
    <w:multiLevelType w:val="hybridMultilevel"/>
    <w:tmpl w:val="88942D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A213EB9"/>
    <w:multiLevelType w:val="hybridMultilevel"/>
    <w:tmpl w:val="E35001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3EF74F4"/>
    <w:multiLevelType w:val="hybridMultilevel"/>
    <w:tmpl w:val="F0A0D5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E0B1F73"/>
    <w:multiLevelType w:val="hybridMultilevel"/>
    <w:tmpl w:val="8EC254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E731EC5"/>
    <w:multiLevelType w:val="hybridMultilevel"/>
    <w:tmpl w:val="2ADA7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FD12545"/>
    <w:multiLevelType w:val="hybridMultilevel"/>
    <w:tmpl w:val="068CA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9691F83"/>
    <w:multiLevelType w:val="hybridMultilevel"/>
    <w:tmpl w:val="1E4478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C387969"/>
    <w:multiLevelType w:val="hybridMultilevel"/>
    <w:tmpl w:val="1A4AF1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8F34585"/>
    <w:multiLevelType w:val="hybridMultilevel"/>
    <w:tmpl w:val="A72E3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CE777E7"/>
    <w:multiLevelType w:val="hybridMultilevel"/>
    <w:tmpl w:val="5608E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0"/>
  </w:num>
  <w:num w:numId="32">
    <w:abstractNumId w:val="41"/>
  </w:num>
  <w:num w:numId="33">
    <w:abstractNumId w:val="37"/>
  </w:num>
  <w:num w:numId="34">
    <w:abstractNumId w:val="32"/>
  </w:num>
  <w:num w:numId="35">
    <w:abstractNumId w:val="40"/>
  </w:num>
  <w:num w:numId="36">
    <w:abstractNumId w:val="36"/>
  </w:num>
  <w:num w:numId="37">
    <w:abstractNumId w:val="39"/>
  </w:num>
  <w:num w:numId="38">
    <w:abstractNumId w:val="34"/>
  </w:num>
  <w:num w:numId="39">
    <w:abstractNumId w:val="31"/>
  </w:num>
  <w:num w:numId="40">
    <w:abstractNumId w:val="33"/>
  </w:num>
  <w:num w:numId="41">
    <w:abstractNumId w:val="35"/>
  </w:num>
  <w:num w:numId="42">
    <w:abstractNumId w:val="3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pos w:val="beneathText"/>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E4B"/>
    <w:rsid w:val="00001D5B"/>
    <w:rsid w:val="00004F99"/>
    <w:rsid w:val="00010DBC"/>
    <w:rsid w:val="00014CE1"/>
    <w:rsid w:val="00015504"/>
    <w:rsid w:val="00016B8B"/>
    <w:rsid w:val="00017423"/>
    <w:rsid w:val="00022062"/>
    <w:rsid w:val="00023DAA"/>
    <w:rsid w:val="00025EEC"/>
    <w:rsid w:val="00031472"/>
    <w:rsid w:val="00035BE7"/>
    <w:rsid w:val="00040BE4"/>
    <w:rsid w:val="000423F8"/>
    <w:rsid w:val="000425EE"/>
    <w:rsid w:val="00053A29"/>
    <w:rsid w:val="00054E8F"/>
    <w:rsid w:val="00055381"/>
    <w:rsid w:val="0005543F"/>
    <w:rsid w:val="00060F1D"/>
    <w:rsid w:val="00065593"/>
    <w:rsid w:val="000663D9"/>
    <w:rsid w:val="00067F61"/>
    <w:rsid w:val="00072A0B"/>
    <w:rsid w:val="00073330"/>
    <w:rsid w:val="000775D4"/>
    <w:rsid w:val="00085877"/>
    <w:rsid w:val="000871DF"/>
    <w:rsid w:val="00092C63"/>
    <w:rsid w:val="00095B8D"/>
    <w:rsid w:val="000A0F0C"/>
    <w:rsid w:val="000A1071"/>
    <w:rsid w:val="000A25CF"/>
    <w:rsid w:val="000B3C06"/>
    <w:rsid w:val="000B5AE8"/>
    <w:rsid w:val="000C3001"/>
    <w:rsid w:val="000C605B"/>
    <w:rsid w:val="000C7F7E"/>
    <w:rsid w:val="000E7A74"/>
    <w:rsid w:val="000F6AF3"/>
    <w:rsid w:val="00102057"/>
    <w:rsid w:val="00105135"/>
    <w:rsid w:val="00106070"/>
    <w:rsid w:val="0011623F"/>
    <w:rsid w:val="00117915"/>
    <w:rsid w:val="00117A89"/>
    <w:rsid w:val="001202DB"/>
    <w:rsid w:val="00122B73"/>
    <w:rsid w:val="001252D5"/>
    <w:rsid w:val="00135630"/>
    <w:rsid w:val="00142EB0"/>
    <w:rsid w:val="00144086"/>
    <w:rsid w:val="00145CFD"/>
    <w:rsid w:val="00145E52"/>
    <w:rsid w:val="00150C33"/>
    <w:rsid w:val="00151EA5"/>
    <w:rsid w:val="0015341E"/>
    <w:rsid w:val="00155B26"/>
    <w:rsid w:val="00156F9B"/>
    <w:rsid w:val="0015789D"/>
    <w:rsid w:val="00165256"/>
    <w:rsid w:val="00167CA7"/>
    <w:rsid w:val="001708ED"/>
    <w:rsid w:val="00175CEF"/>
    <w:rsid w:val="001813EF"/>
    <w:rsid w:val="00182A26"/>
    <w:rsid w:val="00186187"/>
    <w:rsid w:val="001879B8"/>
    <w:rsid w:val="00195559"/>
    <w:rsid w:val="00195A8D"/>
    <w:rsid w:val="001A0699"/>
    <w:rsid w:val="001A194A"/>
    <w:rsid w:val="001A4873"/>
    <w:rsid w:val="001A7369"/>
    <w:rsid w:val="001B21A4"/>
    <w:rsid w:val="001B55E5"/>
    <w:rsid w:val="001B5B22"/>
    <w:rsid w:val="001B5FF9"/>
    <w:rsid w:val="001B6B9A"/>
    <w:rsid w:val="001C1F58"/>
    <w:rsid w:val="001C35DF"/>
    <w:rsid w:val="001C7AD1"/>
    <w:rsid w:val="001D3BBE"/>
    <w:rsid w:val="001D7A3B"/>
    <w:rsid w:val="001E5D93"/>
    <w:rsid w:val="001F16A1"/>
    <w:rsid w:val="001F2190"/>
    <w:rsid w:val="001F246F"/>
    <w:rsid w:val="001F3274"/>
    <w:rsid w:val="001F3ADC"/>
    <w:rsid w:val="001F6912"/>
    <w:rsid w:val="00204B96"/>
    <w:rsid w:val="002149B5"/>
    <w:rsid w:val="002157D4"/>
    <w:rsid w:val="002177BA"/>
    <w:rsid w:val="00217DFA"/>
    <w:rsid w:val="00217EDF"/>
    <w:rsid w:val="00220713"/>
    <w:rsid w:val="00220DC7"/>
    <w:rsid w:val="0022368B"/>
    <w:rsid w:val="0022559C"/>
    <w:rsid w:val="00225829"/>
    <w:rsid w:val="00227DC8"/>
    <w:rsid w:val="00231316"/>
    <w:rsid w:val="002322DC"/>
    <w:rsid w:val="00232F20"/>
    <w:rsid w:val="002407AF"/>
    <w:rsid w:val="00241334"/>
    <w:rsid w:val="00243A16"/>
    <w:rsid w:val="00253CE8"/>
    <w:rsid w:val="00253D0C"/>
    <w:rsid w:val="00261864"/>
    <w:rsid w:val="00261EE4"/>
    <w:rsid w:val="0026276B"/>
    <w:rsid w:val="00264C80"/>
    <w:rsid w:val="00267B85"/>
    <w:rsid w:val="0027098D"/>
    <w:rsid w:val="002711B1"/>
    <w:rsid w:val="0027697B"/>
    <w:rsid w:val="00280EC7"/>
    <w:rsid w:val="00286326"/>
    <w:rsid w:val="00287689"/>
    <w:rsid w:val="00290633"/>
    <w:rsid w:val="00290C75"/>
    <w:rsid w:val="00295214"/>
    <w:rsid w:val="002A53BE"/>
    <w:rsid w:val="002B6256"/>
    <w:rsid w:val="002B7C81"/>
    <w:rsid w:val="002B7D44"/>
    <w:rsid w:val="002C212F"/>
    <w:rsid w:val="002C51B7"/>
    <w:rsid w:val="002D0DEE"/>
    <w:rsid w:val="002D0F79"/>
    <w:rsid w:val="002D4F46"/>
    <w:rsid w:val="002E21A2"/>
    <w:rsid w:val="002E3E3C"/>
    <w:rsid w:val="002E65E2"/>
    <w:rsid w:val="002E6A0D"/>
    <w:rsid w:val="002F2B85"/>
    <w:rsid w:val="002F721F"/>
    <w:rsid w:val="003012B8"/>
    <w:rsid w:val="0030349D"/>
    <w:rsid w:val="003118DE"/>
    <w:rsid w:val="00314415"/>
    <w:rsid w:val="0031488B"/>
    <w:rsid w:val="00314F1F"/>
    <w:rsid w:val="00315911"/>
    <w:rsid w:val="00322869"/>
    <w:rsid w:val="00327539"/>
    <w:rsid w:val="003279AF"/>
    <w:rsid w:val="00330A84"/>
    <w:rsid w:val="00330BBA"/>
    <w:rsid w:val="00332A5C"/>
    <w:rsid w:val="003403E0"/>
    <w:rsid w:val="00340F86"/>
    <w:rsid w:val="00342B80"/>
    <w:rsid w:val="00343E5D"/>
    <w:rsid w:val="0034420F"/>
    <w:rsid w:val="0034581D"/>
    <w:rsid w:val="003651DC"/>
    <w:rsid w:val="0037044E"/>
    <w:rsid w:val="0037332F"/>
    <w:rsid w:val="00374A96"/>
    <w:rsid w:val="0037616F"/>
    <w:rsid w:val="00381956"/>
    <w:rsid w:val="003848AA"/>
    <w:rsid w:val="00385DED"/>
    <w:rsid w:val="003932BB"/>
    <w:rsid w:val="003A1425"/>
    <w:rsid w:val="003A44A0"/>
    <w:rsid w:val="003A538E"/>
    <w:rsid w:val="003B47BE"/>
    <w:rsid w:val="003C278D"/>
    <w:rsid w:val="003C4FB9"/>
    <w:rsid w:val="003C528F"/>
    <w:rsid w:val="003C7E8F"/>
    <w:rsid w:val="003D2894"/>
    <w:rsid w:val="003D6E38"/>
    <w:rsid w:val="003E0E34"/>
    <w:rsid w:val="003E159A"/>
    <w:rsid w:val="003E701C"/>
    <w:rsid w:val="003F06DA"/>
    <w:rsid w:val="003F12E4"/>
    <w:rsid w:val="003F1E89"/>
    <w:rsid w:val="003F2D54"/>
    <w:rsid w:val="003F2E33"/>
    <w:rsid w:val="003F4004"/>
    <w:rsid w:val="00400DF7"/>
    <w:rsid w:val="004055DD"/>
    <w:rsid w:val="00416A37"/>
    <w:rsid w:val="00416F43"/>
    <w:rsid w:val="00420F19"/>
    <w:rsid w:val="00423A95"/>
    <w:rsid w:val="004274A1"/>
    <w:rsid w:val="00432F16"/>
    <w:rsid w:val="004420DB"/>
    <w:rsid w:val="00442FF6"/>
    <w:rsid w:val="00443CBA"/>
    <w:rsid w:val="00445C8C"/>
    <w:rsid w:val="00446B9E"/>
    <w:rsid w:val="00457BAE"/>
    <w:rsid w:val="00457EAC"/>
    <w:rsid w:val="004701D7"/>
    <w:rsid w:val="00482986"/>
    <w:rsid w:val="0048427C"/>
    <w:rsid w:val="00490737"/>
    <w:rsid w:val="0049092F"/>
    <w:rsid w:val="00491D66"/>
    <w:rsid w:val="00496691"/>
    <w:rsid w:val="004969FD"/>
    <w:rsid w:val="004A45D8"/>
    <w:rsid w:val="004B26DF"/>
    <w:rsid w:val="004B2B9C"/>
    <w:rsid w:val="004B30B6"/>
    <w:rsid w:val="004B7763"/>
    <w:rsid w:val="004C6CEF"/>
    <w:rsid w:val="004D0CFE"/>
    <w:rsid w:val="004D2D2B"/>
    <w:rsid w:val="004D30CF"/>
    <w:rsid w:val="004D6349"/>
    <w:rsid w:val="004D6D8E"/>
    <w:rsid w:val="004D7F14"/>
    <w:rsid w:val="004E040E"/>
    <w:rsid w:val="004E1C0A"/>
    <w:rsid w:val="004E1CDA"/>
    <w:rsid w:val="004E3514"/>
    <w:rsid w:val="004E3B41"/>
    <w:rsid w:val="004E4DC2"/>
    <w:rsid w:val="004F4F17"/>
    <w:rsid w:val="00501D2C"/>
    <w:rsid w:val="00502651"/>
    <w:rsid w:val="00504454"/>
    <w:rsid w:val="005062CC"/>
    <w:rsid w:val="005119F9"/>
    <w:rsid w:val="0051429A"/>
    <w:rsid w:val="00517408"/>
    <w:rsid w:val="0052087B"/>
    <w:rsid w:val="00525B2C"/>
    <w:rsid w:val="0053312B"/>
    <w:rsid w:val="00546693"/>
    <w:rsid w:val="00550748"/>
    <w:rsid w:val="005508E5"/>
    <w:rsid w:val="0055220E"/>
    <w:rsid w:val="0055340F"/>
    <w:rsid w:val="00554603"/>
    <w:rsid w:val="00556038"/>
    <w:rsid w:val="00561278"/>
    <w:rsid w:val="00561C76"/>
    <w:rsid w:val="005624B9"/>
    <w:rsid w:val="00565CA6"/>
    <w:rsid w:val="00565F06"/>
    <w:rsid w:val="00571CC6"/>
    <w:rsid w:val="0058214A"/>
    <w:rsid w:val="00591B26"/>
    <w:rsid w:val="00591C08"/>
    <w:rsid w:val="005932BC"/>
    <w:rsid w:val="005A0475"/>
    <w:rsid w:val="005A127C"/>
    <w:rsid w:val="005A2FAD"/>
    <w:rsid w:val="005A5448"/>
    <w:rsid w:val="005B4400"/>
    <w:rsid w:val="005B6246"/>
    <w:rsid w:val="005C1BBA"/>
    <w:rsid w:val="005C2160"/>
    <w:rsid w:val="005C24C6"/>
    <w:rsid w:val="005C357F"/>
    <w:rsid w:val="005C3E13"/>
    <w:rsid w:val="005D18A5"/>
    <w:rsid w:val="005D1E22"/>
    <w:rsid w:val="005D3AFB"/>
    <w:rsid w:val="005D59CF"/>
    <w:rsid w:val="005E2C4C"/>
    <w:rsid w:val="005E7897"/>
    <w:rsid w:val="005F1FF9"/>
    <w:rsid w:val="005F4114"/>
    <w:rsid w:val="005F5525"/>
    <w:rsid w:val="006068F0"/>
    <w:rsid w:val="00607A15"/>
    <w:rsid w:val="006137C3"/>
    <w:rsid w:val="00614EE1"/>
    <w:rsid w:val="0062319B"/>
    <w:rsid w:val="00623A4C"/>
    <w:rsid w:val="00626678"/>
    <w:rsid w:val="006302A1"/>
    <w:rsid w:val="006341EC"/>
    <w:rsid w:val="006349FB"/>
    <w:rsid w:val="00636E36"/>
    <w:rsid w:val="006376F7"/>
    <w:rsid w:val="00641820"/>
    <w:rsid w:val="006442DC"/>
    <w:rsid w:val="0064471C"/>
    <w:rsid w:val="00650E4B"/>
    <w:rsid w:val="00653793"/>
    <w:rsid w:val="00655189"/>
    <w:rsid w:val="00656B7F"/>
    <w:rsid w:val="00660BE7"/>
    <w:rsid w:val="00660C50"/>
    <w:rsid w:val="006619BF"/>
    <w:rsid w:val="00667D3C"/>
    <w:rsid w:val="00674D5A"/>
    <w:rsid w:val="00675E9F"/>
    <w:rsid w:val="006812BD"/>
    <w:rsid w:val="00695DBF"/>
    <w:rsid w:val="006A268C"/>
    <w:rsid w:val="006A77DF"/>
    <w:rsid w:val="006B1160"/>
    <w:rsid w:val="006B1E77"/>
    <w:rsid w:val="006B6AAA"/>
    <w:rsid w:val="006C3378"/>
    <w:rsid w:val="006C67B3"/>
    <w:rsid w:val="006C7973"/>
    <w:rsid w:val="006D17AD"/>
    <w:rsid w:val="006F50E3"/>
    <w:rsid w:val="006F6BA5"/>
    <w:rsid w:val="006F7FDA"/>
    <w:rsid w:val="00710FDA"/>
    <w:rsid w:val="007111FB"/>
    <w:rsid w:val="00715545"/>
    <w:rsid w:val="00722859"/>
    <w:rsid w:val="00733CC5"/>
    <w:rsid w:val="0073564D"/>
    <w:rsid w:val="0073573E"/>
    <w:rsid w:val="00746F05"/>
    <w:rsid w:val="00747DF0"/>
    <w:rsid w:val="007503C7"/>
    <w:rsid w:val="007507EC"/>
    <w:rsid w:val="00752905"/>
    <w:rsid w:val="007529C8"/>
    <w:rsid w:val="007548F2"/>
    <w:rsid w:val="007560EF"/>
    <w:rsid w:val="007564CC"/>
    <w:rsid w:val="00757CCE"/>
    <w:rsid w:val="00760E6D"/>
    <w:rsid w:val="0076219B"/>
    <w:rsid w:val="00767E10"/>
    <w:rsid w:val="00771E1D"/>
    <w:rsid w:val="0077505C"/>
    <w:rsid w:val="00782EFE"/>
    <w:rsid w:val="00786E93"/>
    <w:rsid w:val="00792DA3"/>
    <w:rsid w:val="0079337D"/>
    <w:rsid w:val="00797C62"/>
    <w:rsid w:val="007A11EA"/>
    <w:rsid w:val="007A7CF1"/>
    <w:rsid w:val="007B00DE"/>
    <w:rsid w:val="007B4DF3"/>
    <w:rsid w:val="007B7E6A"/>
    <w:rsid w:val="007B7EE2"/>
    <w:rsid w:val="007C1B6B"/>
    <w:rsid w:val="007C740E"/>
    <w:rsid w:val="007C75A9"/>
    <w:rsid w:val="007D3D2E"/>
    <w:rsid w:val="007E65EF"/>
    <w:rsid w:val="007E7810"/>
    <w:rsid w:val="007F2D75"/>
    <w:rsid w:val="007F628C"/>
    <w:rsid w:val="007F78C7"/>
    <w:rsid w:val="0080453A"/>
    <w:rsid w:val="00805A71"/>
    <w:rsid w:val="008064D9"/>
    <w:rsid w:val="00811451"/>
    <w:rsid w:val="00812288"/>
    <w:rsid w:val="00813AF6"/>
    <w:rsid w:val="00825A23"/>
    <w:rsid w:val="00826619"/>
    <w:rsid w:val="00832B32"/>
    <w:rsid w:val="00832CB7"/>
    <w:rsid w:val="00834701"/>
    <w:rsid w:val="00840F04"/>
    <w:rsid w:val="00841045"/>
    <w:rsid w:val="008456A7"/>
    <w:rsid w:val="00850E13"/>
    <w:rsid w:val="00851164"/>
    <w:rsid w:val="0085744A"/>
    <w:rsid w:val="00860786"/>
    <w:rsid w:val="00864F0A"/>
    <w:rsid w:val="008678E7"/>
    <w:rsid w:val="00871353"/>
    <w:rsid w:val="0087197B"/>
    <w:rsid w:val="008720B1"/>
    <w:rsid w:val="00881902"/>
    <w:rsid w:val="00887794"/>
    <w:rsid w:val="008878A2"/>
    <w:rsid w:val="00887DC7"/>
    <w:rsid w:val="008907DD"/>
    <w:rsid w:val="008928AB"/>
    <w:rsid w:val="00893E65"/>
    <w:rsid w:val="0089692E"/>
    <w:rsid w:val="008977CA"/>
    <w:rsid w:val="008A27EA"/>
    <w:rsid w:val="008A35A9"/>
    <w:rsid w:val="008A4D3F"/>
    <w:rsid w:val="008B3435"/>
    <w:rsid w:val="008C0925"/>
    <w:rsid w:val="008C1E47"/>
    <w:rsid w:val="008C650D"/>
    <w:rsid w:val="008D4779"/>
    <w:rsid w:val="008E55C1"/>
    <w:rsid w:val="008E65F5"/>
    <w:rsid w:val="008F2160"/>
    <w:rsid w:val="008F2821"/>
    <w:rsid w:val="00903038"/>
    <w:rsid w:val="009035E1"/>
    <w:rsid w:val="00905C5C"/>
    <w:rsid w:val="009061DE"/>
    <w:rsid w:val="00907C4E"/>
    <w:rsid w:val="009119C6"/>
    <w:rsid w:val="00912429"/>
    <w:rsid w:val="009137EC"/>
    <w:rsid w:val="009173C3"/>
    <w:rsid w:val="0092076D"/>
    <w:rsid w:val="00921DF1"/>
    <w:rsid w:val="009220BC"/>
    <w:rsid w:val="009419BB"/>
    <w:rsid w:val="009443FA"/>
    <w:rsid w:val="009447B5"/>
    <w:rsid w:val="00944AF5"/>
    <w:rsid w:val="0094555B"/>
    <w:rsid w:val="0095064C"/>
    <w:rsid w:val="00951D62"/>
    <w:rsid w:val="0095336A"/>
    <w:rsid w:val="009569C1"/>
    <w:rsid w:val="00972284"/>
    <w:rsid w:val="00972474"/>
    <w:rsid w:val="0098029D"/>
    <w:rsid w:val="009A0695"/>
    <w:rsid w:val="009A15C5"/>
    <w:rsid w:val="009B215E"/>
    <w:rsid w:val="009B4608"/>
    <w:rsid w:val="009B6949"/>
    <w:rsid w:val="009B7E3A"/>
    <w:rsid w:val="009C25CE"/>
    <w:rsid w:val="009C4529"/>
    <w:rsid w:val="009C4FB6"/>
    <w:rsid w:val="009C7BE3"/>
    <w:rsid w:val="009D0DF1"/>
    <w:rsid w:val="009D1CBA"/>
    <w:rsid w:val="009E1062"/>
    <w:rsid w:val="009F0546"/>
    <w:rsid w:val="009F7125"/>
    <w:rsid w:val="009F7A83"/>
    <w:rsid w:val="00A00D08"/>
    <w:rsid w:val="00A0772F"/>
    <w:rsid w:val="00A13FC4"/>
    <w:rsid w:val="00A159CF"/>
    <w:rsid w:val="00A15BE0"/>
    <w:rsid w:val="00A20B88"/>
    <w:rsid w:val="00A25004"/>
    <w:rsid w:val="00A35A73"/>
    <w:rsid w:val="00A42670"/>
    <w:rsid w:val="00A4290C"/>
    <w:rsid w:val="00A47B63"/>
    <w:rsid w:val="00A54E28"/>
    <w:rsid w:val="00A5653B"/>
    <w:rsid w:val="00A57CBE"/>
    <w:rsid w:val="00A604F0"/>
    <w:rsid w:val="00A60BAC"/>
    <w:rsid w:val="00A628B8"/>
    <w:rsid w:val="00A646AE"/>
    <w:rsid w:val="00A649AE"/>
    <w:rsid w:val="00A66749"/>
    <w:rsid w:val="00A70338"/>
    <w:rsid w:val="00A73DF3"/>
    <w:rsid w:val="00A74364"/>
    <w:rsid w:val="00A8344D"/>
    <w:rsid w:val="00A84849"/>
    <w:rsid w:val="00A8571B"/>
    <w:rsid w:val="00A924F1"/>
    <w:rsid w:val="00A96054"/>
    <w:rsid w:val="00AA00CB"/>
    <w:rsid w:val="00AA4761"/>
    <w:rsid w:val="00AA4E06"/>
    <w:rsid w:val="00AA53D9"/>
    <w:rsid w:val="00AA6ED0"/>
    <w:rsid w:val="00AB0843"/>
    <w:rsid w:val="00AB1A66"/>
    <w:rsid w:val="00AB1FB4"/>
    <w:rsid w:val="00AB5D21"/>
    <w:rsid w:val="00AB6CE9"/>
    <w:rsid w:val="00AC442E"/>
    <w:rsid w:val="00AC609D"/>
    <w:rsid w:val="00AD2CA7"/>
    <w:rsid w:val="00AE03B5"/>
    <w:rsid w:val="00AE2CB3"/>
    <w:rsid w:val="00AE3462"/>
    <w:rsid w:val="00AE38A0"/>
    <w:rsid w:val="00AE6221"/>
    <w:rsid w:val="00AF0146"/>
    <w:rsid w:val="00AF10F4"/>
    <w:rsid w:val="00AF1C4D"/>
    <w:rsid w:val="00AF27CB"/>
    <w:rsid w:val="00AF4DBA"/>
    <w:rsid w:val="00AF7388"/>
    <w:rsid w:val="00AF7390"/>
    <w:rsid w:val="00AF7B45"/>
    <w:rsid w:val="00B01C6E"/>
    <w:rsid w:val="00B02F42"/>
    <w:rsid w:val="00B05129"/>
    <w:rsid w:val="00B062D2"/>
    <w:rsid w:val="00B11A73"/>
    <w:rsid w:val="00B160F6"/>
    <w:rsid w:val="00B2257D"/>
    <w:rsid w:val="00B22A76"/>
    <w:rsid w:val="00B23C93"/>
    <w:rsid w:val="00B24AF4"/>
    <w:rsid w:val="00B328BC"/>
    <w:rsid w:val="00B368C6"/>
    <w:rsid w:val="00B36A0F"/>
    <w:rsid w:val="00B4115C"/>
    <w:rsid w:val="00B45D94"/>
    <w:rsid w:val="00B50877"/>
    <w:rsid w:val="00B50D40"/>
    <w:rsid w:val="00B518C6"/>
    <w:rsid w:val="00B5209C"/>
    <w:rsid w:val="00B559E4"/>
    <w:rsid w:val="00B564E3"/>
    <w:rsid w:val="00B56D8C"/>
    <w:rsid w:val="00B60380"/>
    <w:rsid w:val="00B634A9"/>
    <w:rsid w:val="00B67FF8"/>
    <w:rsid w:val="00B73016"/>
    <w:rsid w:val="00B739D4"/>
    <w:rsid w:val="00B77535"/>
    <w:rsid w:val="00B81D0C"/>
    <w:rsid w:val="00B90616"/>
    <w:rsid w:val="00B93697"/>
    <w:rsid w:val="00BA1EA8"/>
    <w:rsid w:val="00BA41DB"/>
    <w:rsid w:val="00BA4A72"/>
    <w:rsid w:val="00BA7078"/>
    <w:rsid w:val="00BB144F"/>
    <w:rsid w:val="00BB1F0E"/>
    <w:rsid w:val="00BB3C44"/>
    <w:rsid w:val="00BB71FF"/>
    <w:rsid w:val="00BD6826"/>
    <w:rsid w:val="00BD7E0B"/>
    <w:rsid w:val="00C04E86"/>
    <w:rsid w:val="00C0555C"/>
    <w:rsid w:val="00C07EB2"/>
    <w:rsid w:val="00C101DB"/>
    <w:rsid w:val="00C11A6C"/>
    <w:rsid w:val="00C12B39"/>
    <w:rsid w:val="00C21471"/>
    <w:rsid w:val="00C21D8E"/>
    <w:rsid w:val="00C22107"/>
    <w:rsid w:val="00C23F6F"/>
    <w:rsid w:val="00C340DD"/>
    <w:rsid w:val="00C36FA7"/>
    <w:rsid w:val="00C37C47"/>
    <w:rsid w:val="00C4166E"/>
    <w:rsid w:val="00C42946"/>
    <w:rsid w:val="00C42AAC"/>
    <w:rsid w:val="00C44432"/>
    <w:rsid w:val="00C447C6"/>
    <w:rsid w:val="00C463B8"/>
    <w:rsid w:val="00C46516"/>
    <w:rsid w:val="00C4710D"/>
    <w:rsid w:val="00C47B49"/>
    <w:rsid w:val="00C51286"/>
    <w:rsid w:val="00C53347"/>
    <w:rsid w:val="00C62FEA"/>
    <w:rsid w:val="00C64ECE"/>
    <w:rsid w:val="00C72711"/>
    <w:rsid w:val="00C739D7"/>
    <w:rsid w:val="00C73FF1"/>
    <w:rsid w:val="00C7553E"/>
    <w:rsid w:val="00C758BA"/>
    <w:rsid w:val="00C90B9F"/>
    <w:rsid w:val="00C929CE"/>
    <w:rsid w:val="00C92CE3"/>
    <w:rsid w:val="00C930A6"/>
    <w:rsid w:val="00CA4708"/>
    <w:rsid w:val="00CB0078"/>
    <w:rsid w:val="00CB20CE"/>
    <w:rsid w:val="00CC4C79"/>
    <w:rsid w:val="00CC717D"/>
    <w:rsid w:val="00CD0B9A"/>
    <w:rsid w:val="00CD0F4C"/>
    <w:rsid w:val="00CD574B"/>
    <w:rsid w:val="00CE10A9"/>
    <w:rsid w:val="00CE73EE"/>
    <w:rsid w:val="00CF3111"/>
    <w:rsid w:val="00CF6244"/>
    <w:rsid w:val="00CF6D73"/>
    <w:rsid w:val="00D001F0"/>
    <w:rsid w:val="00D04056"/>
    <w:rsid w:val="00D078C3"/>
    <w:rsid w:val="00D101DA"/>
    <w:rsid w:val="00D141B9"/>
    <w:rsid w:val="00D14C5E"/>
    <w:rsid w:val="00D2094D"/>
    <w:rsid w:val="00D25544"/>
    <w:rsid w:val="00D31072"/>
    <w:rsid w:val="00D34426"/>
    <w:rsid w:val="00D35A81"/>
    <w:rsid w:val="00D36AE9"/>
    <w:rsid w:val="00D42096"/>
    <w:rsid w:val="00D4215D"/>
    <w:rsid w:val="00D4523D"/>
    <w:rsid w:val="00D460AE"/>
    <w:rsid w:val="00D47C0F"/>
    <w:rsid w:val="00D50D8F"/>
    <w:rsid w:val="00D50F9A"/>
    <w:rsid w:val="00D55C06"/>
    <w:rsid w:val="00D60216"/>
    <w:rsid w:val="00D63DA7"/>
    <w:rsid w:val="00D660DE"/>
    <w:rsid w:val="00D665B6"/>
    <w:rsid w:val="00D72455"/>
    <w:rsid w:val="00D73E39"/>
    <w:rsid w:val="00D74517"/>
    <w:rsid w:val="00D776CA"/>
    <w:rsid w:val="00D8085D"/>
    <w:rsid w:val="00D84070"/>
    <w:rsid w:val="00D857A2"/>
    <w:rsid w:val="00D90C90"/>
    <w:rsid w:val="00D90D61"/>
    <w:rsid w:val="00D90EDC"/>
    <w:rsid w:val="00D92C50"/>
    <w:rsid w:val="00D95549"/>
    <w:rsid w:val="00D97751"/>
    <w:rsid w:val="00DA0D8A"/>
    <w:rsid w:val="00DA55A1"/>
    <w:rsid w:val="00DA6CBC"/>
    <w:rsid w:val="00DC0A48"/>
    <w:rsid w:val="00DC12BD"/>
    <w:rsid w:val="00DC2959"/>
    <w:rsid w:val="00DC3312"/>
    <w:rsid w:val="00DC49B8"/>
    <w:rsid w:val="00DC5E5D"/>
    <w:rsid w:val="00DD2278"/>
    <w:rsid w:val="00DD3C9B"/>
    <w:rsid w:val="00DD4B81"/>
    <w:rsid w:val="00DD4DC7"/>
    <w:rsid w:val="00DD79F8"/>
    <w:rsid w:val="00DE217E"/>
    <w:rsid w:val="00DE6572"/>
    <w:rsid w:val="00DE7BD0"/>
    <w:rsid w:val="00DF05AF"/>
    <w:rsid w:val="00DF0624"/>
    <w:rsid w:val="00DF4879"/>
    <w:rsid w:val="00DF7F72"/>
    <w:rsid w:val="00E04D03"/>
    <w:rsid w:val="00E051A1"/>
    <w:rsid w:val="00E06230"/>
    <w:rsid w:val="00E071CE"/>
    <w:rsid w:val="00E07C87"/>
    <w:rsid w:val="00E13718"/>
    <w:rsid w:val="00E139F5"/>
    <w:rsid w:val="00E13D9D"/>
    <w:rsid w:val="00E14A1B"/>
    <w:rsid w:val="00E20420"/>
    <w:rsid w:val="00E219D9"/>
    <w:rsid w:val="00E23849"/>
    <w:rsid w:val="00E32E62"/>
    <w:rsid w:val="00E333A1"/>
    <w:rsid w:val="00E3580F"/>
    <w:rsid w:val="00E35A03"/>
    <w:rsid w:val="00E4780A"/>
    <w:rsid w:val="00E523A5"/>
    <w:rsid w:val="00E57689"/>
    <w:rsid w:val="00E63B5B"/>
    <w:rsid w:val="00E63FF8"/>
    <w:rsid w:val="00E64425"/>
    <w:rsid w:val="00E65504"/>
    <w:rsid w:val="00E66947"/>
    <w:rsid w:val="00E7053A"/>
    <w:rsid w:val="00E81192"/>
    <w:rsid w:val="00E83190"/>
    <w:rsid w:val="00E8413D"/>
    <w:rsid w:val="00E92CB2"/>
    <w:rsid w:val="00E97413"/>
    <w:rsid w:val="00EA135C"/>
    <w:rsid w:val="00EA34C7"/>
    <w:rsid w:val="00EB553D"/>
    <w:rsid w:val="00EB5834"/>
    <w:rsid w:val="00EB6976"/>
    <w:rsid w:val="00EB69E5"/>
    <w:rsid w:val="00EB6EF2"/>
    <w:rsid w:val="00EC64ED"/>
    <w:rsid w:val="00EC6E0E"/>
    <w:rsid w:val="00ED661D"/>
    <w:rsid w:val="00EE0577"/>
    <w:rsid w:val="00EE0A8F"/>
    <w:rsid w:val="00EE32F0"/>
    <w:rsid w:val="00EE3826"/>
    <w:rsid w:val="00EE5376"/>
    <w:rsid w:val="00EE6187"/>
    <w:rsid w:val="00EE72EA"/>
    <w:rsid w:val="00EF30A1"/>
    <w:rsid w:val="00EF661F"/>
    <w:rsid w:val="00F01236"/>
    <w:rsid w:val="00F0558F"/>
    <w:rsid w:val="00F169D3"/>
    <w:rsid w:val="00F175A1"/>
    <w:rsid w:val="00F2229E"/>
    <w:rsid w:val="00F2277A"/>
    <w:rsid w:val="00F25CE7"/>
    <w:rsid w:val="00F2781A"/>
    <w:rsid w:val="00F30A5B"/>
    <w:rsid w:val="00F33B36"/>
    <w:rsid w:val="00F35C98"/>
    <w:rsid w:val="00F36C6A"/>
    <w:rsid w:val="00F40514"/>
    <w:rsid w:val="00F41677"/>
    <w:rsid w:val="00F429DD"/>
    <w:rsid w:val="00F440DF"/>
    <w:rsid w:val="00F503EE"/>
    <w:rsid w:val="00F52F7C"/>
    <w:rsid w:val="00F542FB"/>
    <w:rsid w:val="00F5720B"/>
    <w:rsid w:val="00F617DB"/>
    <w:rsid w:val="00F63917"/>
    <w:rsid w:val="00F667A8"/>
    <w:rsid w:val="00F71092"/>
    <w:rsid w:val="00F74EBA"/>
    <w:rsid w:val="00F76B9C"/>
    <w:rsid w:val="00F82B61"/>
    <w:rsid w:val="00F83207"/>
    <w:rsid w:val="00F92B94"/>
    <w:rsid w:val="00F938C5"/>
    <w:rsid w:val="00F9461A"/>
    <w:rsid w:val="00F970D0"/>
    <w:rsid w:val="00FA5171"/>
    <w:rsid w:val="00FB0D34"/>
    <w:rsid w:val="00FC0F09"/>
    <w:rsid w:val="00FC120F"/>
    <w:rsid w:val="00FC1AE9"/>
    <w:rsid w:val="00FC4A56"/>
    <w:rsid w:val="00FC4BB2"/>
    <w:rsid w:val="00FD09AB"/>
    <w:rsid w:val="00FD0A2B"/>
    <w:rsid w:val="00FD5259"/>
    <w:rsid w:val="00FD55BA"/>
    <w:rsid w:val="00FD7FDE"/>
    <w:rsid w:val="00FE3D4C"/>
    <w:rsid w:val="00FE3F13"/>
    <w:rsid w:val="00FE6715"/>
    <w:rsid w:val="00FF1AEB"/>
    <w:rsid w:val="00FF4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rap-style:none">
      <v:stroke weight="0" endcap="round"/>
      <v:textbox style="mso-column-count:0;mso-column-margin:0" inset="0,0,0,0"/>
    </o:shapedefaults>
    <o:shapelayout v:ext="edit">
      <o:idmap v:ext="edit" data="1"/>
    </o:shapelayout>
  </w:shapeDefaults>
  <w:doNotEmbedSmartTags/>
  <w:decimalSymbol w:val="."/>
  <w:listSeparator w:val=","/>
  <w14:docId w14:val="59FEF0DB"/>
  <w15:chartTrackingRefBased/>
  <w15:docId w15:val="{97FF5110-250B-5740-A9A8-CAF7ED0E7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uiPriority="99"/>
    <w:lsdException w:name="endnote text" w:locked="1" w:uiPriority="99"/>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uiPriority="1"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uiPriority="22" w:qFormat="1"/>
    <w:lsdException w:name="Emphasis" w:locked="1" w:uiPriority="20" w:qFormat="1"/>
    <w:lsdException w:name="Document Map" w:locked="1"/>
    <w:lsdException w:name="Plain Text" w:locked="1" w:uiPriority="99"/>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uiPriority="99"/>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locked/>
    <w:rsid w:val="00AB1A66"/>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locked/>
    <w:rsid w:val="001B5B2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locked/>
    <w:rsid w:val="005F4114"/>
    <w:pPr>
      <w:autoSpaceDE w:val="0"/>
      <w:autoSpaceDN w:val="0"/>
      <w:adjustRightInd w:val="0"/>
      <w:spacing w:after="120" w:line="288" w:lineRule="auto"/>
      <w:ind w:right="900"/>
      <w:textAlignment w:val="center"/>
    </w:pPr>
    <w:rPr>
      <w:rFonts w:ascii="Advent Sans Logo" w:eastAsiaTheme="minorHAnsi" w:hAnsi="Advent Sans Logo" w:cs="Advent Sans Logo"/>
      <w:color w:val="404041"/>
      <w:sz w:val="18"/>
      <w:szCs w:val="18"/>
    </w:rPr>
  </w:style>
  <w:style w:type="paragraph" w:customStyle="1" w:styleId="ImportWordListStyleDefinition1936011214">
    <w:name w:val="Import Word List Style Definition 1936011214"/>
    <w:pPr>
      <w:numPr>
        <w:numId w:val="1"/>
      </w:numPr>
    </w:pPr>
  </w:style>
  <w:style w:type="paragraph" w:customStyle="1" w:styleId="ImportWordListStyleDefinition251620719">
    <w:name w:val="Import Word List Style Definition 251620719"/>
    <w:pPr>
      <w:numPr>
        <w:numId w:val="2"/>
      </w:numPr>
    </w:pPr>
  </w:style>
  <w:style w:type="paragraph" w:customStyle="1" w:styleId="List0">
    <w:name w:val="List 0"/>
    <w:basedOn w:val="ImportWordListStyleDefinition142940027"/>
    <w:semiHidden/>
    <w:pPr>
      <w:numPr>
        <w:numId w:val="3"/>
      </w:numPr>
    </w:pPr>
  </w:style>
  <w:style w:type="paragraph" w:customStyle="1" w:styleId="ImportWordListStyleDefinition142940027">
    <w:name w:val="Import Word List Style Definition 142940027"/>
    <w:pPr>
      <w:numPr>
        <w:numId w:val="4"/>
      </w:numPr>
    </w:pPr>
  </w:style>
  <w:style w:type="character" w:styleId="Hyperlink">
    <w:name w:val="Hyperlink"/>
    <w:uiPriority w:val="99"/>
    <w:rPr>
      <w:color w:val="000000"/>
      <w:u w:val="single" w:color="000000"/>
    </w:rPr>
  </w:style>
  <w:style w:type="paragraph" w:customStyle="1" w:styleId="List1">
    <w:name w:val="List 1"/>
    <w:basedOn w:val="ImportWordListStyleDefinition350374187"/>
    <w:semiHidden/>
    <w:pPr>
      <w:numPr>
        <w:numId w:val="5"/>
      </w:numPr>
    </w:pPr>
  </w:style>
  <w:style w:type="paragraph" w:customStyle="1" w:styleId="ImportWordListStyleDefinition350374187">
    <w:name w:val="Import Word List Style Definition 350374187"/>
    <w:pPr>
      <w:numPr>
        <w:numId w:val="6"/>
      </w:numPr>
    </w:pPr>
  </w:style>
  <w:style w:type="paragraph" w:customStyle="1" w:styleId="List21">
    <w:name w:val="List 21"/>
    <w:basedOn w:val="ImportWordListStyleDefinition472059847"/>
    <w:semiHidden/>
    <w:pPr>
      <w:numPr>
        <w:numId w:val="7"/>
      </w:numPr>
    </w:pPr>
  </w:style>
  <w:style w:type="paragraph" w:customStyle="1" w:styleId="ImportWordListStyleDefinition472059847">
    <w:name w:val="Import Word List Style Definition 472059847"/>
    <w:pPr>
      <w:numPr>
        <w:numId w:val="8"/>
      </w:numPr>
    </w:pPr>
  </w:style>
  <w:style w:type="paragraph" w:customStyle="1" w:styleId="List31">
    <w:name w:val="List 31"/>
    <w:basedOn w:val="ImportWordListStyleDefinition2083870336"/>
    <w:semiHidden/>
    <w:pPr>
      <w:numPr>
        <w:numId w:val="9"/>
      </w:numPr>
    </w:pPr>
  </w:style>
  <w:style w:type="paragraph" w:customStyle="1" w:styleId="ImportWordListStyleDefinition2083870336">
    <w:name w:val="Import Word List Style Definition 2083870336"/>
    <w:pPr>
      <w:numPr>
        <w:numId w:val="10"/>
      </w:numPr>
    </w:pPr>
  </w:style>
  <w:style w:type="paragraph" w:customStyle="1" w:styleId="List41">
    <w:name w:val="List 41"/>
    <w:basedOn w:val="ImportWordListStyleDefinition1435638405"/>
    <w:autoRedefine/>
    <w:semiHidden/>
    <w:pPr>
      <w:numPr>
        <w:numId w:val="11"/>
      </w:numPr>
    </w:pPr>
  </w:style>
  <w:style w:type="paragraph" w:customStyle="1" w:styleId="ImportWordListStyleDefinition1435638405">
    <w:name w:val="Import Word List Style Definition 1435638405"/>
    <w:pPr>
      <w:numPr>
        <w:numId w:val="12"/>
      </w:numPr>
    </w:pPr>
  </w:style>
  <w:style w:type="paragraph" w:customStyle="1" w:styleId="List51">
    <w:name w:val="List 51"/>
    <w:basedOn w:val="ImportWordListStyleDefinition279266771"/>
    <w:semiHidden/>
    <w:pPr>
      <w:numPr>
        <w:numId w:val="13"/>
      </w:numPr>
    </w:pPr>
  </w:style>
  <w:style w:type="paragraph" w:customStyle="1" w:styleId="ImportWordListStyleDefinition279266771">
    <w:name w:val="Import Word List Style Definition 279266771"/>
    <w:pPr>
      <w:numPr>
        <w:numId w:val="14"/>
      </w:numPr>
    </w:pPr>
  </w:style>
  <w:style w:type="paragraph" w:customStyle="1" w:styleId="List6">
    <w:name w:val="List 6"/>
    <w:basedOn w:val="ImportWordListStyleDefinition1384256781"/>
    <w:semiHidden/>
    <w:pPr>
      <w:numPr>
        <w:numId w:val="15"/>
      </w:numPr>
    </w:pPr>
  </w:style>
  <w:style w:type="paragraph" w:customStyle="1" w:styleId="ImportWordListStyleDefinition1384256781">
    <w:name w:val="Import Word List Style Definition 1384256781"/>
    <w:pPr>
      <w:numPr>
        <w:numId w:val="16"/>
      </w:numPr>
    </w:pPr>
  </w:style>
  <w:style w:type="paragraph" w:customStyle="1" w:styleId="List7">
    <w:name w:val="List 7"/>
    <w:basedOn w:val="ImportWordListStyleDefinition1190142964"/>
    <w:semiHidden/>
    <w:pPr>
      <w:numPr>
        <w:numId w:val="17"/>
      </w:numPr>
    </w:pPr>
  </w:style>
  <w:style w:type="paragraph" w:customStyle="1" w:styleId="ImportWordListStyleDefinition1190142964">
    <w:name w:val="Import Word List Style Definition 1190142964"/>
    <w:pPr>
      <w:numPr>
        <w:numId w:val="18"/>
      </w:numPr>
    </w:pPr>
  </w:style>
  <w:style w:type="paragraph" w:customStyle="1" w:styleId="List8">
    <w:name w:val="List 8"/>
    <w:basedOn w:val="ImportWordListStyleDefinition878325084"/>
    <w:semiHidden/>
    <w:pPr>
      <w:numPr>
        <w:numId w:val="19"/>
      </w:numPr>
    </w:pPr>
  </w:style>
  <w:style w:type="paragraph" w:customStyle="1" w:styleId="ImportWordListStyleDefinition878325084">
    <w:name w:val="Import Word List Style Definition 878325084"/>
    <w:pPr>
      <w:numPr>
        <w:numId w:val="20"/>
      </w:numPr>
    </w:pPr>
  </w:style>
  <w:style w:type="paragraph" w:customStyle="1" w:styleId="List9">
    <w:name w:val="List 9"/>
    <w:basedOn w:val="ImportWordListStyleDefinition802650463"/>
    <w:semiHidden/>
    <w:pPr>
      <w:numPr>
        <w:numId w:val="21"/>
      </w:numPr>
    </w:pPr>
  </w:style>
  <w:style w:type="paragraph" w:customStyle="1" w:styleId="ImportWordListStyleDefinition802650463">
    <w:name w:val="Import Word List Style Definition 802650463"/>
    <w:pPr>
      <w:numPr>
        <w:numId w:val="22"/>
      </w:numPr>
    </w:pPr>
  </w:style>
  <w:style w:type="paragraph" w:customStyle="1" w:styleId="List10">
    <w:name w:val="List 10"/>
    <w:basedOn w:val="ImportWordListStyleDefinition911043280"/>
    <w:semiHidden/>
    <w:pPr>
      <w:numPr>
        <w:numId w:val="23"/>
      </w:numPr>
    </w:pPr>
  </w:style>
  <w:style w:type="paragraph" w:customStyle="1" w:styleId="ImportWordListStyleDefinition911043280">
    <w:name w:val="Import Word List Style Definition 911043280"/>
    <w:pPr>
      <w:numPr>
        <w:numId w:val="24"/>
      </w:numPr>
    </w:pPr>
  </w:style>
  <w:style w:type="paragraph" w:customStyle="1" w:styleId="List11">
    <w:name w:val="List 11"/>
    <w:basedOn w:val="ImportWordListStyleDefinition1238399588"/>
    <w:semiHidden/>
    <w:pPr>
      <w:numPr>
        <w:numId w:val="25"/>
      </w:numPr>
    </w:pPr>
  </w:style>
  <w:style w:type="paragraph" w:customStyle="1" w:styleId="ImportWordListStyleDefinition1238399588">
    <w:name w:val="Import Word List Style Definition 1238399588"/>
    <w:pPr>
      <w:numPr>
        <w:numId w:val="26"/>
      </w:numPr>
    </w:pPr>
  </w:style>
  <w:style w:type="paragraph" w:customStyle="1" w:styleId="List12">
    <w:name w:val="List 12"/>
    <w:basedOn w:val="ImportWordListStyleDefinition1238399588"/>
    <w:semiHidden/>
    <w:pPr>
      <w:numPr>
        <w:numId w:val="27"/>
      </w:numPr>
    </w:pPr>
  </w:style>
  <w:style w:type="paragraph" w:customStyle="1" w:styleId="List13">
    <w:name w:val="List 13"/>
    <w:basedOn w:val="ImportWordListStyleDefinition1238399588"/>
    <w:semiHidden/>
    <w:pPr>
      <w:numPr>
        <w:numId w:val="28"/>
      </w:numPr>
    </w:pPr>
  </w:style>
  <w:style w:type="paragraph" w:customStyle="1" w:styleId="List14">
    <w:name w:val="List 14"/>
    <w:basedOn w:val="ImportWordListStyleDefinition925310255"/>
    <w:semiHidden/>
    <w:pPr>
      <w:numPr>
        <w:numId w:val="29"/>
      </w:numPr>
    </w:pPr>
  </w:style>
  <w:style w:type="paragraph" w:customStyle="1" w:styleId="ImportWordListStyleDefinition925310255">
    <w:name w:val="Import Word List Style Definition 925310255"/>
    <w:pPr>
      <w:numPr>
        <w:numId w:val="30"/>
      </w:numPr>
    </w:pPr>
  </w:style>
  <w:style w:type="paragraph" w:styleId="Header">
    <w:name w:val="header"/>
    <w:basedOn w:val="Normal"/>
    <w:link w:val="HeaderChar"/>
    <w:locked/>
    <w:rsid w:val="00C90B9F"/>
    <w:pPr>
      <w:tabs>
        <w:tab w:val="center" w:pos="4680"/>
        <w:tab w:val="right" w:pos="9360"/>
      </w:tabs>
    </w:pPr>
  </w:style>
  <w:style w:type="character" w:customStyle="1" w:styleId="HeaderChar">
    <w:name w:val="Header Char"/>
    <w:link w:val="Header"/>
    <w:rsid w:val="00C90B9F"/>
    <w:rPr>
      <w:sz w:val="24"/>
      <w:szCs w:val="24"/>
    </w:rPr>
  </w:style>
  <w:style w:type="paragraph" w:styleId="Footer">
    <w:name w:val="footer"/>
    <w:basedOn w:val="Normal"/>
    <w:link w:val="FooterChar"/>
    <w:uiPriority w:val="99"/>
    <w:locked/>
    <w:rsid w:val="00C90B9F"/>
    <w:pPr>
      <w:tabs>
        <w:tab w:val="center" w:pos="4680"/>
        <w:tab w:val="right" w:pos="9360"/>
      </w:tabs>
    </w:pPr>
  </w:style>
  <w:style w:type="character" w:customStyle="1" w:styleId="FooterChar">
    <w:name w:val="Footer Char"/>
    <w:link w:val="Footer"/>
    <w:uiPriority w:val="99"/>
    <w:rsid w:val="00C90B9F"/>
    <w:rPr>
      <w:sz w:val="24"/>
      <w:szCs w:val="24"/>
    </w:rPr>
  </w:style>
  <w:style w:type="paragraph" w:styleId="FootnoteText">
    <w:name w:val="footnote text"/>
    <w:basedOn w:val="Normal"/>
    <w:link w:val="FootnoteTextChar"/>
    <w:locked/>
    <w:rsid w:val="00BA4A72"/>
    <w:rPr>
      <w:sz w:val="20"/>
      <w:szCs w:val="20"/>
    </w:rPr>
  </w:style>
  <w:style w:type="character" w:customStyle="1" w:styleId="FootnoteTextChar">
    <w:name w:val="Footnote Text Char"/>
    <w:basedOn w:val="DefaultParagraphFont"/>
    <w:link w:val="FootnoteText"/>
    <w:rsid w:val="00BA4A72"/>
  </w:style>
  <w:style w:type="character" w:styleId="FootnoteReference">
    <w:name w:val="footnote reference"/>
    <w:locked/>
    <w:rsid w:val="00BA4A72"/>
    <w:rPr>
      <w:vertAlign w:val="superscript"/>
    </w:rPr>
  </w:style>
  <w:style w:type="paragraph" w:styleId="BalloonText">
    <w:name w:val="Balloon Text"/>
    <w:basedOn w:val="Normal"/>
    <w:link w:val="BalloonTextChar"/>
    <w:locked/>
    <w:rsid w:val="0005543F"/>
    <w:rPr>
      <w:rFonts w:ascii="Tahoma" w:hAnsi="Tahoma" w:cs="Tahoma"/>
      <w:sz w:val="16"/>
      <w:szCs w:val="16"/>
    </w:rPr>
  </w:style>
  <w:style w:type="character" w:customStyle="1" w:styleId="BalloonTextChar">
    <w:name w:val="Balloon Text Char"/>
    <w:link w:val="BalloonText"/>
    <w:rsid w:val="0005543F"/>
    <w:rPr>
      <w:rFonts w:ascii="Tahoma" w:hAnsi="Tahoma" w:cs="Tahoma"/>
      <w:sz w:val="16"/>
      <w:szCs w:val="16"/>
    </w:rPr>
  </w:style>
  <w:style w:type="paragraph" w:styleId="EndnoteText">
    <w:name w:val="endnote text"/>
    <w:basedOn w:val="Normal"/>
    <w:link w:val="EndnoteTextChar"/>
    <w:uiPriority w:val="99"/>
    <w:locked/>
    <w:rsid w:val="0085744A"/>
    <w:rPr>
      <w:sz w:val="20"/>
      <w:szCs w:val="20"/>
    </w:rPr>
  </w:style>
  <w:style w:type="character" w:customStyle="1" w:styleId="EndnoteTextChar">
    <w:name w:val="Endnote Text Char"/>
    <w:basedOn w:val="DefaultParagraphFont"/>
    <w:link w:val="EndnoteText"/>
    <w:uiPriority w:val="99"/>
    <w:rsid w:val="0085744A"/>
  </w:style>
  <w:style w:type="character" w:styleId="EndnoteReference">
    <w:name w:val="endnote reference"/>
    <w:uiPriority w:val="99"/>
    <w:locked/>
    <w:rsid w:val="0085744A"/>
    <w:rPr>
      <w:vertAlign w:val="superscript"/>
    </w:rPr>
  </w:style>
  <w:style w:type="paragraph" w:styleId="NormalWeb">
    <w:name w:val="Normal (Web)"/>
    <w:basedOn w:val="Normal"/>
    <w:uiPriority w:val="99"/>
    <w:locked/>
    <w:rsid w:val="002D0F79"/>
  </w:style>
  <w:style w:type="paragraph" w:styleId="PlainText">
    <w:name w:val="Plain Text"/>
    <w:basedOn w:val="Normal"/>
    <w:link w:val="PlainTextChar"/>
    <w:uiPriority w:val="99"/>
    <w:unhideWhenUsed/>
    <w:locked/>
    <w:rsid w:val="002E21A2"/>
    <w:rPr>
      <w:rFonts w:ascii="Consolas" w:eastAsia="Calibri" w:hAnsi="Consolas" w:cs="Consolas"/>
      <w:sz w:val="21"/>
      <w:szCs w:val="21"/>
    </w:rPr>
  </w:style>
  <w:style w:type="character" w:customStyle="1" w:styleId="PlainTextChar">
    <w:name w:val="Plain Text Char"/>
    <w:link w:val="PlainText"/>
    <w:uiPriority w:val="99"/>
    <w:rsid w:val="002E21A2"/>
    <w:rPr>
      <w:rFonts w:ascii="Consolas" w:eastAsia="Calibri" w:hAnsi="Consolas" w:cs="Consolas"/>
      <w:sz w:val="21"/>
      <w:szCs w:val="21"/>
    </w:rPr>
  </w:style>
  <w:style w:type="paragraph" w:styleId="ListBullet">
    <w:name w:val="List Bullet"/>
    <w:basedOn w:val="Normal"/>
    <w:locked/>
    <w:rsid w:val="002E21A2"/>
    <w:pPr>
      <w:numPr>
        <w:numId w:val="31"/>
      </w:numPr>
      <w:contextualSpacing/>
    </w:pPr>
  </w:style>
  <w:style w:type="character" w:styleId="FollowedHyperlink">
    <w:name w:val="FollowedHyperlink"/>
    <w:locked/>
    <w:rsid w:val="005A2FAD"/>
    <w:rPr>
      <w:color w:val="800080"/>
      <w:u w:val="single"/>
    </w:rPr>
  </w:style>
  <w:style w:type="character" w:customStyle="1" w:styleId="text">
    <w:name w:val="text"/>
    <w:rsid w:val="00D50D8F"/>
  </w:style>
  <w:style w:type="character" w:customStyle="1" w:styleId="apple-converted-space">
    <w:name w:val="apple-converted-space"/>
    <w:rsid w:val="00D50D8F"/>
  </w:style>
  <w:style w:type="character" w:customStyle="1" w:styleId="oblique">
    <w:name w:val="oblique"/>
    <w:rsid w:val="00D50D8F"/>
  </w:style>
  <w:style w:type="character" w:styleId="Strong">
    <w:name w:val="Strong"/>
    <w:uiPriority w:val="22"/>
    <w:qFormat/>
    <w:locked/>
    <w:rsid w:val="00C12B39"/>
    <w:rPr>
      <w:b/>
      <w:bCs/>
    </w:rPr>
  </w:style>
  <w:style w:type="character" w:styleId="Emphasis">
    <w:name w:val="Emphasis"/>
    <w:uiPriority w:val="20"/>
    <w:qFormat/>
    <w:locked/>
    <w:rsid w:val="00C12B39"/>
    <w:rPr>
      <w:i/>
      <w:iCs/>
    </w:rPr>
  </w:style>
  <w:style w:type="character" w:customStyle="1" w:styleId="indent-1-breaks">
    <w:name w:val="indent-1-breaks"/>
    <w:rsid w:val="00641820"/>
  </w:style>
  <w:style w:type="paragraph" w:customStyle="1" w:styleId="first-paragraph">
    <w:name w:val="first-paragraph"/>
    <w:basedOn w:val="Normal"/>
    <w:rsid w:val="00186187"/>
    <w:pPr>
      <w:spacing w:before="100" w:beforeAutospacing="1" w:after="100" w:afterAutospacing="1"/>
    </w:pPr>
  </w:style>
  <w:style w:type="character" w:customStyle="1" w:styleId="woj">
    <w:name w:val="woj"/>
    <w:rsid w:val="00AF1C4D"/>
  </w:style>
  <w:style w:type="character" w:customStyle="1" w:styleId="small-caps">
    <w:name w:val="small-caps"/>
    <w:rsid w:val="00010DBC"/>
  </w:style>
  <w:style w:type="character" w:styleId="UnresolvedMention">
    <w:name w:val="Unresolved Mention"/>
    <w:uiPriority w:val="99"/>
    <w:semiHidden/>
    <w:unhideWhenUsed/>
    <w:rsid w:val="00C929CE"/>
    <w:rPr>
      <w:color w:val="605E5C"/>
      <w:shd w:val="clear" w:color="auto" w:fill="E1DFDD"/>
    </w:rPr>
  </w:style>
  <w:style w:type="character" w:customStyle="1" w:styleId="Heading1Char">
    <w:name w:val="Heading 1 Char"/>
    <w:link w:val="Heading1"/>
    <w:rsid w:val="00AB1A66"/>
    <w:rPr>
      <w:rFonts w:ascii="Calibri Light" w:eastAsia="Times New Roman" w:hAnsi="Calibri Light" w:cs="Times New Roman"/>
      <w:b/>
      <w:bCs/>
      <w:kern w:val="32"/>
      <w:sz w:val="32"/>
      <w:szCs w:val="32"/>
    </w:rPr>
  </w:style>
  <w:style w:type="character" w:customStyle="1" w:styleId="Heading2Char">
    <w:name w:val="Heading 2 Char"/>
    <w:link w:val="Heading2"/>
    <w:semiHidden/>
    <w:rsid w:val="001B5B22"/>
    <w:rPr>
      <w:rFonts w:ascii="Calibri Light" w:eastAsia="Times New Roman" w:hAnsi="Calibri Light" w:cs="Times New Roman"/>
      <w:b/>
      <w:bCs/>
      <w:i/>
      <w:iCs/>
      <w:sz w:val="28"/>
      <w:szCs w:val="28"/>
    </w:rPr>
  </w:style>
  <w:style w:type="character" w:customStyle="1" w:styleId="style12">
    <w:name w:val="style12"/>
    <w:rsid w:val="00280EC7"/>
  </w:style>
  <w:style w:type="character" w:customStyle="1" w:styleId="style16">
    <w:name w:val="style16"/>
    <w:rsid w:val="00280EC7"/>
  </w:style>
  <w:style w:type="paragraph" w:customStyle="1" w:styleId="style11">
    <w:name w:val="style11"/>
    <w:basedOn w:val="Normal"/>
    <w:rsid w:val="00280EC7"/>
    <w:pPr>
      <w:spacing w:before="100" w:beforeAutospacing="1" w:after="100" w:afterAutospacing="1"/>
    </w:pPr>
  </w:style>
  <w:style w:type="paragraph" w:styleId="TOC1">
    <w:name w:val="toc 1"/>
    <w:basedOn w:val="Normal"/>
    <w:next w:val="Normal"/>
    <w:autoRedefine/>
    <w:uiPriority w:val="39"/>
    <w:locked/>
    <w:rsid w:val="00295214"/>
    <w:pPr>
      <w:spacing w:before="120" w:after="120"/>
    </w:pPr>
    <w:rPr>
      <w:rFonts w:asciiTheme="minorHAnsi" w:hAnsiTheme="minorHAnsi"/>
      <w:b/>
      <w:bCs/>
      <w:caps/>
      <w:sz w:val="20"/>
      <w:szCs w:val="20"/>
    </w:rPr>
  </w:style>
  <w:style w:type="paragraph" w:styleId="TOC2">
    <w:name w:val="toc 2"/>
    <w:basedOn w:val="Normal"/>
    <w:next w:val="Normal"/>
    <w:autoRedefine/>
    <w:uiPriority w:val="39"/>
    <w:locked/>
    <w:rsid w:val="00295214"/>
    <w:pPr>
      <w:ind w:left="240"/>
    </w:pPr>
    <w:rPr>
      <w:rFonts w:asciiTheme="minorHAnsi" w:hAnsiTheme="minorHAnsi"/>
      <w:smallCaps/>
      <w:sz w:val="20"/>
      <w:szCs w:val="20"/>
    </w:rPr>
  </w:style>
  <w:style w:type="paragraph" w:styleId="TOC3">
    <w:name w:val="toc 3"/>
    <w:basedOn w:val="Normal"/>
    <w:next w:val="Normal"/>
    <w:autoRedefine/>
    <w:uiPriority w:val="39"/>
    <w:locked/>
    <w:rsid w:val="00295214"/>
    <w:pPr>
      <w:ind w:left="480"/>
    </w:pPr>
    <w:rPr>
      <w:rFonts w:asciiTheme="minorHAnsi" w:hAnsiTheme="minorHAnsi"/>
      <w:i/>
      <w:iCs/>
      <w:sz w:val="20"/>
      <w:szCs w:val="20"/>
    </w:rPr>
  </w:style>
  <w:style w:type="paragraph" w:styleId="TOC4">
    <w:name w:val="toc 4"/>
    <w:basedOn w:val="Normal"/>
    <w:next w:val="Normal"/>
    <w:autoRedefine/>
    <w:uiPriority w:val="39"/>
    <w:locked/>
    <w:rsid w:val="00295214"/>
    <w:pPr>
      <w:ind w:left="720"/>
    </w:pPr>
    <w:rPr>
      <w:rFonts w:asciiTheme="minorHAnsi" w:hAnsiTheme="minorHAnsi"/>
      <w:sz w:val="18"/>
      <w:szCs w:val="18"/>
    </w:rPr>
  </w:style>
  <w:style w:type="paragraph" w:styleId="TOC5">
    <w:name w:val="toc 5"/>
    <w:basedOn w:val="Normal"/>
    <w:next w:val="Normal"/>
    <w:autoRedefine/>
    <w:uiPriority w:val="39"/>
    <w:locked/>
    <w:rsid w:val="00295214"/>
    <w:pPr>
      <w:ind w:left="960"/>
    </w:pPr>
    <w:rPr>
      <w:rFonts w:asciiTheme="minorHAnsi" w:hAnsiTheme="minorHAnsi"/>
      <w:sz w:val="18"/>
      <w:szCs w:val="18"/>
    </w:rPr>
  </w:style>
  <w:style w:type="paragraph" w:styleId="TOC6">
    <w:name w:val="toc 6"/>
    <w:basedOn w:val="Normal"/>
    <w:next w:val="Normal"/>
    <w:autoRedefine/>
    <w:uiPriority w:val="39"/>
    <w:locked/>
    <w:rsid w:val="00295214"/>
    <w:pPr>
      <w:ind w:left="1200"/>
    </w:pPr>
    <w:rPr>
      <w:rFonts w:asciiTheme="minorHAnsi" w:hAnsiTheme="minorHAnsi"/>
      <w:sz w:val="18"/>
      <w:szCs w:val="18"/>
    </w:rPr>
  </w:style>
  <w:style w:type="paragraph" w:styleId="TOC7">
    <w:name w:val="toc 7"/>
    <w:basedOn w:val="Normal"/>
    <w:next w:val="Normal"/>
    <w:autoRedefine/>
    <w:uiPriority w:val="39"/>
    <w:locked/>
    <w:rsid w:val="00295214"/>
    <w:pPr>
      <w:ind w:left="1440"/>
    </w:pPr>
    <w:rPr>
      <w:rFonts w:asciiTheme="minorHAnsi" w:hAnsiTheme="minorHAnsi"/>
      <w:sz w:val="18"/>
      <w:szCs w:val="18"/>
    </w:rPr>
  </w:style>
  <w:style w:type="paragraph" w:styleId="TOC8">
    <w:name w:val="toc 8"/>
    <w:basedOn w:val="Normal"/>
    <w:next w:val="Normal"/>
    <w:autoRedefine/>
    <w:uiPriority w:val="39"/>
    <w:locked/>
    <w:rsid w:val="00295214"/>
    <w:pPr>
      <w:ind w:left="1680"/>
    </w:pPr>
    <w:rPr>
      <w:rFonts w:asciiTheme="minorHAnsi" w:hAnsiTheme="minorHAnsi"/>
      <w:sz w:val="18"/>
      <w:szCs w:val="18"/>
    </w:rPr>
  </w:style>
  <w:style w:type="paragraph" w:styleId="TOC9">
    <w:name w:val="toc 9"/>
    <w:basedOn w:val="Normal"/>
    <w:next w:val="Normal"/>
    <w:autoRedefine/>
    <w:uiPriority w:val="39"/>
    <w:locked/>
    <w:rsid w:val="00295214"/>
    <w:pPr>
      <w:ind w:left="1920"/>
    </w:pPr>
    <w:rPr>
      <w:rFonts w:asciiTheme="minorHAnsi" w:hAnsiTheme="minorHAnsi"/>
      <w:sz w:val="18"/>
      <w:szCs w:val="18"/>
    </w:rPr>
  </w:style>
  <w:style w:type="paragraph" w:styleId="ListParagraph">
    <w:name w:val="List Paragraph"/>
    <w:basedOn w:val="Normal"/>
    <w:uiPriority w:val="34"/>
    <w:qFormat/>
    <w:rsid w:val="009B215E"/>
    <w:pPr>
      <w:ind w:left="720"/>
      <w:contextualSpacing/>
    </w:pPr>
    <w:rPr>
      <w:rFonts w:asciiTheme="minorHAnsi" w:eastAsiaTheme="minorHAnsi" w:hAnsiTheme="minorHAnsi" w:cstheme="minorBidi"/>
    </w:rPr>
  </w:style>
  <w:style w:type="paragraph" w:styleId="TOCHeading">
    <w:name w:val="TOC Heading"/>
    <w:basedOn w:val="Heading1"/>
    <w:next w:val="Normal"/>
    <w:uiPriority w:val="39"/>
    <w:unhideWhenUsed/>
    <w:qFormat/>
    <w:rsid w:val="00065593"/>
    <w:pPr>
      <w:keepLines/>
      <w:spacing w:before="480" w:after="0" w:line="276" w:lineRule="auto"/>
      <w:outlineLvl w:val="9"/>
    </w:pPr>
    <w:rPr>
      <w:rFonts w:asciiTheme="majorHAnsi" w:eastAsiaTheme="majorEastAsia" w:hAnsiTheme="majorHAnsi" w:cstheme="majorBidi"/>
      <w:color w:val="2F5496" w:themeColor="accent1" w:themeShade="BF"/>
      <w:kern w:val="0"/>
      <w:szCs w:val="28"/>
    </w:rPr>
  </w:style>
  <w:style w:type="character" w:customStyle="1" w:styleId="BodyTextChar">
    <w:name w:val="Body Text Char"/>
    <w:basedOn w:val="DefaultParagraphFont"/>
    <w:link w:val="BodyText"/>
    <w:uiPriority w:val="1"/>
    <w:rsid w:val="005F4114"/>
    <w:rPr>
      <w:rFonts w:ascii="Advent Sans Logo" w:eastAsiaTheme="minorHAnsi" w:hAnsi="Advent Sans Logo" w:cs="Advent Sans Logo"/>
      <w:color w:val="404041"/>
      <w:sz w:val="18"/>
      <w:szCs w:val="18"/>
    </w:rPr>
  </w:style>
  <w:style w:type="paragraph" w:customStyle="1" w:styleId="Logo-Mark">
    <w:name w:val="Logo - Mark"/>
    <w:rsid w:val="005F4114"/>
    <w:rPr>
      <w:rFonts w:ascii="Advent Sans Logo" w:eastAsiaTheme="minorEastAsia" w:hAnsi="Advent Sans Logo" w:cs="Advent Sans Logo"/>
      <w:color w:val="2E557F"/>
      <w:sz w:val="110"/>
      <w:szCs w:val="1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7315">
      <w:bodyDiv w:val="1"/>
      <w:marLeft w:val="0"/>
      <w:marRight w:val="0"/>
      <w:marTop w:val="0"/>
      <w:marBottom w:val="0"/>
      <w:divBdr>
        <w:top w:val="none" w:sz="0" w:space="0" w:color="auto"/>
        <w:left w:val="none" w:sz="0" w:space="0" w:color="auto"/>
        <w:bottom w:val="none" w:sz="0" w:space="0" w:color="auto"/>
        <w:right w:val="none" w:sz="0" w:space="0" w:color="auto"/>
      </w:divBdr>
    </w:div>
    <w:div w:id="30425149">
      <w:bodyDiv w:val="1"/>
      <w:marLeft w:val="0"/>
      <w:marRight w:val="0"/>
      <w:marTop w:val="0"/>
      <w:marBottom w:val="0"/>
      <w:divBdr>
        <w:top w:val="none" w:sz="0" w:space="0" w:color="auto"/>
        <w:left w:val="none" w:sz="0" w:space="0" w:color="auto"/>
        <w:bottom w:val="none" w:sz="0" w:space="0" w:color="auto"/>
        <w:right w:val="none" w:sz="0" w:space="0" w:color="auto"/>
      </w:divBdr>
    </w:div>
    <w:div w:id="123277814">
      <w:bodyDiv w:val="1"/>
      <w:marLeft w:val="0"/>
      <w:marRight w:val="0"/>
      <w:marTop w:val="0"/>
      <w:marBottom w:val="0"/>
      <w:divBdr>
        <w:top w:val="none" w:sz="0" w:space="0" w:color="auto"/>
        <w:left w:val="none" w:sz="0" w:space="0" w:color="auto"/>
        <w:bottom w:val="none" w:sz="0" w:space="0" w:color="auto"/>
        <w:right w:val="none" w:sz="0" w:space="0" w:color="auto"/>
      </w:divBdr>
    </w:div>
    <w:div w:id="254172102">
      <w:bodyDiv w:val="1"/>
      <w:marLeft w:val="0"/>
      <w:marRight w:val="0"/>
      <w:marTop w:val="0"/>
      <w:marBottom w:val="0"/>
      <w:divBdr>
        <w:top w:val="none" w:sz="0" w:space="0" w:color="auto"/>
        <w:left w:val="none" w:sz="0" w:space="0" w:color="auto"/>
        <w:bottom w:val="none" w:sz="0" w:space="0" w:color="auto"/>
        <w:right w:val="none" w:sz="0" w:space="0" w:color="auto"/>
      </w:divBdr>
    </w:div>
    <w:div w:id="315450752">
      <w:bodyDiv w:val="1"/>
      <w:marLeft w:val="0"/>
      <w:marRight w:val="0"/>
      <w:marTop w:val="0"/>
      <w:marBottom w:val="0"/>
      <w:divBdr>
        <w:top w:val="none" w:sz="0" w:space="0" w:color="auto"/>
        <w:left w:val="none" w:sz="0" w:space="0" w:color="auto"/>
        <w:bottom w:val="none" w:sz="0" w:space="0" w:color="auto"/>
        <w:right w:val="none" w:sz="0" w:space="0" w:color="auto"/>
      </w:divBdr>
    </w:div>
    <w:div w:id="382677072">
      <w:bodyDiv w:val="1"/>
      <w:marLeft w:val="0"/>
      <w:marRight w:val="0"/>
      <w:marTop w:val="0"/>
      <w:marBottom w:val="0"/>
      <w:divBdr>
        <w:top w:val="none" w:sz="0" w:space="0" w:color="auto"/>
        <w:left w:val="none" w:sz="0" w:space="0" w:color="auto"/>
        <w:bottom w:val="none" w:sz="0" w:space="0" w:color="auto"/>
        <w:right w:val="none" w:sz="0" w:space="0" w:color="auto"/>
      </w:divBdr>
    </w:div>
    <w:div w:id="383020188">
      <w:bodyDiv w:val="1"/>
      <w:marLeft w:val="0"/>
      <w:marRight w:val="0"/>
      <w:marTop w:val="0"/>
      <w:marBottom w:val="0"/>
      <w:divBdr>
        <w:top w:val="none" w:sz="0" w:space="0" w:color="auto"/>
        <w:left w:val="none" w:sz="0" w:space="0" w:color="auto"/>
        <w:bottom w:val="none" w:sz="0" w:space="0" w:color="auto"/>
        <w:right w:val="none" w:sz="0" w:space="0" w:color="auto"/>
      </w:divBdr>
    </w:div>
    <w:div w:id="388071217">
      <w:bodyDiv w:val="1"/>
      <w:marLeft w:val="0"/>
      <w:marRight w:val="0"/>
      <w:marTop w:val="0"/>
      <w:marBottom w:val="0"/>
      <w:divBdr>
        <w:top w:val="none" w:sz="0" w:space="0" w:color="auto"/>
        <w:left w:val="none" w:sz="0" w:space="0" w:color="auto"/>
        <w:bottom w:val="none" w:sz="0" w:space="0" w:color="auto"/>
        <w:right w:val="none" w:sz="0" w:space="0" w:color="auto"/>
      </w:divBdr>
    </w:div>
    <w:div w:id="454255554">
      <w:bodyDiv w:val="1"/>
      <w:marLeft w:val="0"/>
      <w:marRight w:val="0"/>
      <w:marTop w:val="0"/>
      <w:marBottom w:val="0"/>
      <w:divBdr>
        <w:top w:val="none" w:sz="0" w:space="0" w:color="auto"/>
        <w:left w:val="none" w:sz="0" w:space="0" w:color="auto"/>
        <w:bottom w:val="none" w:sz="0" w:space="0" w:color="auto"/>
        <w:right w:val="none" w:sz="0" w:space="0" w:color="auto"/>
      </w:divBdr>
    </w:div>
    <w:div w:id="475269577">
      <w:bodyDiv w:val="1"/>
      <w:marLeft w:val="0"/>
      <w:marRight w:val="0"/>
      <w:marTop w:val="0"/>
      <w:marBottom w:val="0"/>
      <w:divBdr>
        <w:top w:val="none" w:sz="0" w:space="0" w:color="auto"/>
        <w:left w:val="none" w:sz="0" w:space="0" w:color="auto"/>
        <w:bottom w:val="none" w:sz="0" w:space="0" w:color="auto"/>
        <w:right w:val="none" w:sz="0" w:space="0" w:color="auto"/>
      </w:divBdr>
    </w:div>
    <w:div w:id="489492442">
      <w:bodyDiv w:val="1"/>
      <w:marLeft w:val="0"/>
      <w:marRight w:val="0"/>
      <w:marTop w:val="0"/>
      <w:marBottom w:val="0"/>
      <w:divBdr>
        <w:top w:val="none" w:sz="0" w:space="0" w:color="auto"/>
        <w:left w:val="none" w:sz="0" w:space="0" w:color="auto"/>
        <w:bottom w:val="none" w:sz="0" w:space="0" w:color="auto"/>
        <w:right w:val="none" w:sz="0" w:space="0" w:color="auto"/>
      </w:divBdr>
    </w:div>
    <w:div w:id="595407916">
      <w:bodyDiv w:val="1"/>
      <w:marLeft w:val="0"/>
      <w:marRight w:val="0"/>
      <w:marTop w:val="0"/>
      <w:marBottom w:val="0"/>
      <w:divBdr>
        <w:top w:val="none" w:sz="0" w:space="0" w:color="auto"/>
        <w:left w:val="none" w:sz="0" w:space="0" w:color="auto"/>
        <w:bottom w:val="none" w:sz="0" w:space="0" w:color="auto"/>
        <w:right w:val="none" w:sz="0" w:space="0" w:color="auto"/>
      </w:divBdr>
      <w:divsChild>
        <w:div w:id="371081205">
          <w:marLeft w:val="0"/>
          <w:marRight w:val="0"/>
          <w:marTop w:val="0"/>
          <w:marBottom w:val="0"/>
          <w:divBdr>
            <w:top w:val="none" w:sz="0" w:space="0" w:color="auto"/>
            <w:left w:val="none" w:sz="0" w:space="0" w:color="auto"/>
            <w:bottom w:val="none" w:sz="0" w:space="0" w:color="auto"/>
            <w:right w:val="none" w:sz="0" w:space="0" w:color="auto"/>
          </w:divBdr>
          <w:divsChild>
            <w:div w:id="5140264">
              <w:marLeft w:val="0"/>
              <w:marRight w:val="0"/>
              <w:marTop w:val="0"/>
              <w:marBottom w:val="0"/>
              <w:divBdr>
                <w:top w:val="none" w:sz="0" w:space="0" w:color="auto"/>
                <w:left w:val="none" w:sz="0" w:space="0" w:color="auto"/>
                <w:bottom w:val="none" w:sz="0" w:space="0" w:color="auto"/>
                <w:right w:val="none" w:sz="0" w:space="0" w:color="auto"/>
              </w:divBdr>
            </w:div>
            <w:div w:id="6488401">
              <w:marLeft w:val="0"/>
              <w:marRight w:val="0"/>
              <w:marTop w:val="0"/>
              <w:marBottom w:val="0"/>
              <w:divBdr>
                <w:top w:val="none" w:sz="0" w:space="0" w:color="auto"/>
                <w:left w:val="none" w:sz="0" w:space="0" w:color="auto"/>
                <w:bottom w:val="none" w:sz="0" w:space="0" w:color="auto"/>
                <w:right w:val="none" w:sz="0" w:space="0" w:color="auto"/>
              </w:divBdr>
            </w:div>
            <w:div w:id="6713804">
              <w:marLeft w:val="0"/>
              <w:marRight w:val="0"/>
              <w:marTop w:val="0"/>
              <w:marBottom w:val="0"/>
              <w:divBdr>
                <w:top w:val="none" w:sz="0" w:space="0" w:color="auto"/>
                <w:left w:val="none" w:sz="0" w:space="0" w:color="auto"/>
                <w:bottom w:val="none" w:sz="0" w:space="0" w:color="auto"/>
                <w:right w:val="none" w:sz="0" w:space="0" w:color="auto"/>
              </w:divBdr>
            </w:div>
            <w:div w:id="8027397">
              <w:marLeft w:val="0"/>
              <w:marRight w:val="0"/>
              <w:marTop w:val="0"/>
              <w:marBottom w:val="0"/>
              <w:divBdr>
                <w:top w:val="none" w:sz="0" w:space="0" w:color="auto"/>
                <w:left w:val="none" w:sz="0" w:space="0" w:color="auto"/>
                <w:bottom w:val="none" w:sz="0" w:space="0" w:color="auto"/>
                <w:right w:val="none" w:sz="0" w:space="0" w:color="auto"/>
              </w:divBdr>
            </w:div>
            <w:div w:id="12810128">
              <w:marLeft w:val="0"/>
              <w:marRight w:val="0"/>
              <w:marTop w:val="0"/>
              <w:marBottom w:val="0"/>
              <w:divBdr>
                <w:top w:val="none" w:sz="0" w:space="0" w:color="auto"/>
                <w:left w:val="none" w:sz="0" w:space="0" w:color="auto"/>
                <w:bottom w:val="none" w:sz="0" w:space="0" w:color="auto"/>
                <w:right w:val="none" w:sz="0" w:space="0" w:color="auto"/>
              </w:divBdr>
            </w:div>
            <w:div w:id="16738924">
              <w:marLeft w:val="0"/>
              <w:marRight w:val="0"/>
              <w:marTop w:val="0"/>
              <w:marBottom w:val="0"/>
              <w:divBdr>
                <w:top w:val="none" w:sz="0" w:space="0" w:color="auto"/>
                <w:left w:val="none" w:sz="0" w:space="0" w:color="auto"/>
                <w:bottom w:val="none" w:sz="0" w:space="0" w:color="auto"/>
                <w:right w:val="none" w:sz="0" w:space="0" w:color="auto"/>
              </w:divBdr>
            </w:div>
            <w:div w:id="17972259">
              <w:marLeft w:val="0"/>
              <w:marRight w:val="0"/>
              <w:marTop w:val="0"/>
              <w:marBottom w:val="0"/>
              <w:divBdr>
                <w:top w:val="none" w:sz="0" w:space="0" w:color="auto"/>
                <w:left w:val="none" w:sz="0" w:space="0" w:color="auto"/>
                <w:bottom w:val="none" w:sz="0" w:space="0" w:color="auto"/>
                <w:right w:val="none" w:sz="0" w:space="0" w:color="auto"/>
              </w:divBdr>
            </w:div>
            <w:div w:id="18700709">
              <w:marLeft w:val="0"/>
              <w:marRight w:val="0"/>
              <w:marTop w:val="0"/>
              <w:marBottom w:val="0"/>
              <w:divBdr>
                <w:top w:val="none" w:sz="0" w:space="0" w:color="auto"/>
                <w:left w:val="none" w:sz="0" w:space="0" w:color="auto"/>
                <w:bottom w:val="none" w:sz="0" w:space="0" w:color="auto"/>
                <w:right w:val="none" w:sz="0" w:space="0" w:color="auto"/>
              </w:divBdr>
            </w:div>
            <w:div w:id="19404400">
              <w:marLeft w:val="0"/>
              <w:marRight w:val="0"/>
              <w:marTop w:val="0"/>
              <w:marBottom w:val="0"/>
              <w:divBdr>
                <w:top w:val="none" w:sz="0" w:space="0" w:color="auto"/>
                <w:left w:val="none" w:sz="0" w:space="0" w:color="auto"/>
                <w:bottom w:val="none" w:sz="0" w:space="0" w:color="auto"/>
                <w:right w:val="none" w:sz="0" w:space="0" w:color="auto"/>
              </w:divBdr>
            </w:div>
            <w:div w:id="27991865">
              <w:marLeft w:val="0"/>
              <w:marRight w:val="0"/>
              <w:marTop w:val="0"/>
              <w:marBottom w:val="0"/>
              <w:divBdr>
                <w:top w:val="none" w:sz="0" w:space="0" w:color="auto"/>
                <w:left w:val="none" w:sz="0" w:space="0" w:color="auto"/>
                <w:bottom w:val="none" w:sz="0" w:space="0" w:color="auto"/>
                <w:right w:val="none" w:sz="0" w:space="0" w:color="auto"/>
              </w:divBdr>
            </w:div>
            <w:div w:id="30809098">
              <w:marLeft w:val="0"/>
              <w:marRight w:val="0"/>
              <w:marTop w:val="0"/>
              <w:marBottom w:val="0"/>
              <w:divBdr>
                <w:top w:val="none" w:sz="0" w:space="0" w:color="auto"/>
                <w:left w:val="none" w:sz="0" w:space="0" w:color="auto"/>
                <w:bottom w:val="none" w:sz="0" w:space="0" w:color="auto"/>
                <w:right w:val="none" w:sz="0" w:space="0" w:color="auto"/>
              </w:divBdr>
            </w:div>
            <w:div w:id="33696117">
              <w:marLeft w:val="0"/>
              <w:marRight w:val="0"/>
              <w:marTop w:val="0"/>
              <w:marBottom w:val="0"/>
              <w:divBdr>
                <w:top w:val="none" w:sz="0" w:space="0" w:color="auto"/>
                <w:left w:val="none" w:sz="0" w:space="0" w:color="auto"/>
                <w:bottom w:val="none" w:sz="0" w:space="0" w:color="auto"/>
                <w:right w:val="none" w:sz="0" w:space="0" w:color="auto"/>
              </w:divBdr>
            </w:div>
            <w:div w:id="35738159">
              <w:marLeft w:val="0"/>
              <w:marRight w:val="0"/>
              <w:marTop w:val="0"/>
              <w:marBottom w:val="0"/>
              <w:divBdr>
                <w:top w:val="none" w:sz="0" w:space="0" w:color="auto"/>
                <w:left w:val="none" w:sz="0" w:space="0" w:color="auto"/>
                <w:bottom w:val="none" w:sz="0" w:space="0" w:color="auto"/>
                <w:right w:val="none" w:sz="0" w:space="0" w:color="auto"/>
              </w:divBdr>
            </w:div>
            <w:div w:id="44792587">
              <w:marLeft w:val="0"/>
              <w:marRight w:val="0"/>
              <w:marTop w:val="0"/>
              <w:marBottom w:val="0"/>
              <w:divBdr>
                <w:top w:val="none" w:sz="0" w:space="0" w:color="auto"/>
                <w:left w:val="none" w:sz="0" w:space="0" w:color="auto"/>
                <w:bottom w:val="none" w:sz="0" w:space="0" w:color="auto"/>
                <w:right w:val="none" w:sz="0" w:space="0" w:color="auto"/>
              </w:divBdr>
            </w:div>
            <w:div w:id="46878074">
              <w:marLeft w:val="0"/>
              <w:marRight w:val="0"/>
              <w:marTop w:val="0"/>
              <w:marBottom w:val="0"/>
              <w:divBdr>
                <w:top w:val="none" w:sz="0" w:space="0" w:color="auto"/>
                <w:left w:val="none" w:sz="0" w:space="0" w:color="auto"/>
                <w:bottom w:val="none" w:sz="0" w:space="0" w:color="auto"/>
                <w:right w:val="none" w:sz="0" w:space="0" w:color="auto"/>
              </w:divBdr>
            </w:div>
            <w:div w:id="49771085">
              <w:marLeft w:val="0"/>
              <w:marRight w:val="0"/>
              <w:marTop w:val="0"/>
              <w:marBottom w:val="0"/>
              <w:divBdr>
                <w:top w:val="none" w:sz="0" w:space="0" w:color="auto"/>
                <w:left w:val="none" w:sz="0" w:space="0" w:color="auto"/>
                <w:bottom w:val="none" w:sz="0" w:space="0" w:color="auto"/>
                <w:right w:val="none" w:sz="0" w:space="0" w:color="auto"/>
              </w:divBdr>
            </w:div>
            <w:div w:id="55784950">
              <w:marLeft w:val="0"/>
              <w:marRight w:val="0"/>
              <w:marTop w:val="0"/>
              <w:marBottom w:val="0"/>
              <w:divBdr>
                <w:top w:val="none" w:sz="0" w:space="0" w:color="auto"/>
                <w:left w:val="none" w:sz="0" w:space="0" w:color="auto"/>
                <w:bottom w:val="none" w:sz="0" w:space="0" w:color="auto"/>
                <w:right w:val="none" w:sz="0" w:space="0" w:color="auto"/>
              </w:divBdr>
            </w:div>
            <w:div w:id="56243272">
              <w:marLeft w:val="0"/>
              <w:marRight w:val="0"/>
              <w:marTop w:val="0"/>
              <w:marBottom w:val="0"/>
              <w:divBdr>
                <w:top w:val="none" w:sz="0" w:space="0" w:color="auto"/>
                <w:left w:val="none" w:sz="0" w:space="0" w:color="auto"/>
                <w:bottom w:val="none" w:sz="0" w:space="0" w:color="auto"/>
                <w:right w:val="none" w:sz="0" w:space="0" w:color="auto"/>
              </w:divBdr>
            </w:div>
            <w:div w:id="56635183">
              <w:marLeft w:val="0"/>
              <w:marRight w:val="0"/>
              <w:marTop w:val="0"/>
              <w:marBottom w:val="0"/>
              <w:divBdr>
                <w:top w:val="none" w:sz="0" w:space="0" w:color="auto"/>
                <w:left w:val="none" w:sz="0" w:space="0" w:color="auto"/>
                <w:bottom w:val="none" w:sz="0" w:space="0" w:color="auto"/>
                <w:right w:val="none" w:sz="0" w:space="0" w:color="auto"/>
              </w:divBdr>
            </w:div>
            <w:div w:id="63070533">
              <w:marLeft w:val="0"/>
              <w:marRight w:val="0"/>
              <w:marTop w:val="0"/>
              <w:marBottom w:val="0"/>
              <w:divBdr>
                <w:top w:val="none" w:sz="0" w:space="0" w:color="auto"/>
                <w:left w:val="none" w:sz="0" w:space="0" w:color="auto"/>
                <w:bottom w:val="none" w:sz="0" w:space="0" w:color="auto"/>
                <w:right w:val="none" w:sz="0" w:space="0" w:color="auto"/>
              </w:divBdr>
            </w:div>
            <w:div w:id="63534145">
              <w:marLeft w:val="0"/>
              <w:marRight w:val="0"/>
              <w:marTop w:val="0"/>
              <w:marBottom w:val="0"/>
              <w:divBdr>
                <w:top w:val="none" w:sz="0" w:space="0" w:color="auto"/>
                <w:left w:val="none" w:sz="0" w:space="0" w:color="auto"/>
                <w:bottom w:val="none" w:sz="0" w:space="0" w:color="auto"/>
                <w:right w:val="none" w:sz="0" w:space="0" w:color="auto"/>
              </w:divBdr>
            </w:div>
            <w:div w:id="65610538">
              <w:marLeft w:val="0"/>
              <w:marRight w:val="0"/>
              <w:marTop w:val="0"/>
              <w:marBottom w:val="0"/>
              <w:divBdr>
                <w:top w:val="none" w:sz="0" w:space="0" w:color="auto"/>
                <w:left w:val="none" w:sz="0" w:space="0" w:color="auto"/>
                <w:bottom w:val="none" w:sz="0" w:space="0" w:color="auto"/>
                <w:right w:val="none" w:sz="0" w:space="0" w:color="auto"/>
              </w:divBdr>
            </w:div>
            <w:div w:id="68239501">
              <w:marLeft w:val="0"/>
              <w:marRight w:val="0"/>
              <w:marTop w:val="0"/>
              <w:marBottom w:val="0"/>
              <w:divBdr>
                <w:top w:val="none" w:sz="0" w:space="0" w:color="auto"/>
                <w:left w:val="none" w:sz="0" w:space="0" w:color="auto"/>
                <w:bottom w:val="none" w:sz="0" w:space="0" w:color="auto"/>
                <w:right w:val="none" w:sz="0" w:space="0" w:color="auto"/>
              </w:divBdr>
            </w:div>
            <w:div w:id="76363681">
              <w:marLeft w:val="0"/>
              <w:marRight w:val="0"/>
              <w:marTop w:val="0"/>
              <w:marBottom w:val="0"/>
              <w:divBdr>
                <w:top w:val="none" w:sz="0" w:space="0" w:color="auto"/>
                <w:left w:val="none" w:sz="0" w:space="0" w:color="auto"/>
                <w:bottom w:val="none" w:sz="0" w:space="0" w:color="auto"/>
                <w:right w:val="none" w:sz="0" w:space="0" w:color="auto"/>
              </w:divBdr>
            </w:div>
            <w:div w:id="79719812">
              <w:marLeft w:val="0"/>
              <w:marRight w:val="0"/>
              <w:marTop w:val="0"/>
              <w:marBottom w:val="0"/>
              <w:divBdr>
                <w:top w:val="none" w:sz="0" w:space="0" w:color="auto"/>
                <w:left w:val="none" w:sz="0" w:space="0" w:color="auto"/>
                <w:bottom w:val="none" w:sz="0" w:space="0" w:color="auto"/>
                <w:right w:val="none" w:sz="0" w:space="0" w:color="auto"/>
              </w:divBdr>
            </w:div>
            <w:div w:id="82840490">
              <w:marLeft w:val="0"/>
              <w:marRight w:val="0"/>
              <w:marTop w:val="0"/>
              <w:marBottom w:val="0"/>
              <w:divBdr>
                <w:top w:val="none" w:sz="0" w:space="0" w:color="auto"/>
                <w:left w:val="none" w:sz="0" w:space="0" w:color="auto"/>
                <w:bottom w:val="none" w:sz="0" w:space="0" w:color="auto"/>
                <w:right w:val="none" w:sz="0" w:space="0" w:color="auto"/>
              </w:divBdr>
            </w:div>
            <w:div w:id="88088287">
              <w:marLeft w:val="0"/>
              <w:marRight w:val="0"/>
              <w:marTop w:val="0"/>
              <w:marBottom w:val="0"/>
              <w:divBdr>
                <w:top w:val="none" w:sz="0" w:space="0" w:color="auto"/>
                <w:left w:val="none" w:sz="0" w:space="0" w:color="auto"/>
                <w:bottom w:val="none" w:sz="0" w:space="0" w:color="auto"/>
                <w:right w:val="none" w:sz="0" w:space="0" w:color="auto"/>
              </w:divBdr>
            </w:div>
            <w:div w:id="89130169">
              <w:marLeft w:val="0"/>
              <w:marRight w:val="0"/>
              <w:marTop w:val="0"/>
              <w:marBottom w:val="0"/>
              <w:divBdr>
                <w:top w:val="none" w:sz="0" w:space="0" w:color="auto"/>
                <w:left w:val="none" w:sz="0" w:space="0" w:color="auto"/>
                <w:bottom w:val="none" w:sz="0" w:space="0" w:color="auto"/>
                <w:right w:val="none" w:sz="0" w:space="0" w:color="auto"/>
              </w:divBdr>
            </w:div>
            <w:div w:id="93206494">
              <w:marLeft w:val="0"/>
              <w:marRight w:val="0"/>
              <w:marTop w:val="0"/>
              <w:marBottom w:val="0"/>
              <w:divBdr>
                <w:top w:val="none" w:sz="0" w:space="0" w:color="auto"/>
                <w:left w:val="none" w:sz="0" w:space="0" w:color="auto"/>
                <w:bottom w:val="none" w:sz="0" w:space="0" w:color="auto"/>
                <w:right w:val="none" w:sz="0" w:space="0" w:color="auto"/>
              </w:divBdr>
            </w:div>
            <w:div w:id="95254358">
              <w:marLeft w:val="0"/>
              <w:marRight w:val="0"/>
              <w:marTop w:val="0"/>
              <w:marBottom w:val="0"/>
              <w:divBdr>
                <w:top w:val="none" w:sz="0" w:space="0" w:color="auto"/>
                <w:left w:val="none" w:sz="0" w:space="0" w:color="auto"/>
                <w:bottom w:val="none" w:sz="0" w:space="0" w:color="auto"/>
                <w:right w:val="none" w:sz="0" w:space="0" w:color="auto"/>
              </w:divBdr>
            </w:div>
            <w:div w:id="98255485">
              <w:marLeft w:val="0"/>
              <w:marRight w:val="0"/>
              <w:marTop w:val="0"/>
              <w:marBottom w:val="0"/>
              <w:divBdr>
                <w:top w:val="none" w:sz="0" w:space="0" w:color="auto"/>
                <w:left w:val="none" w:sz="0" w:space="0" w:color="auto"/>
                <w:bottom w:val="none" w:sz="0" w:space="0" w:color="auto"/>
                <w:right w:val="none" w:sz="0" w:space="0" w:color="auto"/>
              </w:divBdr>
            </w:div>
            <w:div w:id="98566917">
              <w:marLeft w:val="0"/>
              <w:marRight w:val="0"/>
              <w:marTop w:val="0"/>
              <w:marBottom w:val="0"/>
              <w:divBdr>
                <w:top w:val="none" w:sz="0" w:space="0" w:color="auto"/>
                <w:left w:val="none" w:sz="0" w:space="0" w:color="auto"/>
                <w:bottom w:val="none" w:sz="0" w:space="0" w:color="auto"/>
                <w:right w:val="none" w:sz="0" w:space="0" w:color="auto"/>
              </w:divBdr>
            </w:div>
            <w:div w:id="104229561">
              <w:marLeft w:val="0"/>
              <w:marRight w:val="0"/>
              <w:marTop w:val="0"/>
              <w:marBottom w:val="0"/>
              <w:divBdr>
                <w:top w:val="none" w:sz="0" w:space="0" w:color="auto"/>
                <w:left w:val="none" w:sz="0" w:space="0" w:color="auto"/>
                <w:bottom w:val="none" w:sz="0" w:space="0" w:color="auto"/>
                <w:right w:val="none" w:sz="0" w:space="0" w:color="auto"/>
              </w:divBdr>
            </w:div>
            <w:div w:id="105083212">
              <w:marLeft w:val="0"/>
              <w:marRight w:val="0"/>
              <w:marTop w:val="0"/>
              <w:marBottom w:val="0"/>
              <w:divBdr>
                <w:top w:val="none" w:sz="0" w:space="0" w:color="auto"/>
                <w:left w:val="none" w:sz="0" w:space="0" w:color="auto"/>
                <w:bottom w:val="none" w:sz="0" w:space="0" w:color="auto"/>
                <w:right w:val="none" w:sz="0" w:space="0" w:color="auto"/>
              </w:divBdr>
            </w:div>
            <w:div w:id="106320037">
              <w:marLeft w:val="0"/>
              <w:marRight w:val="0"/>
              <w:marTop w:val="0"/>
              <w:marBottom w:val="0"/>
              <w:divBdr>
                <w:top w:val="none" w:sz="0" w:space="0" w:color="auto"/>
                <w:left w:val="none" w:sz="0" w:space="0" w:color="auto"/>
                <w:bottom w:val="none" w:sz="0" w:space="0" w:color="auto"/>
                <w:right w:val="none" w:sz="0" w:space="0" w:color="auto"/>
              </w:divBdr>
            </w:div>
            <w:div w:id="106627898">
              <w:marLeft w:val="0"/>
              <w:marRight w:val="0"/>
              <w:marTop w:val="0"/>
              <w:marBottom w:val="0"/>
              <w:divBdr>
                <w:top w:val="none" w:sz="0" w:space="0" w:color="auto"/>
                <w:left w:val="none" w:sz="0" w:space="0" w:color="auto"/>
                <w:bottom w:val="none" w:sz="0" w:space="0" w:color="auto"/>
                <w:right w:val="none" w:sz="0" w:space="0" w:color="auto"/>
              </w:divBdr>
            </w:div>
            <w:div w:id="121116696">
              <w:marLeft w:val="0"/>
              <w:marRight w:val="0"/>
              <w:marTop w:val="0"/>
              <w:marBottom w:val="0"/>
              <w:divBdr>
                <w:top w:val="none" w:sz="0" w:space="0" w:color="auto"/>
                <w:left w:val="none" w:sz="0" w:space="0" w:color="auto"/>
                <w:bottom w:val="none" w:sz="0" w:space="0" w:color="auto"/>
                <w:right w:val="none" w:sz="0" w:space="0" w:color="auto"/>
              </w:divBdr>
            </w:div>
            <w:div w:id="123349525">
              <w:marLeft w:val="0"/>
              <w:marRight w:val="0"/>
              <w:marTop w:val="0"/>
              <w:marBottom w:val="0"/>
              <w:divBdr>
                <w:top w:val="none" w:sz="0" w:space="0" w:color="auto"/>
                <w:left w:val="none" w:sz="0" w:space="0" w:color="auto"/>
                <w:bottom w:val="none" w:sz="0" w:space="0" w:color="auto"/>
                <w:right w:val="none" w:sz="0" w:space="0" w:color="auto"/>
              </w:divBdr>
            </w:div>
            <w:div w:id="129178204">
              <w:marLeft w:val="0"/>
              <w:marRight w:val="0"/>
              <w:marTop w:val="0"/>
              <w:marBottom w:val="0"/>
              <w:divBdr>
                <w:top w:val="none" w:sz="0" w:space="0" w:color="auto"/>
                <w:left w:val="none" w:sz="0" w:space="0" w:color="auto"/>
                <w:bottom w:val="none" w:sz="0" w:space="0" w:color="auto"/>
                <w:right w:val="none" w:sz="0" w:space="0" w:color="auto"/>
              </w:divBdr>
            </w:div>
            <w:div w:id="133762264">
              <w:marLeft w:val="0"/>
              <w:marRight w:val="0"/>
              <w:marTop w:val="0"/>
              <w:marBottom w:val="0"/>
              <w:divBdr>
                <w:top w:val="none" w:sz="0" w:space="0" w:color="auto"/>
                <w:left w:val="none" w:sz="0" w:space="0" w:color="auto"/>
                <w:bottom w:val="none" w:sz="0" w:space="0" w:color="auto"/>
                <w:right w:val="none" w:sz="0" w:space="0" w:color="auto"/>
              </w:divBdr>
            </w:div>
            <w:div w:id="136799495">
              <w:marLeft w:val="0"/>
              <w:marRight w:val="0"/>
              <w:marTop w:val="0"/>
              <w:marBottom w:val="0"/>
              <w:divBdr>
                <w:top w:val="none" w:sz="0" w:space="0" w:color="auto"/>
                <w:left w:val="none" w:sz="0" w:space="0" w:color="auto"/>
                <w:bottom w:val="none" w:sz="0" w:space="0" w:color="auto"/>
                <w:right w:val="none" w:sz="0" w:space="0" w:color="auto"/>
              </w:divBdr>
            </w:div>
            <w:div w:id="139808671">
              <w:marLeft w:val="0"/>
              <w:marRight w:val="0"/>
              <w:marTop w:val="0"/>
              <w:marBottom w:val="0"/>
              <w:divBdr>
                <w:top w:val="none" w:sz="0" w:space="0" w:color="auto"/>
                <w:left w:val="none" w:sz="0" w:space="0" w:color="auto"/>
                <w:bottom w:val="none" w:sz="0" w:space="0" w:color="auto"/>
                <w:right w:val="none" w:sz="0" w:space="0" w:color="auto"/>
              </w:divBdr>
            </w:div>
            <w:div w:id="141847015">
              <w:marLeft w:val="0"/>
              <w:marRight w:val="0"/>
              <w:marTop w:val="0"/>
              <w:marBottom w:val="0"/>
              <w:divBdr>
                <w:top w:val="none" w:sz="0" w:space="0" w:color="auto"/>
                <w:left w:val="none" w:sz="0" w:space="0" w:color="auto"/>
                <w:bottom w:val="none" w:sz="0" w:space="0" w:color="auto"/>
                <w:right w:val="none" w:sz="0" w:space="0" w:color="auto"/>
              </w:divBdr>
            </w:div>
            <w:div w:id="142624538">
              <w:marLeft w:val="0"/>
              <w:marRight w:val="0"/>
              <w:marTop w:val="0"/>
              <w:marBottom w:val="0"/>
              <w:divBdr>
                <w:top w:val="none" w:sz="0" w:space="0" w:color="auto"/>
                <w:left w:val="none" w:sz="0" w:space="0" w:color="auto"/>
                <w:bottom w:val="none" w:sz="0" w:space="0" w:color="auto"/>
                <w:right w:val="none" w:sz="0" w:space="0" w:color="auto"/>
              </w:divBdr>
            </w:div>
            <w:div w:id="143739357">
              <w:marLeft w:val="0"/>
              <w:marRight w:val="0"/>
              <w:marTop w:val="0"/>
              <w:marBottom w:val="0"/>
              <w:divBdr>
                <w:top w:val="none" w:sz="0" w:space="0" w:color="auto"/>
                <w:left w:val="none" w:sz="0" w:space="0" w:color="auto"/>
                <w:bottom w:val="none" w:sz="0" w:space="0" w:color="auto"/>
                <w:right w:val="none" w:sz="0" w:space="0" w:color="auto"/>
              </w:divBdr>
            </w:div>
            <w:div w:id="149643089">
              <w:marLeft w:val="0"/>
              <w:marRight w:val="0"/>
              <w:marTop w:val="0"/>
              <w:marBottom w:val="0"/>
              <w:divBdr>
                <w:top w:val="none" w:sz="0" w:space="0" w:color="auto"/>
                <w:left w:val="none" w:sz="0" w:space="0" w:color="auto"/>
                <w:bottom w:val="none" w:sz="0" w:space="0" w:color="auto"/>
                <w:right w:val="none" w:sz="0" w:space="0" w:color="auto"/>
              </w:divBdr>
            </w:div>
            <w:div w:id="150215819">
              <w:marLeft w:val="0"/>
              <w:marRight w:val="0"/>
              <w:marTop w:val="0"/>
              <w:marBottom w:val="0"/>
              <w:divBdr>
                <w:top w:val="none" w:sz="0" w:space="0" w:color="auto"/>
                <w:left w:val="none" w:sz="0" w:space="0" w:color="auto"/>
                <w:bottom w:val="none" w:sz="0" w:space="0" w:color="auto"/>
                <w:right w:val="none" w:sz="0" w:space="0" w:color="auto"/>
              </w:divBdr>
            </w:div>
            <w:div w:id="152600401">
              <w:marLeft w:val="0"/>
              <w:marRight w:val="0"/>
              <w:marTop w:val="0"/>
              <w:marBottom w:val="0"/>
              <w:divBdr>
                <w:top w:val="none" w:sz="0" w:space="0" w:color="auto"/>
                <w:left w:val="none" w:sz="0" w:space="0" w:color="auto"/>
                <w:bottom w:val="none" w:sz="0" w:space="0" w:color="auto"/>
                <w:right w:val="none" w:sz="0" w:space="0" w:color="auto"/>
              </w:divBdr>
            </w:div>
            <w:div w:id="162162894">
              <w:marLeft w:val="0"/>
              <w:marRight w:val="0"/>
              <w:marTop w:val="0"/>
              <w:marBottom w:val="0"/>
              <w:divBdr>
                <w:top w:val="none" w:sz="0" w:space="0" w:color="auto"/>
                <w:left w:val="none" w:sz="0" w:space="0" w:color="auto"/>
                <w:bottom w:val="none" w:sz="0" w:space="0" w:color="auto"/>
                <w:right w:val="none" w:sz="0" w:space="0" w:color="auto"/>
              </w:divBdr>
            </w:div>
            <w:div w:id="163786081">
              <w:marLeft w:val="0"/>
              <w:marRight w:val="0"/>
              <w:marTop w:val="0"/>
              <w:marBottom w:val="0"/>
              <w:divBdr>
                <w:top w:val="none" w:sz="0" w:space="0" w:color="auto"/>
                <w:left w:val="none" w:sz="0" w:space="0" w:color="auto"/>
                <w:bottom w:val="none" w:sz="0" w:space="0" w:color="auto"/>
                <w:right w:val="none" w:sz="0" w:space="0" w:color="auto"/>
              </w:divBdr>
            </w:div>
            <w:div w:id="164826910">
              <w:marLeft w:val="0"/>
              <w:marRight w:val="0"/>
              <w:marTop w:val="0"/>
              <w:marBottom w:val="0"/>
              <w:divBdr>
                <w:top w:val="none" w:sz="0" w:space="0" w:color="auto"/>
                <w:left w:val="none" w:sz="0" w:space="0" w:color="auto"/>
                <w:bottom w:val="none" w:sz="0" w:space="0" w:color="auto"/>
                <w:right w:val="none" w:sz="0" w:space="0" w:color="auto"/>
              </w:divBdr>
            </w:div>
            <w:div w:id="165554509">
              <w:marLeft w:val="0"/>
              <w:marRight w:val="0"/>
              <w:marTop w:val="0"/>
              <w:marBottom w:val="0"/>
              <w:divBdr>
                <w:top w:val="none" w:sz="0" w:space="0" w:color="auto"/>
                <w:left w:val="none" w:sz="0" w:space="0" w:color="auto"/>
                <w:bottom w:val="none" w:sz="0" w:space="0" w:color="auto"/>
                <w:right w:val="none" w:sz="0" w:space="0" w:color="auto"/>
              </w:divBdr>
            </w:div>
            <w:div w:id="171381055">
              <w:marLeft w:val="0"/>
              <w:marRight w:val="0"/>
              <w:marTop w:val="0"/>
              <w:marBottom w:val="0"/>
              <w:divBdr>
                <w:top w:val="none" w:sz="0" w:space="0" w:color="auto"/>
                <w:left w:val="none" w:sz="0" w:space="0" w:color="auto"/>
                <w:bottom w:val="none" w:sz="0" w:space="0" w:color="auto"/>
                <w:right w:val="none" w:sz="0" w:space="0" w:color="auto"/>
              </w:divBdr>
            </w:div>
            <w:div w:id="172652799">
              <w:marLeft w:val="0"/>
              <w:marRight w:val="0"/>
              <w:marTop w:val="0"/>
              <w:marBottom w:val="0"/>
              <w:divBdr>
                <w:top w:val="none" w:sz="0" w:space="0" w:color="auto"/>
                <w:left w:val="none" w:sz="0" w:space="0" w:color="auto"/>
                <w:bottom w:val="none" w:sz="0" w:space="0" w:color="auto"/>
                <w:right w:val="none" w:sz="0" w:space="0" w:color="auto"/>
              </w:divBdr>
            </w:div>
            <w:div w:id="176115075">
              <w:marLeft w:val="0"/>
              <w:marRight w:val="0"/>
              <w:marTop w:val="0"/>
              <w:marBottom w:val="0"/>
              <w:divBdr>
                <w:top w:val="none" w:sz="0" w:space="0" w:color="auto"/>
                <w:left w:val="none" w:sz="0" w:space="0" w:color="auto"/>
                <w:bottom w:val="none" w:sz="0" w:space="0" w:color="auto"/>
                <w:right w:val="none" w:sz="0" w:space="0" w:color="auto"/>
              </w:divBdr>
            </w:div>
            <w:div w:id="176777517">
              <w:marLeft w:val="0"/>
              <w:marRight w:val="0"/>
              <w:marTop w:val="0"/>
              <w:marBottom w:val="0"/>
              <w:divBdr>
                <w:top w:val="none" w:sz="0" w:space="0" w:color="auto"/>
                <w:left w:val="none" w:sz="0" w:space="0" w:color="auto"/>
                <w:bottom w:val="none" w:sz="0" w:space="0" w:color="auto"/>
                <w:right w:val="none" w:sz="0" w:space="0" w:color="auto"/>
              </w:divBdr>
            </w:div>
            <w:div w:id="177742330">
              <w:marLeft w:val="0"/>
              <w:marRight w:val="0"/>
              <w:marTop w:val="0"/>
              <w:marBottom w:val="0"/>
              <w:divBdr>
                <w:top w:val="none" w:sz="0" w:space="0" w:color="auto"/>
                <w:left w:val="none" w:sz="0" w:space="0" w:color="auto"/>
                <w:bottom w:val="none" w:sz="0" w:space="0" w:color="auto"/>
                <w:right w:val="none" w:sz="0" w:space="0" w:color="auto"/>
              </w:divBdr>
            </w:div>
            <w:div w:id="178205885">
              <w:marLeft w:val="0"/>
              <w:marRight w:val="0"/>
              <w:marTop w:val="0"/>
              <w:marBottom w:val="0"/>
              <w:divBdr>
                <w:top w:val="none" w:sz="0" w:space="0" w:color="auto"/>
                <w:left w:val="none" w:sz="0" w:space="0" w:color="auto"/>
                <w:bottom w:val="none" w:sz="0" w:space="0" w:color="auto"/>
                <w:right w:val="none" w:sz="0" w:space="0" w:color="auto"/>
              </w:divBdr>
            </w:div>
            <w:div w:id="178853585">
              <w:marLeft w:val="0"/>
              <w:marRight w:val="0"/>
              <w:marTop w:val="0"/>
              <w:marBottom w:val="0"/>
              <w:divBdr>
                <w:top w:val="none" w:sz="0" w:space="0" w:color="auto"/>
                <w:left w:val="none" w:sz="0" w:space="0" w:color="auto"/>
                <w:bottom w:val="none" w:sz="0" w:space="0" w:color="auto"/>
                <w:right w:val="none" w:sz="0" w:space="0" w:color="auto"/>
              </w:divBdr>
            </w:div>
            <w:div w:id="180164131">
              <w:marLeft w:val="0"/>
              <w:marRight w:val="0"/>
              <w:marTop w:val="0"/>
              <w:marBottom w:val="0"/>
              <w:divBdr>
                <w:top w:val="none" w:sz="0" w:space="0" w:color="auto"/>
                <w:left w:val="none" w:sz="0" w:space="0" w:color="auto"/>
                <w:bottom w:val="none" w:sz="0" w:space="0" w:color="auto"/>
                <w:right w:val="none" w:sz="0" w:space="0" w:color="auto"/>
              </w:divBdr>
            </w:div>
            <w:div w:id="183979639">
              <w:marLeft w:val="0"/>
              <w:marRight w:val="0"/>
              <w:marTop w:val="0"/>
              <w:marBottom w:val="0"/>
              <w:divBdr>
                <w:top w:val="none" w:sz="0" w:space="0" w:color="auto"/>
                <w:left w:val="none" w:sz="0" w:space="0" w:color="auto"/>
                <w:bottom w:val="none" w:sz="0" w:space="0" w:color="auto"/>
                <w:right w:val="none" w:sz="0" w:space="0" w:color="auto"/>
              </w:divBdr>
            </w:div>
            <w:div w:id="184560220">
              <w:marLeft w:val="0"/>
              <w:marRight w:val="0"/>
              <w:marTop w:val="0"/>
              <w:marBottom w:val="0"/>
              <w:divBdr>
                <w:top w:val="none" w:sz="0" w:space="0" w:color="auto"/>
                <w:left w:val="none" w:sz="0" w:space="0" w:color="auto"/>
                <w:bottom w:val="none" w:sz="0" w:space="0" w:color="auto"/>
                <w:right w:val="none" w:sz="0" w:space="0" w:color="auto"/>
              </w:divBdr>
            </w:div>
            <w:div w:id="186717913">
              <w:marLeft w:val="0"/>
              <w:marRight w:val="0"/>
              <w:marTop w:val="0"/>
              <w:marBottom w:val="0"/>
              <w:divBdr>
                <w:top w:val="none" w:sz="0" w:space="0" w:color="auto"/>
                <w:left w:val="none" w:sz="0" w:space="0" w:color="auto"/>
                <w:bottom w:val="none" w:sz="0" w:space="0" w:color="auto"/>
                <w:right w:val="none" w:sz="0" w:space="0" w:color="auto"/>
              </w:divBdr>
            </w:div>
            <w:div w:id="192038069">
              <w:marLeft w:val="0"/>
              <w:marRight w:val="0"/>
              <w:marTop w:val="0"/>
              <w:marBottom w:val="0"/>
              <w:divBdr>
                <w:top w:val="none" w:sz="0" w:space="0" w:color="auto"/>
                <w:left w:val="none" w:sz="0" w:space="0" w:color="auto"/>
                <w:bottom w:val="none" w:sz="0" w:space="0" w:color="auto"/>
                <w:right w:val="none" w:sz="0" w:space="0" w:color="auto"/>
              </w:divBdr>
            </w:div>
            <w:div w:id="192230514">
              <w:marLeft w:val="0"/>
              <w:marRight w:val="0"/>
              <w:marTop w:val="0"/>
              <w:marBottom w:val="0"/>
              <w:divBdr>
                <w:top w:val="none" w:sz="0" w:space="0" w:color="auto"/>
                <w:left w:val="none" w:sz="0" w:space="0" w:color="auto"/>
                <w:bottom w:val="none" w:sz="0" w:space="0" w:color="auto"/>
                <w:right w:val="none" w:sz="0" w:space="0" w:color="auto"/>
              </w:divBdr>
            </w:div>
            <w:div w:id="195045986">
              <w:marLeft w:val="0"/>
              <w:marRight w:val="0"/>
              <w:marTop w:val="0"/>
              <w:marBottom w:val="0"/>
              <w:divBdr>
                <w:top w:val="none" w:sz="0" w:space="0" w:color="auto"/>
                <w:left w:val="none" w:sz="0" w:space="0" w:color="auto"/>
                <w:bottom w:val="none" w:sz="0" w:space="0" w:color="auto"/>
                <w:right w:val="none" w:sz="0" w:space="0" w:color="auto"/>
              </w:divBdr>
            </w:div>
            <w:div w:id="195822165">
              <w:marLeft w:val="0"/>
              <w:marRight w:val="0"/>
              <w:marTop w:val="0"/>
              <w:marBottom w:val="0"/>
              <w:divBdr>
                <w:top w:val="none" w:sz="0" w:space="0" w:color="auto"/>
                <w:left w:val="none" w:sz="0" w:space="0" w:color="auto"/>
                <w:bottom w:val="none" w:sz="0" w:space="0" w:color="auto"/>
                <w:right w:val="none" w:sz="0" w:space="0" w:color="auto"/>
              </w:divBdr>
            </w:div>
            <w:div w:id="208226190">
              <w:marLeft w:val="0"/>
              <w:marRight w:val="0"/>
              <w:marTop w:val="0"/>
              <w:marBottom w:val="0"/>
              <w:divBdr>
                <w:top w:val="none" w:sz="0" w:space="0" w:color="auto"/>
                <w:left w:val="none" w:sz="0" w:space="0" w:color="auto"/>
                <w:bottom w:val="none" w:sz="0" w:space="0" w:color="auto"/>
                <w:right w:val="none" w:sz="0" w:space="0" w:color="auto"/>
              </w:divBdr>
            </w:div>
            <w:div w:id="208541188">
              <w:marLeft w:val="0"/>
              <w:marRight w:val="0"/>
              <w:marTop w:val="0"/>
              <w:marBottom w:val="0"/>
              <w:divBdr>
                <w:top w:val="none" w:sz="0" w:space="0" w:color="auto"/>
                <w:left w:val="none" w:sz="0" w:space="0" w:color="auto"/>
                <w:bottom w:val="none" w:sz="0" w:space="0" w:color="auto"/>
                <w:right w:val="none" w:sz="0" w:space="0" w:color="auto"/>
              </w:divBdr>
            </w:div>
            <w:div w:id="218783072">
              <w:marLeft w:val="0"/>
              <w:marRight w:val="0"/>
              <w:marTop w:val="0"/>
              <w:marBottom w:val="0"/>
              <w:divBdr>
                <w:top w:val="none" w:sz="0" w:space="0" w:color="auto"/>
                <w:left w:val="none" w:sz="0" w:space="0" w:color="auto"/>
                <w:bottom w:val="none" w:sz="0" w:space="0" w:color="auto"/>
                <w:right w:val="none" w:sz="0" w:space="0" w:color="auto"/>
              </w:divBdr>
            </w:div>
            <w:div w:id="224873141">
              <w:marLeft w:val="0"/>
              <w:marRight w:val="0"/>
              <w:marTop w:val="0"/>
              <w:marBottom w:val="0"/>
              <w:divBdr>
                <w:top w:val="none" w:sz="0" w:space="0" w:color="auto"/>
                <w:left w:val="none" w:sz="0" w:space="0" w:color="auto"/>
                <w:bottom w:val="none" w:sz="0" w:space="0" w:color="auto"/>
                <w:right w:val="none" w:sz="0" w:space="0" w:color="auto"/>
              </w:divBdr>
            </w:div>
            <w:div w:id="225604882">
              <w:marLeft w:val="0"/>
              <w:marRight w:val="0"/>
              <w:marTop w:val="0"/>
              <w:marBottom w:val="0"/>
              <w:divBdr>
                <w:top w:val="none" w:sz="0" w:space="0" w:color="auto"/>
                <w:left w:val="none" w:sz="0" w:space="0" w:color="auto"/>
                <w:bottom w:val="none" w:sz="0" w:space="0" w:color="auto"/>
                <w:right w:val="none" w:sz="0" w:space="0" w:color="auto"/>
              </w:divBdr>
            </w:div>
            <w:div w:id="228156560">
              <w:marLeft w:val="0"/>
              <w:marRight w:val="0"/>
              <w:marTop w:val="0"/>
              <w:marBottom w:val="0"/>
              <w:divBdr>
                <w:top w:val="none" w:sz="0" w:space="0" w:color="auto"/>
                <w:left w:val="none" w:sz="0" w:space="0" w:color="auto"/>
                <w:bottom w:val="none" w:sz="0" w:space="0" w:color="auto"/>
                <w:right w:val="none" w:sz="0" w:space="0" w:color="auto"/>
              </w:divBdr>
            </w:div>
            <w:div w:id="232085126">
              <w:marLeft w:val="0"/>
              <w:marRight w:val="0"/>
              <w:marTop w:val="0"/>
              <w:marBottom w:val="0"/>
              <w:divBdr>
                <w:top w:val="none" w:sz="0" w:space="0" w:color="auto"/>
                <w:left w:val="none" w:sz="0" w:space="0" w:color="auto"/>
                <w:bottom w:val="none" w:sz="0" w:space="0" w:color="auto"/>
                <w:right w:val="none" w:sz="0" w:space="0" w:color="auto"/>
              </w:divBdr>
            </w:div>
            <w:div w:id="236669420">
              <w:marLeft w:val="0"/>
              <w:marRight w:val="0"/>
              <w:marTop w:val="0"/>
              <w:marBottom w:val="0"/>
              <w:divBdr>
                <w:top w:val="none" w:sz="0" w:space="0" w:color="auto"/>
                <w:left w:val="none" w:sz="0" w:space="0" w:color="auto"/>
                <w:bottom w:val="none" w:sz="0" w:space="0" w:color="auto"/>
                <w:right w:val="none" w:sz="0" w:space="0" w:color="auto"/>
              </w:divBdr>
            </w:div>
            <w:div w:id="237518905">
              <w:marLeft w:val="0"/>
              <w:marRight w:val="0"/>
              <w:marTop w:val="0"/>
              <w:marBottom w:val="0"/>
              <w:divBdr>
                <w:top w:val="none" w:sz="0" w:space="0" w:color="auto"/>
                <w:left w:val="none" w:sz="0" w:space="0" w:color="auto"/>
                <w:bottom w:val="none" w:sz="0" w:space="0" w:color="auto"/>
                <w:right w:val="none" w:sz="0" w:space="0" w:color="auto"/>
              </w:divBdr>
            </w:div>
            <w:div w:id="238368560">
              <w:marLeft w:val="0"/>
              <w:marRight w:val="0"/>
              <w:marTop w:val="0"/>
              <w:marBottom w:val="0"/>
              <w:divBdr>
                <w:top w:val="none" w:sz="0" w:space="0" w:color="auto"/>
                <w:left w:val="none" w:sz="0" w:space="0" w:color="auto"/>
                <w:bottom w:val="none" w:sz="0" w:space="0" w:color="auto"/>
                <w:right w:val="none" w:sz="0" w:space="0" w:color="auto"/>
              </w:divBdr>
            </w:div>
            <w:div w:id="242643834">
              <w:marLeft w:val="0"/>
              <w:marRight w:val="0"/>
              <w:marTop w:val="0"/>
              <w:marBottom w:val="0"/>
              <w:divBdr>
                <w:top w:val="none" w:sz="0" w:space="0" w:color="auto"/>
                <w:left w:val="none" w:sz="0" w:space="0" w:color="auto"/>
                <w:bottom w:val="none" w:sz="0" w:space="0" w:color="auto"/>
                <w:right w:val="none" w:sz="0" w:space="0" w:color="auto"/>
              </w:divBdr>
            </w:div>
            <w:div w:id="244655536">
              <w:marLeft w:val="0"/>
              <w:marRight w:val="0"/>
              <w:marTop w:val="0"/>
              <w:marBottom w:val="0"/>
              <w:divBdr>
                <w:top w:val="none" w:sz="0" w:space="0" w:color="auto"/>
                <w:left w:val="none" w:sz="0" w:space="0" w:color="auto"/>
                <w:bottom w:val="none" w:sz="0" w:space="0" w:color="auto"/>
                <w:right w:val="none" w:sz="0" w:space="0" w:color="auto"/>
              </w:divBdr>
            </w:div>
            <w:div w:id="247422871">
              <w:marLeft w:val="0"/>
              <w:marRight w:val="0"/>
              <w:marTop w:val="0"/>
              <w:marBottom w:val="0"/>
              <w:divBdr>
                <w:top w:val="none" w:sz="0" w:space="0" w:color="auto"/>
                <w:left w:val="none" w:sz="0" w:space="0" w:color="auto"/>
                <w:bottom w:val="none" w:sz="0" w:space="0" w:color="auto"/>
                <w:right w:val="none" w:sz="0" w:space="0" w:color="auto"/>
              </w:divBdr>
            </w:div>
            <w:div w:id="247740904">
              <w:marLeft w:val="0"/>
              <w:marRight w:val="0"/>
              <w:marTop w:val="0"/>
              <w:marBottom w:val="0"/>
              <w:divBdr>
                <w:top w:val="none" w:sz="0" w:space="0" w:color="auto"/>
                <w:left w:val="none" w:sz="0" w:space="0" w:color="auto"/>
                <w:bottom w:val="none" w:sz="0" w:space="0" w:color="auto"/>
                <w:right w:val="none" w:sz="0" w:space="0" w:color="auto"/>
              </w:divBdr>
            </w:div>
            <w:div w:id="248125272">
              <w:marLeft w:val="0"/>
              <w:marRight w:val="0"/>
              <w:marTop w:val="0"/>
              <w:marBottom w:val="0"/>
              <w:divBdr>
                <w:top w:val="none" w:sz="0" w:space="0" w:color="auto"/>
                <w:left w:val="none" w:sz="0" w:space="0" w:color="auto"/>
                <w:bottom w:val="none" w:sz="0" w:space="0" w:color="auto"/>
                <w:right w:val="none" w:sz="0" w:space="0" w:color="auto"/>
              </w:divBdr>
            </w:div>
            <w:div w:id="250236005">
              <w:marLeft w:val="0"/>
              <w:marRight w:val="0"/>
              <w:marTop w:val="0"/>
              <w:marBottom w:val="0"/>
              <w:divBdr>
                <w:top w:val="none" w:sz="0" w:space="0" w:color="auto"/>
                <w:left w:val="none" w:sz="0" w:space="0" w:color="auto"/>
                <w:bottom w:val="none" w:sz="0" w:space="0" w:color="auto"/>
                <w:right w:val="none" w:sz="0" w:space="0" w:color="auto"/>
              </w:divBdr>
            </w:div>
            <w:div w:id="253633397">
              <w:marLeft w:val="0"/>
              <w:marRight w:val="0"/>
              <w:marTop w:val="0"/>
              <w:marBottom w:val="0"/>
              <w:divBdr>
                <w:top w:val="none" w:sz="0" w:space="0" w:color="auto"/>
                <w:left w:val="none" w:sz="0" w:space="0" w:color="auto"/>
                <w:bottom w:val="none" w:sz="0" w:space="0" w:color="auto"/>
                <w:right w:val="none" w:sz="0" w:space="0" w:color="auto"/>
              </w:divBdr>
            </w:div>
            <w:div w:id="255135141">
              <w:marLeft w:val="0"/>
              <w:marRight w:val="0"/>
              <w:marTop w:val="0"/>
              <w:marBottom w:val="0"/>
              <w:divBdr>
                <w:top w:val="none" w:sz="0" w:space="0" w:color="auto"/>
                <w:left w:val="none" w:sz="0" w:space="0" w:color="auto"/>
                <w:bottom w:val="none" w:sz="0" w:space="0" w:color="auto"/>
                <w:right w:val="none" w:sz="0" w:space="0" w:color="auto"/>
              </w:divBdr>
            </w:div>
            <w:div w:id="256139464">
              <w:marLeft w:val="0"/>
              <w:marRight w:val="0"/>
              <w:marTop w:val="0"/>
              <w:marBottom w:val="0"/>
              <w:divBdr>
                <w:top w:val="none" w:sz="0" w:space="0" w:color="auto"/>
                <w:left w:val="none" w:sz="0" w:space="0" w:color="auto"/>
                <w:bottom w:val="none" w:sz="0" w:space="0" w:color="auto"/>
                <w:right w:val="none" w:sz="0" w:space="0" w:color="auto"/>
              </w:divBdr>
            </w:div>
            <w:div w:id="259072253">
              <w:marLeft w:val="0"/>
              <w:marRight w:val="0"/>
              <w:marTop w:val="0"/>
              <w:marBottom w:val="0"/>
              <w:divBdr>
                <w:top w:val="none" w:sz="0" w:space="0" w:color="auto"/>
                <w:left w:val="none" w:sz="0" w:space="0" w:color="auto"/>
                <w:bottom w:val="none" w:sz="0" w:space="0" w:color="auto"/>
                <w:right w:val="none" w:sz="0" w:space="0" w:color="auto"/>
              </w:divBdr>
            </w:div>
            <w:div w:id="261034608">
              <w:marLeft w:val="0"/>
              <w:marRight w:val="0"/>
              <w:marTop w:val="0"/>
              <w:marBottom w:val="0"/>
              <w:divBdr>
                <w:top w:val="none" w:sz="0" w:space="0" w:color="auto"/>
                <w:left w:val="none" w:sz="0" w:space="0" w:color="auto"/>
                <w:bottom w:val="none" w:sz="0" w:space="0" w:color="auto"/>
                <w:right w:val="none" w:sz="0" w:space="0" w:color="auto"/>
              </w:divBdr>
            </w:div>
            <w:div w:id="262614522">
              <w:marLeft w:val="0"/>
              <w:marRight w:val="0"/>
              <w:marTop w:val="0"/>
              <w:marBottom w:val="0"/>
              <w:divBdr>
                <w:top w:val="none" w:sz="0" w:space="0" w:color="auto"/>
                <w:left w:val="none" w:sz="0" w:space="0" w:color="auto"/>
                <w:bottom w:val="none" w:sz="0" w:space="0" w:color="auto"/>
                <w:right w:val="none" w:sz="0" w:space="0" w:color="auto"/>
              </w:divBdr>
            </w:div>
            <w:div w:id="262689543">
              <w:marLeft w:val="0"/>
              <w:marRight w:val="0"/>
              <w:marTop w:val="0"/>
              <w:marBottom w:val="0"/>
              <w:divBdr>
                <w:top w:val="none" w:sz="0" w:space="0" w:color="auto"/>
                <w:left w:val="none" w:sz="0" w:space="0" w:color="auto"/>
                <w:bottom w:val="none" w:sz="0" w:space="0" w:color="auto"/>
                <w:right w:val="none" w:sz="0" w:space="0" w:color="auto"/>
              </w:divBdr>
            </w:div>
            <w:div w:id="274406056">
              <w:marLeft w:val="0"/>
              <w:marRight w:val="0"/>
              <w:marTop w:val="0"/>
              <w:marBottom w:val="0"/>
              <w:divBdr>
                <w:top w:val="none" w:sz="0" w:space="0" w:color="auto"/>
                <w:left w:val="none" w:sz="0" w:space="0" w:color="auto"/>
                <w:bottom w:val="none" w:sz="0" w:space="0" w:color="auto"/>
                <w:right w:val="none" w:sz="0" w:space="0" w:color="auto"/>
              </w:divBdr>
            </w:div>
            <w:div w:id="275064176">
              <w:marLeft w:val="0"/>
              <w:marRight w:val="0"/>
              <w:marTop w:val="0"/>
              <w:marBottom w:val="0"/>
              <w:divBdr>
                <w:top w:val="none" w:sz="0" w:space="0" w:color="auto"/>
                <w:left w:val="none" w:sz="0" w:space="0" w:color="auto"/>
                <w:bottom w:val="none" w:sz="0" w:space="0" w:color="auto"/>
                <w:right w:val="none" w:sz="0" w:space="0" w:color="auto"/>
              </w:divBdr>
            </w:div>
            <w:div w:id="275136545">
              <w:marLeft w:val="0"/>
              <w:marRight w:val="0"/>
              <w:marTop w:val="0"/>
              <w:marBottom w:val="0"/>
              <w:divBdr>
                <w:top w:val="none" w:sz="0" w:space="0" w:color="auto"/>
                <w:left w:val="none" w:sz="0" w:space="0" w:color="auto"/>
                <w:bottom w:val="none" w:sz="0" w:space="0" w:color="auto"/>
                <w:right w:val="none" w:sz="0" w:space="0" w:color="auto"/>
              </w:divBdr>
            </w:div>
            <w:div w:id="283584357">
              <w:marLeft w:val="0"/>
              <w:marRight w:val="0"/>
              <w:marTop w:val="0"/>
              <w:marBottom w:val="0"/>
              <w:divBdr>
                <w:top w:val="none" w:sz="0" w:space="0" w:color="auto"/>
                <w:left w:val="none" w:sz="0" w:space="0" w:color="auto"/>
                <w:bottom w:val="none" w:sz="0" w:space="0" w:color="auto"/>
                <w:right w:val="none" w:sz="0" w:space="0" w:color="auto"/>
              </w:divBdr>
            </w:div>
            <w:div w:id="288247038">
              <w:marLeft w:val="0"/>
              <w:marRight w:val="0"/>
              <w:marTop w:val="0"/>
              <w:marBottom w:val="0"/>
              <w:divBdr>
                <w:top w:val="none" w:sz="0" w:space="0" w:color="auto"/>
                <w:left w:val="none" w:sz="0" w:space="0" w:color="auto"/>
                <w:bottom w:val="none" w:sz="0" w:space="0" w:color="auto"/>
                <w:right w:val="none" w:sz="0" w:space="0" w:color="auto"/>
              </w:divBdr>
            </w:div>
            <w:div w:id="292758159">
              <w:marLeft w:val="0"/>
              <w:marRight w:val="0"/>
              <w:marTop w:val="0"/>
              <w:marBottom w:val="0"/>
              <w:divBdr>
                <w:top w:val="none" w:sz="0" w:space="0" w:color="auto"/>
                <w:left w:val="none" w:sz="0" w:space="0" w:color="auto"/>
                <w:bottom w:val="none" w:sz="0" w:space="0" w:color="auto"/>
                <w:right w:val="none" w:sz="0" w:space="0" w:color="auto"/>
              </w:divBdr>
            </w:div>
            <w:div w:id="295140987">
              <w:marLeft w:val="0"/>
              <w:marRight w:val="0"/>
              <w:marTop w:val="0"/>
              <w:marBottom w:val="0"/>
              <w:divBdr>
                <w:top w:val="none" w:sz="0" w:space="0" w:color="auto"/>
                <w:left w:val="none" w:sz="0" w:space="0" w:color="auto"/>
                <w:bottom w:val="none" w:sz="0" w:space="0" w:color="auto"/>
                <w:right w:val="none" w:sz="0" w:space="0" w:color="auto"/>
              </w:divBdr>
            </w:div>
            <w:div w:id="302974880">
              <w:marLeft w:val="0"/>
              <w:marRight w:val="0"/>
              <w:marTop w:val="0"/>
              <w:marBottom w:val="0"/>
              <w:divBdr>
                <w:top w:val="none" w:sz="0" w:space="0" w:color="auto"/>
                <w:left w:val="none" w:sz="0" w:space="0" w:color="auto"/>
                <w:bottom w:val="none" w:sz="0" w:space="0" w:color="auto"/>
                <w:right w:val="none" w:sz="0" w:space="0" w:color="auto"/>
              </w:divBdr>
            </w:div>
            <w:div w:id="305547273">
              <w:marLeft w:val="0"/>
              <w:marRight w:val="0"/>
              <w:marTop w:val="0"/>
              <w:marBottom w:val="0"/>
              <w:divBdr>
                <w:top w:val="none" w:sz="0" w:space="0" w:color="auto"/>
                <w:left w:val="none" w:sz="0" w:space="0" w:color="auto"/>
                <w:bottom w:val="none" w:sz="0" w:space="0" w:color="auto"/>
                <w:right w:val="none" w:sz="0" w:space="0" w:color="auto"/>
              </w:divBdr>
            </w:div>
            <w:div w:id="307903004">
              <w:marLeft w:val="0"/>
              <w:marRight w:val="0"/>
              <w:marTop w:val="0"/>
              <w:marBottom w:val="0"/>
              <w:divBdr>
                <w:top w:val="none" w:sz="0" w:space="0" w:color="auto"/>
                <w:left w:val="none" w:sz="0" w:space="0" w:color="auto"/>
                <w:bottom w:val="none" w:sz="0" w:space="0" w:color="auto"/>
                <w:right w:val="none" w:sz="0" w:space="0" w:color="auto"/>
              </w:divBdr>
            </w:div>
            <w:div w:id="316611725">
              <w:marLeft w:val="0"/>
              <w:marRight w:val="0"/>
              <w:marTop w:val="0"/>
              <w:marBottom w:val="0"/>
              <w:divBdr>
                <w:top w:val="none" w:sz="0" w:space="0" w:color="auto"/>
                <w:left w:val="none" w:sz="0" w:space="0" w:color="auto"/>
                <w:bottom w:val="none" w:sz="0" w:space="0" w:color="auto"/>
                <w:right w:val="none" w:sz="0" w:space="0" w:color="auto"/>
              </w:divBdr>
            </w:div>
            <w:div w:id="321934244">
              <w:marLeft w:val="0"/>
              <w:marRight w:val="0"/>
              <w:marTop w:val="0"/>
              <w:marBottom w:val="0"/>
              <w:divBdr>
                <w:top w:val="none" w:sz="0" w:space="0" w:color="auto"/>
                <w:left w:val="none" w:sz="0" w:space="0" w:color="auto"/>
                <w:bottom w:val="none" w:sz="0" w:space="0" w:color="auto"/>
                <w:right w:val="none" w:sz="0" w:space="0" w:color="auto"/>
              </w:divBdr>
            </w:div>
            <w:div w:id="324476073">
              <w:marLeft w:val="0"/>
              <w:marRight w:val="0"/>
              <w:marTop w:val="0"/>
              <w:marBottom w:val="0"/>
              <w:divBdr>
                <w:top w:val="none" w:sz="0" w:space="0" w:color="auto"/>
                <w:left w:val="none" w:sz="0" w:space="0" w:color="auto"/>
                <w:bottom w:val="none" w:sz="0" w:space="0" w:color="auto"/>
                <w:right w:val="none" w:sz="0" w:space="0" w:color="auto"/>
              </w:divBdr>
            </w:div>
            <w:div w:id="331640768">
              <w:marLeft w:val="0"/>
              <w:marRight w:val="0"/>
              <w:marTop w:val="0"/>
              <w:marBottom w:val="0"/>
              <w:divBdr>
                <w:top w:val="none" w:sz="0" w:space="0" w:color="auto"/>
                <w:left w:val="none" w:sz="0" w:space="0" w:color="auto"/>
                <w:bottom w:val="none" w:sz="0" w:space="0" w:color="auto"/>
                <w:right w:val="none" w:sz="0" w:space="0" w:color="auto"/>
              </w:divBdr>
            </w:div>
            <w:div w:id="332612955">
              <w:marLeft w:val="0"/>
              <w:marRight w:val="0"/>
              <w:marTop w:val="0"/>
              <w:marBottom w:val="0"/>
              <w:divBdr>
                <w:top w:val="none" w:sz="0" w:space="0" w:color="auto"/>
                <w:left w:val="none" w:sz="0" w:space="0" w:color="auto"/>
                <w:bottom w:val="none" w:sz="0" w:space="0" w:color="auto"/>
                <w:right w:val="none" w:sz="0" w:space="0" w:color="auto"/>
              </w:divBdr>
            </w:div>
            <w:div w:id="333918085">
              <w:marLeft w:val="0"/>
              <w:marRight w:val="0"/>
              <w:marTop w:val="0"/>
              <w:marBottom w:val="0"/>
              <w:divBdr>
                <w:top w:val="none" w:sz="0" w:space="0" w:color="auto"/>
                <w:left w:val="none" w:sz="0" w:space="0" w:color="auto"/>
                <w:bottom w:val="none" w:sz="0" w:space="0" w:color="auto"/>
                <w:right w:val="none" w:sz="0" w:space="0" w:color="auto"/>
              </w:divBdr>
            </w:div>
            <w:div w:id="334848416">
              <w:marLeft w:val="0"/>
              <w:marRight w:val="0"/>
              <w:marTop w:val="0"/>
              <w:marBottom w:val="0"/>
              <w:divBdr>
                <w:top w:val="none" w:sz="0" w:space="0" w:color="auto"/>
                <w:left w:val="none" w:sz="0" w:space="0" w:color="auto"/>
                <w:bottom w:val="none" w:sz="0" w:space="0" w:color="auto"/>
                <w:right w:val="none" w:sz="0" w:space="0" w:color="auto"/>
              </w:divBdr>
            </w:div>
            <w:div w:id="334848519">
              <w:marLeft w:val="0"/>
              <w:marRight w:val="0"/>
              <w:marTop w:val="0"/>
              <w:marBottom w:val="0"/>
              <w:divBdr>
                <w:top w:val="none" w:sz="0" w:space="0" w:color="auto"/>
                <w:left w:val="none" w:sz="0" w:space="0" w:color="auto"/>
                <w:bottom w:val="none" w:sz="0" w:space="0" w:color="auto"/>
                <w:right w:val="none" w:sz="0" w:space="0" w:color="auto"/>
              </w:divBdr>
            </w:div>
            <w:div w:id="335499874">
              <w:marLeft w:val="0"/>
              <w:marRight w:val="0"/>
              <w:marTop w:val="0"/>
              <w:marBottom w:val="0"/>
              <w:divBdr>
                <w:top w:val="none" w:sz="0" w:space="0" w:color="auto"/>
                <w:left w:val="none" w:sz="0" w:space="0" w:color="auto"/>
                <w:bottom w:val="none" w:sz="0" w:space="0" w:color="auto"/>
                <w:right w:val="none" w:sz="0" w:space="0" w:color="auto"/>
              </w:divBdr>
            </w:div>
            <w:div w:id="337276124">
              <w:marLeft w:val="0"/>
              <w:marRight w:val="0"/>
              <w:marTop w:val="0"/>
              <w:marBottom w:val="0"/>
              <w:divBdr>
                <w:top w:val="none" w:sz="0" w:space="0" w:color="auto"/>
                <w:left w:val="none" w:sz="0" w:space="0" w:color="auto"/>
                <w:bottom w:val="none" w:sz="0" w:space="0" w:color="auto"/>
                <w:right w:val="none" w:sz="0" w:space="0" w:color="auto"/>
              </w:divBdr>
            </w:div>
            <w:div w:id="339164018">
              <w:marLeft w:val="0"/>
              <w:marRight w:val="0"/>
              <w:marTop w:val="0"/>
              <w:marBottom w:val="0"/>
              <w:divBdr>
                <w:top w:val="none" w:sz="0" w:space="0" w:color="auto"/>
                <w:left w:val="none" w:sz="0" w:space="0" w:color="auto"/>
                <w:bottom w:val="none" w:sz="0" w:space="0" w:color="auto"/>
                <w:right w:val="none" w:sz="0" w:space="0" w:color="auto"/>
              </w:divBdr>
            </w:div>
            <w:div w:id="340547791">
              <w:marLeft w:val="0"/>
              <w:marRight w:val="0"/>
              <w:marTop w:val="0"/>
              <w:marBottom w:val="0"/>
              <w:divBdr>
                <w:top w:val="none" w:sz="0" w:space="0" w:color="auto"/>
                <w:left w:val="none" w:sz="0" w:space="0" w:color="auto"/>
                <w:bottom w:val="none" w:sz="0" w:space="0" w:color="auto"/>
                <w:right w:val="none" w:sz="0" w:space="0" w:color="auto"/>
              </w:divBdr>
            </w:div>
            <w:div w:id="342125476">
              <w:marLeft w:val="0"/>
              <w:marRight w:val="0"/>
              <w:marTop w:val="0"/>
              <w:marBottom w:val="0"/>
              <w:divBdr>
                <w:top w:val="none" w:sz="0" w:space="0" w:color="auto"/>
                <w:left w:val="none" w:sz="0" w:space="0" w:color="auto"/>
                <w:bottom w:val="none" w:sz="0" w:space="0" w:color="auto"/>
                <w:right w:val="none" w:sz="0" w:space="0" w:color="auto"/>
              </w:divBdr>
            </w:div>
            <w:div w:id="342248486">
              <w:marLeft w:val="0"/>
              <w:marRight w:val="0"/>
              <w:marTop w:val="0"/>
              <w:marBottom w:val="0"/>
              <w:divBdr>
                <w:top w:val="none" w:sz="0" w:space="0" w:color="auto"/>
                <w:left w:val="none" w:sz="0" w:space="0" w:color="auto"/>
                <w:bottom w:val="none" w:sz="0" w:space="0" w:color="auto"/>
                <w:right w:val="none" w:sz="0" w:space="0" w:color="auto"/>
              </w:divBdr>
            </w:div>
            <w:div w:id="343168088">
              <w:marLeft w:val="0"/>
              <w:marRight w:val="0"/>
              <w:marTop w:val="0"/>
              <w:marBottom w:val="0"/>
              <w:divBdr>
                <w:top w:val="none" w:sz="0" w:space="0" w:color="auto"/>
                <w:left w:val="none" w:sz="0" w:space="0" w:color="auto"/>
                <w:bottom w:val="none" w:sz="0" w:space="0" w:color="auto"/>
                <w:right w:val="none" w:sz="0" w:space="0" w:color="auto"/>
              </w:divBdr>
            </w:div>
            <w:div w:id="346300166">
              <w:marLeft w:val="0"/>
              <w:marRight w:val="0"/>
              <w:marTop w:val="0"/>
              <w:marBottom w:val="0"/>
              <w:divBdr>
                <w:top w:val="none" w:sz="0" w:space="0" w:color="auto"/>
                <w:left w:val="none" w:sz="0" w:space="0" w:color="auto"/>
                <w:bottom w:val="none" w:sz="0" w:space="0" w:color="auto"/>
                <w:right w:val="none" w:sz="0" w:space="0" w:color="auto"/>
              </w:divBdr>
            </w:div>
            <w:div w:id="348412810">
              <w:marLeft w:val="0"/>
              <w:marRight w:val="0"/>
              <w:marTop w:val="0"/>
              <w:marBottom w:val="0"/>
              <w:divBdr>
                <w:top w:val="none" w:sz="0" w:space="0" w:color="auto"/>
                <w:left w:val="none" w:sz="0" w:space="0" w:color="auto"/>
                <w:bottom w:val="none" w:sz="0" w:space="0" w:color="auto"/>
                <w:right w:val="none" w:sz="0" w:space="0" w:color="auto"/>
              </w:divBdr>
            </w:div>
            <w:div w:id="349184247">
              <w:marLeft w:val="0"/>
              <w:marRight w:val="0"/>
              <w:marTop w:val="0"/>
              <w:marBottom w:val="0"/>
              <w:divBdr>
                <w:top w:val="none" w:sz="0" w:space="0" w:color="auto"/>
                <w:left w:val="none" w:sz="0" w:space="0" w:color="auto"/>
                <w:bottom w:val="none" w:sz="0" w:space="0" w:color="auto"/>
                <w:right w:val="none" w:sz="0" w:space="0" w:color="auto"/>
              </w:divBdr>
            </w:div>
            <w:div w:id="352999038">
              <w:marLeft w:val="0"/>
              <w:marRight w:val="0"/>
              <w:marTop w:val="0"/>
              <w:marBottom w:val="0"/>
              <w:divBdr>
                <w:top w:val="none" w:sz="0" w:space="0" w:color="auto"/>
                <w:left w:val="none" w:sz="0" w:space="0" w:color="auto"/>
                <w:bottom w:val="none" w:sz="0" w:space="0" w:color="auto"/>
                <w:right w:val="none" w:sz="0" w:space="0" w:color="auto"/>
              </w:divBdr>
            </w:div>
            <w:div w:id="353465080">
              <w:marLeft w:val="0"/>
              <w:marRight w:val="0"/>
              <w:marTop w:val="0"/>
              <w:marBottom w:val="0"/>
              <w:divBdr>
                <w:top w:val="none" w:sz="0" w:space="0" w:color="auto"/>
                <w:left w:val="none" w:sz="0" w:space="0" w:color="auto"/>
                <w:bottom w:val="none" w:sz="0" w:space="0" w:color="auto"/>
                <w:right w:val="none" w:sz="0" w:space="0" w:color="auto"/>
              </w:divBdr>
            </w:div>
            <w:div w:id="354118404">
              <w:marLeft w:val="0"/>
              <w:marRight w:val="0"/>
              <w:marTop w:val="0"/>
              <w:marBottom w:val="0"/>
              <w:divBdr>
                <w:top w:val="none" w:sz="0" w:space="0" w:color="auto"/>
                <w:left w:val="none" w:sz="0" w:space="0" w:color="auto"/>
                <w:bottom w:val="none" w:sz="0" w:space="0" w:color="auto"/>
                <w:right w:val="none" w:sz="0" w:space="0" w:color="auto"/>
              </w:divBdr>
            </w:div>
            <w:div w:id="357631760">
              <w:marLeft w:val="0"/>
              <w:marRight w:val="0"/>
              <w:marTop w:val="0"/>
              <w:marBottom w:val="0"/>
              <w:divBdr>
                <w:top w:val="none" w:sz="0" w:space="0" w:color="auto"/>
                <w:left w:val="none" w:sz="0" w:space="0" w:color="auto"/>
                <w:bottom w:val="none" w:sz="0" w:space="0" w:color="auto"/>
                <w:right w:val="none" w:sz="0" w:space="0" w:color="auto"/>
              </w:divBdr>
            </w:div>
            <w:div w:id="359937374">
              <w:marLeft w:val="0"/>
              <w:marRight w:val="0"/>
              <w:marTop w:val="0"/>
              <w:marBottom w:val="0"/>
              <w:divBdr>
                <w:top w:val="none" w:sz="0" w:space="0" w:color="auto"/>
                <w:left w:val="none" w:sz="0" w:space="0" w:color="auto"/>
                <w:bottom w:val="none" w:sz="0" w:space="0" w:color="auto"/>
                <w:right w:val="none" w:sz="0" w:space="0" w:color="auto"/>
              </w:divBdr>
            </w:div>
            <w:div w:id="360784556">
              <w:marLeft w:val="0"/>
              <w:marRight w:val="0"/>
              <w:marTop w:val="0"/>
              <w:marBottom w:val="0"/>
              <w:divBdr>
                <w:top w:val="none" w:sz="0" w:space="0" w:color="auto"/>
                <w:left w:val="none" w:sz="0" w:space="0" w:color="auto"/>
                <w:bottom w:val="none" w:sz="0" w:space="0" w:color="auto"/>
                <w:right w:val="none" w:sz="0" w:space="0" w:color="auto"/>
              </w:divBdr>
            </w:div>
            <w:div w:id="361832974">
              <w:marLeft w:val="0"/>
              <w:marRight w:val="0"/>
              <w:marTop w:val="0"/>
              <w:marBottom w:val="0"/>
              <w:divBdr>
                <w:top w:val="none" w:sz="0" w:space="0" w:color="auto"/>
                <w:left w:val="none" w:sz="0" w:space="0" w:color="auto"/>
                <w:bottom w:val="none" w:sz="0" w:space="0" w:color="auto"/>
                <w:right w:val="none" w:sz="0" w:space="0" w:color="auto"/>
              </w:divBdr>
            </w:div>
            <w:div w:id="364715458">
              <w:marLeft w:val="0"/>
              <w:marRight w:val="0"/>
              <w:marTop w:val="0"/>
              <w:marBottom w:val="0"/>
              <w:divBdr>
                <w:top w:val="none" w:sz="0" w:space="0" w:color="auto"/>
                <w:left w:val="none" w:sz="0" w:space="0" w:color="auto"/>
                <w:bottom w:val="none" w:sz="0" w:space="0" w:color="auto"/>
                <w:right w:val="none" w:sz="0" w:space="0" w:color="auto"/>
              </w:divBdr>
            </w:div>
            <w:div w:id="364865180">
              <w:marLeft w:val="0"/>
              <w:marRight w:val="0"/>
              <w:marTop w:val="0"/>
              <w:marBottom w:val="0"/>
              <w:divBdr>
                <w:top w:val="none" w:sz="0" w:space="0" w:color="auto"/>
                <w:left w:val="none" w:sz="0" w:space="0" w:color="auto"/>
                <w:bottom w:val="none" w:sz="0" w:space="0" w:color="auto"/>
                <w:right w:val="none" w:sz="0" w:space="0" w:color="auto"/>
              </w:divBdr>
            </w:div>
            <w:div w:id="366829826">
              <w:marLeft w:val="0"/>
              <w:marRight w:val="0"/>
              <w:marTop w:val="0"/>
              <w:marBottom w:val="0"/>
              <w:divBdr>
                <w:top w:val="none" w:sz="0" w:space="0" w:color="auto"/>
                <w:left w:val="none" w:sz="0" w:space="0" w:color="auto"/>
                <w:bottom w:val="none" w:sz="0" w:space="0" w:color="auto"/>
                <w:right w:val="none" w:sz="0" w:space="0" w:color="auto"/>
              </w:divBdr>
            </w:div>
            <w:div w:id="372923295">
              <w:marLeft w:val="0"/>
              <w:marRight w:val="0"/>
              <w:marTop w:val="0"/>
              <w:marBottom w:val="0"/>
              <w:divBdr>
                <w:top w:val="none" w:sz="0" w:space="0" w:color="auto"/>
                <w:left w:val="none" w:sz="0" w:space="0" w:color="auto"/>
                <w:bottom w:val="none" w:sz="0" w:space="0" w:color="auto"/>
                <w:right w:val="none" w:sz="0" w:space="0" w:color="auto"/>
              </w:divBdr>
            </w:div>
            <w:div w:id="378893819">
              <w:marLeft w:val="0"/>
              <w:marRight w:val="0"/>
              <w:marTop w:val="0"/>
              <w:marBottom w:val="0"/>
              <w:divBdr>
                <w:top w:val="none" w:sz="0" w:space="0" w:color="auto"/>
                <w:left w:val="none" w:sz="0" w:space="0" w:color="auto"/>
                <w:bottom w:val="none" w:sz="0" w:space="0" w:color="auto"/>
                <w:right w:val="none" w:sz="0" w:space="0" w:color="auto"/>
              </w:divBdr>
            </w:div>
            <w:div w:id="379984662">
              <w:marLeft w:val="0"/>
              <w:marRight w:val="0"/>
              <w:marTop w:val="0"/>
              <w:marBottom w:val="0"/>
              <w:divBdr>
                <w:top w:val="none" w:sz="0" w:space="0" w:color="auto"/>
                <w:left w:val="none" w:sz="0" w:space="0" w:color="auto"/>
                <w:bottom w:val="none" w:sz="0" w:space="0" w:color="auto"/>
                <w:right w:val="none" w:sz="0" w:space="0" w:color="auto"/>
              </w:divBdr>
            </w:div>
            <w:div w:id="383914618">
              <w:marLeft w:val="0"/>
              <w:marRight w:val="0"/>
              <w:marTop w:val="0"/>
              <w:marBottom w:val="0"/>
              <w:divBdr>
                <w:top w:val="none" w:sz="0" w:space="0" w:color="auto"/>
                <w:left w:val="none" w:sz="0" w:space="0" w:color="auto"/>
                <w:bottom w:val="none" w:sz="0" w:space="0" w:color="auto"/>
                <w:right w:val="none" w:sz="0" w:space="0" w:color="auto"/>
              </w:divBdr>
            </w:div>
            <w:div w:id="386998832">
              <w:marLeft w:val="0"/>
              <w:marRight w:val="0"/>
              <w:marTop w:val="0"/>
              <w:marBottom w:val="0"/>
              <w:divBdr>
                <w:top w:val="none" w:sz="0" w:space="0" w:color="auto"/>
                <w:left w:val="none" w:sz="0" w:space="0" w:color="auto"/>
                <w:bottom w:val="none" w:sz="0" w:space="0" w:color="auto"/>
                <w:right w:val="none" w:sz="0" w:space="0" w:color="auto"/>
              </w:divBdr>
            </w:div>
            <w:div w:id="387533990">
              <w:marLeft w:val="0"/>
              <w:marRight w:val="0"/>
              <w:marTop w:val="0"/>
              <w:marBottom w:val="0"/>
              <w:divBdr>
                <w:top w:val="none" w:sz="0" w:space="0" w:color="auto"/>
                <w:left w:val="none" w:sz="0" w:space="0" w:color="auto"/>
                <w:bottom w:val="none" w:sz="0" w:space="0" w:color="auto"/>
                <w:right w:val="none" w:sz="0" w:space="0" w:color="auto"/>
              </w:divBdr>
            </w:div>
            <w:div w:id="390807342">
              <w:marLeft w:val="0"/>
              <w:marRight w:val="0"/>
              <w:marTop w:val="0"/>
              <w:marBottom w:val="0"/>
              <w:divBdr>
                <w:top w:val="none" w:sz="0" w:space="0" w:color="auto"/>
                <w:left w:val="none" w:sz="0" w:space="0" w:color="auto"/>
                <w:bottom w:val="none" w:sz="0" w:space="0" w:color="auto"/>
                <w:right w:val="none" w:sz="0" w:space="0" w:color="auto"/>
              </w:divBdr>
            </w:div>
            <w:div w:id="391470139">
              <w:marLeft w:val="0"/>
              <w:marRight w:val="0"/>
              <w:marTop w:val="0"/>
              <w:marBottom w:val="0"/>
              <w:divBdr>
                <w:top w:val="none" w:sz="0" w:space="0" w:color="auto"/>
                <w:left w:val="none" w:sz="0" w:space="0" w:color="auto"/>
                <w:bottom w:val="none" w:sz="0" w:space="0" w:color="auto"/>
                <w:right w:val="none" w:sz="0" w:space="0" w:color="auto"/>
              </w:divBdr>
            </w:div>
            <w:div w:id="393968943">
              <w:marLeft w:val="0"/>
              <w:marRight w:val="0"/>
              <w:marTop w:val="0"/>
              <w:marBottom w:val="0"/>
              <w:divBdr>
                <w:top w:val="none" w:sz="0" w:space="0" w:color="auto"/>
                <w:left w:val="none" w:sz="0" w:space="0" w:color="auto"/>
                <w:bottom w:val="none" w:sz="0" w:space="0" w:color="auto"/>
                <w:right w:val="none" w:sz="0" w:space="0" w:color="auto"/>
              </w:divBdr>
            </w:div>
            <w:div w:id="396246122">
              <w:marLeft w:val="0"/>
              <w:marRight w:val="0"/>
              <w:marTop w:val="0"/>
              <w:marBottom w:val="0"/>
              <w:divBdr>
                <w:top w:val="none" w:sz="0" w:space="0" w:color="auto"/>
                <w:left w:val="none" w:sz="0" w:space="0" w:color="auto"/>
                <w:bottom w:val="none" w:sz="0" w:space="0" w:color="auto"/>
                <w:right w:val="none" w:sz="0" w:space="0" w:color="auto"/>
              </w:divBdr>
            </w:div>
            <w:div w:id="396829374">
              <w:marLeft w:val="0"/>
              <w:marRight w:val="0"/>
              <w:marTop w:val="0"/>
              <w:marBottom w:val="0"/>
              <w:divBdr>
                <w:top w:val="none" w:sz="0" w:space="0" w:color="auto"/>
                <w:left w:val="none" w:sz="0" w:space="0" w:color="auto"/>
                <w:bottom w:val="none" w:sz="0" w:space="0" w:color="auto"/>
                <w:right w:val="none" w:sz="0" w:space="0" w:color="auto"/>
              </w:divBdr>
            </w:div>
            <w:div w:id="396906451">
              <w:marLeft w:val="0"/>
              <w:marRight w:val="0"/>
              <w:marTop w:val="0"/>
              <w:marBottom w:val="0"/>
              <w:divBdr>
                <w:top w:val="none" w:sz="0" w:space="0" w:color="auto"/>
                <w:left w:val="none" w:sz="0" w:space="0" w:color="auto"/>
                <w:bottom w:val="none" w:sz="0" w:space="0" w:color="auto"/>
                <w:right w:val="none" w:sz="0" w:space="0" w:color="auto"/>
              </w:divBdr>
            </w:div>
            <w:div w:id="407583143">
              <w:marLeft w:val="0"/>
              <w:marRight w:val="0"/>
              <w:marTop w:val="0"/>
              <w:marBottom w:val="0"/>
              <w:divBdr>
                <w:top w:val="none" w:sz="0" w:space="0" w:color="auto"/>
                <w:left w:val="none" w:sz="0" w:space="0" w:color="auto"/>
                <w:bottom w:val="none" w:sz="0" w:space="0" w:color="auto"/>
                <w:right w:val="none" w:sz="0" w:space="0" w:color="auto"/>
              </w:divBdr>
            </w:div>
            <w:div w:id="410006221">
              <w:marLeft w:val="0"/>
              <w:marRight w:val="0"/>
              <w:marTop w:val="0"/>
              <w:marBottom w:val="0"/>
              <w:divBdr>
                <w:top w:val="none" w:sz="0" w:space="0" w:color="auto"/>
                <w:left w:val="none" w:sz="0" w:space="0" w:color="auto"/>
                <w:bottom w:val="none" w:sz="0" w:space="0" w:color="auto"/>
                <w:right w:val="none" w:sz="0" w:space="0" w:color="auto"/>
              </w:divBdr>
            </w:div>
            <w:div w:id="411238874">
              <w:marLeft w:val="0"/>
              <w:marRight w:val="0"/>
              <w:marTop w:val="0"/>
              <w:marBottom w:val="0"/>
              <w:divBdr>
                <w:top w:val="none" w:sz="0" w:space="0" w:color="auto"/>
                <w:left w:val="none" w:sz="0" w:space="0" w:color="auto"/>
                <w:bottom w:val="none" w:sz="0" w:space="0" w:color="auto"/>
                <w:right w:val="none" w:sz="0" w:space="0" w:color="auto"/>
              </w:divBdr>
            </w:div>
            <w:div w:id="426851992">
              <w:marLeft w:val="0"/>
              <w:marRight w:val="0"/>
              <w:marTop w:val="0"/>
              <w:marBottom w:val="0"/>
              <w:divBdr>
                <w:top w:val="none" w:sz="0" w:space="0" w:color="auto"/>
                <w:left w:val="none" w:sz="0" w:space="0" w:color="auto"/>
                <w:bottom w:val="none" w:sz="0" w:space="0" w:color="auto"/>
                <w:right w:val="none" w:sz="0" w:space="0" w:color="auto"/>
              </w:divBdr>
            </w:div>
            <w:div w:id="431710076">
              <w:marLeft w:val="0"/>
              <w:marRight w:val="0"/>
              <w:marTop w:val="0"/>
              <w:marBottom w:val="0"/>
              <w:divBdr>
                <w:top w:val="none" w:sz="0" w:space="0" w:color="auto"/>
                <w:left w:val="none" w:sz="0" w:space="0" w:color="auto"/>
                <w:bottom w:val="none" w:sz="0" w:space="0" w:color="auto"/>
                <w:right w:val="none" w:sz="0" w:space="0" w:color="auto"/>
              </w:divBdr>
            </w:div>
            <w:div w:id="432361400">
              <w:marLeft w:val="0"/>
              <w:marRight w:val="0"/>
              <w:marTop w:val="0"/>
              <w:marBottom w:val="0"/>
              <w:divBdr>
                <w:top w:val="none" w:sz="0" w:space="0" w:color="auto"/>
                <w:left w:val="none" w:sz="0" w:space="0" w:color="auto"/>
                <w:bottom w:val="none" w:sz="0" w:space="0" w:color="auto"/>
                <w:right w:val="none" w:sz="0" w:space="0" w:color="auto"/>
              </w:divBdr>
            </w:div>
            <w:div w:id="433480405">
              <w:marLeft w:val="0"/>
              <w:marRight w:val="0"/>
              <w:marTop w:val="0"/>
              <w:marBottom w:val="0"/>
              <w:divBdr>
                <w:top w:val="none" w:sz="0" w:space="0" w:color="auto"/>
                <w:left w:val="none" w:sz="0" w:space="0" w:color="auto"/>
                <w:bottom w:val="none" w:sz="0" w:space="0" w:color="auto"/>
                <w:right w:val="none" w:sz="0" w:space="0" w:color="auto"/>
              </w:divBdr>
            </w:div>
            <w:div w:id="436298010">
              <w:marLeft w:val="0"/>
              <w:marRight w:val="0"/>
              <w:marTop w:val="0"/>
              <w:marBottom w:val="0"/>
              <w:divBdr>
                <w:top w:val="none" w:sz="0" w:space="0" w:color="auto"/>
                <w:left w:val="none" w:sz="0" w:space="0" w:color="auto"/>
                <w:bottom w:val="none" w:sz="0" w:space="0" w:color="auto"/>
                <w:right w:val="none" w:sz="0" w:space="0" w:color="auto"/>
              </w:divBdr>
            </w:div>
            <w:div w:id="437483555">
              <w:marLeft w:val="0"/>
              <w:marRight w:val="0"/>
              <w:marTop w:val="0"/>
              <w:marBottom w:val="0"/>
              <w:divBdr>
                <w:top w:val="none" w:sz="0" w:space="0" w:color="auto"/>
                <w:left w:val="none" w:sz="0" w:space="0" w:color="auto"/>
                <w:bottom w:val="none" w:sz="0" w:space="0" w:color="auto"/>
                <w:right w:val="none" w:sz="0" w:space="0" w:color="auto"/>
              </w:divBdr>
            </w:div>
            <w:div w:id="437800146">
              <w:marLeft w:val="0"/>
              <w:marRight w:val="0"/>
              <w:marTop w:val="0"/>
              <w:marBottom w:val="0"/>
              <w:divBdr>
                <w:top w:val="none" w:sz="0" w:space="0" w:color="auto"/>
                <w:left w:val="none" w:sz="0" w:space="0" w:color="auto"/>
                <w:bottom w:val="none" w:sz="0" w:space="0" w:color="auto"/>
                <w:right w:val="none" w:sz="0" w:space="0" w:color="auto"/>
              </w:divBdr>
            </w:div>
            <w:div w:id="439642354">
              <w:marLeft w:val="0"/>
              <w:marRight w:val="0"/>
              <w:marTop w:val="0"/>
              <w:marBottom w:val="0"/>
              <w:divBdr>
                <w:top w:val="none" w:sz="0" w:space="0" w:color="auto"/>
                <w:left w:val="none" w:sz="0" w:space="0" w:color="auto"/>
                <w:bottom w:val="none" w:sz="0" w:space="0" w:color="auto"/>
                <w:right w:val="none" w:sz="0" w:space="0" w:color="auto"/>
              </w:divBdr>
            </w:div>
            <w:div w:id="455805422">
              <w:marLeft w:val="0"/>
              <w:marRight w:val="0"/>
              <w:marTop w:val="0"/>
              <w:marBottom w:val="0"/>
              <w:divBdr>
                <w:top w:val="none" w:sz="0" w:space="0" w:color="auto"/>
                <w:left w:val="none" w:sz="0" w:space="0" w:color="auto"/>
                <w:bottom w:val="none" w:sz="0" w:space="0" w:color="auto"/>
                <w:right w:val="none" w:sz="0" w:space="0" w:color="auto"/>
              </w:divBdr>
            </w:div>
            <w:div w:id="464126671">
              <w:marLeft w:val="0"/>
              <w:marRight w:val="0"/>
              <w:marTop w:val="0"/>
              <w:marBottom w:val="0"/>
              <w:divBdr>
                <w:top w:val="none" w:sz="0" w:space="0" w:color="auto"/>
                <w:left w:val="none" w:sz="0" w:space="0" w:color="auto"/>
                <w:bottom w:val="none" w:sz="0" w:space="0" w:color="auto"/>
                <w:right w:val="none" w:sz="0" w:space="0" w:color="auto"/>
              </w:divBdr>
            </w:div>
            <w:div w:id="466625015">
              <w:marLeft w:val="0"/>
              <w:marRight w:val="0"/>
              <w:marTop w:val="0"/>
              <w:marBottom w:val="0"/>
              <w:divBdr>
                <w:top w:val="none" w:sz="0" w:space="0" w:color="auto"/>
                <w:left w:val="none" w:sz="0" w:space="0" w:color="auto"/>
                <w:bottom w:val="none" w:sz="0" w:space="0" w:color="auto"/>
                <w:right w:val="none" w:sz="0" w:space="0" w:color="auto"/>
              </w:divBdr>
            </w:div>
            <w:div w:id="466825762">
              <w:marLeft w:val="0"/>
              <w:marRight w:val="0"/>
              <w:marTop w:val="0"/>
              <w:marBottom w:val="0"/>
              <w:divBdr>
                <w:top w:val="none" w:sz="0" w:space="0" w:color="auto"/>
                <w:left w:val="none" w:sz="0" w:space="0" w:color="auto"/>
                <w:bottom w:val="none" w:sz="0" w:space="0" w:color="auto"/>
                <w:right w:val="none" w:sz="0" w:space="0" w:color="auto"/>
              </w:divBdr>
            </w:div>
            <w:div w:id="473523980">
              <w:marLeft w:val="0"/>
              <w:marRight w:val="0"/>
              <w:marTop w:val="0"/>
              <w:marBottom w:val="0"/>
              <w:divBdr>
                <w:top w:val="none" w:sz="0" w:space="0" w:color="auto"/>
                <w:left w:val="none" w:sz="0" w:space="0" w:color="auto"/>
                <w:bottom w:val="none" w:sz="0" w:space="0" w:color="auto"/>
                <w:right w:val="none" w:sz="0" w:space="0" w:color="auto"/>
              </w:divBdr>
            </w:div>
            <w:div w:id="476728587">
              <w:marLeft w:val="0"/>
              <w:marRight w:val="0"/>
              <w:marTop w:val="0"/>
              <w:marBottom w:val="0"/>
              <w:divBdr>
                <w:top w:val="none" w:sz="0" w:space="0" w:color="auto"/>
                <w:left w:val="none" w:sz="0" w:space="0" w:color="auto"/>
                <w:bottom w:val="none" w:sz="0" w:space="0" w:color="auto"/>
                <w:right w:val="none" w:sz="0" w:space="0" w:color="auto"/>
              </w:divBdr>
            </w:div>
            <w:div w:id="480121159">
              <w:marLeft w:val="0"/>
              <w:marRight w:val="0"/>
              <w:marTop w:val="0"/>
              <w:marBottom w:val="0"/>
              <w:divBdr>
                <w:top w:val="none" w:sz="0" w:space="0" w:color="auto"/>
                <w:left w:val="none" w:sz="0" w:space="0" w:color="auto"/>
                <w:bottom w:val="none" w:sz="0" w:space="0" w:color="auto"/>
                <w:right w:val="none" w:sz="0" w:space="0" w:color="auto"/>
              </w:divBdr>
            </w:div>
            <w:div w:id="481584610">
              <w:marLeft w:val="0"/>
              <w:marRight w:val="0"/>
              <w:marTop w:val="0"/>
              <w:marBottom w:val="0"/>
              <w:divBdr>
                <w:top w:val="none" w:sz="0" w:space="0" w:color="auto"/>
                <w:left w:val="none" w:sz="0" w:space="0" w:color="auto"/>
                <w:bottom w:val="none" w:sz="0" w:space="0" w:color="auto"/>
                <w:right w:val="none" w:sz="0" w:space="0" w:color="auto"/>
              </w:divBdr>
            </w:div>
            <w:div w:id="486555147">
              <w:marLeft w:val="0"/>
              <w:marRight w:val="0"/>
              <w:marTop w:val="0"/>
              <w:marBottom w:val="0"/>
              <w:divBdr>
                <w:top w:val="none" w:sz="0" w:space="0" w:color="auto"/>
                <w:left w:val="none" w:sz="0" w:space="0" w:color="auto"/>
                <w:bottom w:val="none" w:sz="0" w:space="0" w:color="auto"/>
                <w:right w:val="none" w:sz="0" w:space="0" w:color="auto"/>
              </w:divBdr>
            </w:div>
            <w:div w:id="488013389">
              <w:marLeft w:val="0"/>
              <w:marRight w:val="0"/>
              <w:marTop w:val="0"/>
              <w:marBottom w:val="0"/>
              <w:divBdr>
                <w:top w:val="none" w:sz="0" w:space="0" w:color="auto"/>
                <w:left w:val="none" w:sz="0" w:space="0" w:color="auto"/>
                <w:bottom w:val="none" w:sz="0" w:space="0" w:color="auto"/>
                <w:right w:val="none" w:sz="0" w:space="0" w:color="auto"/>
              </w:divBdr>
            </w:div>
            <w:div w:id="496309956">
              <w:marLeft w:val="0"/>
              <w:marRight w:val="0"/>
              <w:marTop w:val="0"/>
              <w:marBottom w:val="0"/>
              <w:divBdr>
                <w:top w:val="none" w:sz="0" w:space="0" w:color="auto"/>
                <w:left w:val="none" w:sz="0" w:space="0" w:color="auto"/>
                <w:bottom w:val="none" w:sz="0" w:space="0" w:color="auto"/>
                <w:right w:val="none" w:sz="0" w:space="0" w:color="auto"/>
              </w:divBdr>
            </w:div>
            <w:div w:id="496921579">
              <w:marLeft w:val="0"/>
              <w:marRight w:val="0"/>
              <w:marTop w:val="0"/>
              <w:marBottom w:val="0"/>
              <w:divBdr>
                <w:top w:val="none" w:sz="0" w:space="0" w:color="auto"/>
                <w:left w:val="none" w:sz="0" w:space="0" w:color="auto"/>
                <w:bottom w:val="none" w:sz="0" w:space="0" w:color="auto"/>
                <w:right w:val="none" w:sz="0" w:space="0" w:color="auto"/>
              </w:divBdr>
            </w:div>
            <w:div w:id="498470840">
              <w:marLeft w:val="0"/>
              <w:marRight w:val="0"/>
              <w:marTop w:val="0"/>
              <w:marBottom w:val="0"/>
              <w:divBdr>
                <w:top w:val="none" w:sz="0" w:space="0" w:color="auto"/>
                <w:left w:val="none" w:sz="0" w:space="0" w:color="auto"/>
                <w:bottom w:val="none" w:sz="0" w:space="0" w:color="auto"/>
                <w:right w:val="none" w:sz="0" w:space="0" w:color="auto"/>
              </w:divBdr>
            </w:div>
            <w:div w:id="499202351">
              <w:marLeft w:val="0"/>
              <w:marRight w:val="0"/>
              <w:marTop w:val="0"/>
              <w:marBottom w:val="0"/>
              <w:divBdr>
                <w:top w:val="none" w:sz="0" w:space="0" w:color="auto"/>
                <w:left w:val="none" w:sz="0" w:space="0" w:color="auto"/>
                <w:bottom w:val="none" w:sz="0" w:space="0" w:color="auto"/>
                <w:right w:val="none" w:sz="0" w:space="0" w:color="auto"/>
              </w:divBdr>
            </w:div>
            <w:div w:id="503739200">
              <w:marLeft w:val="0"/>
              <w:marRight w:val="0"/>
              <w:marTop w:val="0"/>
              <w:marBottom w:val="0"/>
              <w:divBdr>
                <w:top w:val="none" w:sz="0" w:space="0" w:color="auto"/>
                <w:left w:val="none" w:sz="0" w:space="0" w:color="auto"/>
                <w:bottom w:val="none" w:sz="0" w:space="0" w:color="auto"/>
                <w:right w:val="none" w:sz="0" w:space="0" w:color="auto"/>
              </w:divBdr>
            </w:div>
            <w:div w:id="510529126">
              <w:marLeft w:val="0"/>
              <w:marRight w:val="0"/>
              <w:marTop w:val="0"/>
              <w:marBottom w:val="0"/>
              <w:divBdr>
                <w:top w:val="none" w:sz="0" w:space="0" w:color="auto"/>
                <w:left w:val="none" w:sz="0" w:space="0" w:color="auto"/>
                <w:bottom w:val="none" w:sz="0" w:space="0" w:color="auto"/>
                <w:right w:val="none" w:sz="0" w:space="0" w:color="auto"/>
              </w:divBdr>
            </w:div>
            <w:div w:id="512719251">
              <w:marLeft w:val="0"/>
              <w:marRight w:val="0"/>
              <w:marTop w:val="0"/>
              <w:marBottom w:val="0"/>
              <w:divBdr>
                <w:top w:val="none" w:sz="0" w:space="0" w:color="auto"/>
                <w:left w:val="none" w:sz="0" w:space="0" w:color="auto"/>
                <w:bottom w:val="none" w:sz="0" w:space="0" w:color="auto"/>
                <w:right w:val="none" w:sz="0" w:space="0" w:color="auto"/>
              </w:divBdr>
            </w:div>
            <w:div w:id="516626048">
              <w:marLeft w:val="0"/>
              <w:marRight w:val="0"/>
              <w:marTop w:val="0"/>
              <w:marBottom w:val="0"/>
              <w:divBdr>
                <w:top w:val="none" w:sz="0" w:space="0" w:color="auto"/>
                <w:left w:val="none" w:sz="0" w:space="0" w:color="auto"/>
                <w:bottom w:val="none" w:sz="0" w:space="0" w:color="auto"/>
                <w:right w:val="none" w:sz="0" w:space="0" w:color="auto"/>
              </w:divBdr>
            </w:div>
            <w:div w:id="519243636">
              <w:marLeft w:val="0"/>
              <w:marRight w:val="0"/>
              <w:marTop w:val="0"/>
              <w:marBottom w:val="0"/>
              <w:divBdr>
                <w:top w:val="none" w:sz="0" w:space="0" w:color="auto"/>
                <w:left w:val="none" w:sz="0" w:space="0" w:color="auto"/>
                <w:bottom w:val="none" w:sz="0" w:space="0" w:color="auto"/>
                <w:right w:val="none" w:sz="0" w:space="0" w:color="auto"/>
              </w:divBdr>
            </w:div>
            <w:div w:id="519707585">
              <w:marLeft w:val="0"/>
              <w:marRight w:val="0"/>
              <w:marTop w:val="0"/>
              <w:marBottom w:val="0"/>
              <w:divBdr>
                <w:top w:val="none" w:sz="0" w:space="0" w:color="auto"/>
                <w:left w:val="none" w:sz="0" w:space="0" w:color="auto"/>
                <w:bottom w:val="none" w:sz="0" w:space="0" w:color="auto"/>
                <w:right w:val="none" w:sz="0" w:space="0" w:color="auto"/>
              </w:divBdr>
            </w:div>
            <w:div w:id="523784723">
              <w:marLeft w:val="0"/>
              <w:marRight w:val="0"/>
              <w:marTop w:val="0"/>
              <w:marBottom w:val="0"/>
              <w:divBdr>
                <w:top w:val="none" w:sz="0" w:space="0" w:color="auto"/>
                <w:left w:val="none" w:sz="0" w:space="0" w:color="auto"/>
                <w:bottom w:val="none" w:sz="0" w:space="0" w:color="auto"/>
                <w:right w:val="none" w:sz="0" w:space="0" w:color="auto"/>
              </w:divBdr>
            </w:div>
            <w:div w:id="524757927">
              <w:marLeft w:val="0"/>
              <w:marRight w:val="0"/>
              <w:marTop w:val="0"/>
              <w:marBottom w:val="0"/>
              <w:divBdr>
                <w:top w:val="none" w:sz="0" w:space="0" w:color="auto"/>
                <w:left w:val="none" w:sz="0" w:space="0" w:color="auto"/>
                <w:bottom w:val="none" w:sz="0" w:space="0" w:color="auto"/>
                <w:right w:val="none" w:sz="0" w:space="0" w:color="auto"/>
              </w:divBdr>
            </w:div>
            <w:div w:id="526259707">
              <w:marLeft w:val="0"/>
              <w:marRight w:val="0"/>
              <w:marTop w:val="0"/>
              <w:marBottom w:val="0"/>
              <w:divBdr>
                <w:top w:val="none" w:sz="0" w:space="0" w:color="auto"/>
                <w:left w:val="none" w:sz="0" w:space="0" w:color="auto"/>
                <w:bottom w:val="none" w:sz="0" w:space="0" w:color="auto"/>
                <w:right w:val="none" w:sz="0" w:space="0" w:color="auto"/>
              </w:divBdr>
            </w:div>
            <w:div w:id="526676631">
              <w:marLeft w:val="0"/>
              <w:marRight w:val="0"/>
              <w:marTop w:val="0"/>
              <w:marBottom w:val="0"/>
              <w:divBdr>
                <w:top w:val="none" w:sz="0" w:space="0" w:color="auto"/>
                <w:left w:val="none" w:sz="0" w:space="0" w:color="auto"/>
                <w:bottom w:val="none" w:sz="0" w:space="0" w:color="auto"/>
                <w:right w:val="none" w:sz="0" w:space="0" w:color="auto"/>
              </w:divBdr>
            </w:div>
            <w:div w:id="538053466">
              <w:marLeft w:val="0"/>
              <w:marRight w:val="0"/>
              <w:marTop w:val="0"/>
              <w:marBottom w:val="0"/>
              <w:divBdr>
                <w:top w:val="none" w:sz="0" w:space="0" w:color="auto"/>
                <w:left w:val="none" w:sz="0" w:space="0" w:color="auto"/>
                <w:bottom w:val="none" w:sz="0" w:space="0" w:color="auto"/>
                <w:right w:val="none" w:sz="0" w:space="0" w:color="auto"/>
              </w:divBdr>
            </w:div>
            <w:div w:id="542865033">
              <w:marLeft w:val="0"/>
              <w:marRight w:val="0"/>
              <w:marTop w:val="0"/>
              <w:marBottom w:val="0"/>
              <w:divBdr>
                <w:top w:val="none" w:sz="0" w:space="0" w:color="auto"/>
                <w:left w:val="none" w:sz="0" w:space="0" w:color="auto"/>
                <w:bottom w:val="none" w:sz="0" w:space="0" w:color="auto"/>
                <w:right w:val="none" w:sz="0" w:space="0" w:color="auto"/>
              </w:divBdr>
            </w:div>
            <w:div w:id="543179613">
              <w:marLeft w:val="0"/>
              <w:marRight w:val="0"/>
              <w:marTop w:val="0"/>
              <w:marBottom w:val="0"/>
              <w:divBdr>
                <w:top w:val="none" w:sz="0" w:space="0" w:color="auto"/>
                <w:left w:val="none" w:sz="0" w:space="0" w:color="auto"/>
                <w:bottom w:val="none" w:sz="0" w:space="0" w:color="auto"/>
                <w:right w:val="none" w:sz="0" w:space="0" w:color="auto"/>
              </w:divBdr>
            </w:div>
            <w:div w:id="545142713">
              <w:marLeft w:val="0"/>
              <w:marRight w:val="0"/>
              <w:marTop w:val="0"/>
              <w:marBottom w:val="0"/>
              <w:divBdr>
                <w:top w:val="none" w:sz="0" w:space="0" w:color="auto"/>
                <w:left w:val="none" w:sz="0" w:space="0" w:color="auto"/>
                <w:bottom w:val="none" w:sz="0" w:space="0" w:color="auto"/>
                <w:right w:val="none" w:sz="0" w:space="0" w:color="auto"/>
              </w:divBdr>
            </w:div>
            <w:div w:id="556665498">
              <w:marLeft w:val="0"/>
              <w:marRight w:val="0"/>
              <w:marTop w:val="0"/>
              <w:marBottom w:val="0"/>
              <w:divBdr>
                <w:top w:val="none" w:sz="0" w:space="0" w:color="auto"/>
                <w:left w:val="none" w:sz="0" w:space="0" w:color="auto"/>
                <w:bottom w:val="none" w:sz="0" w:space="0" w:color="auto"/>
                <w:right w:val="none" w:sz="0" w:space="0" w:color="auto"/>
              </w:divBdr>
            </w:div>
            <w:div w:id="560018906">
              <w:marLeft w:val="0"/>
              <w:marRight w:val="0"/>
              <w:marTop w:val="0"/>
              <w:marBottom w:val="0"/>
              <w:divBdr>
                <w:top w:val="none" w:sz="0" w:space="0" w:color="auto"/>
                <w:left w:val="none" w:sz="0" w:space="0" w:color="auto"/>
                <w:bottom w:val="none" w:sz="0" w:space="0" w:color="auto"/>
                <w:right w:val="none" w:sz="0" w:space="0" w:color="auto"/>
              </w:divBdr>
            </w:div>
            <w:div w:id="560482616">
              <w:marLeft w:val="0"/>
              <w:marRight w:val="0"/>
              <w:marTop w:val="0"/>
              <w:marBottom w:val="0"/>
              <w:divBdr>
                <w:top w:val="none" w:sz="0" w:space="0" w:color="auto"/>
                <w:left w:val="none" w:sz="0" w:space="0" w:color="auto"/>
                <w:bottom w:val="none" w:sz="0" w:space="0" w:color="auto"/>
                <w:right w:val="none" w:sz="0" w:space="0" w:color="auto"/>
              </w:divBdr>
            </w:div>
            <w:div w:id="562253260">
              <w:marLeft w:val="0"/>
              <w:marRight w:val="0"/>
              <w:marTop w:val="0"/>
              <w:marBottom w:val="0"/>
              <w:divBdr>
                <w:top w:val="none" w:sz="0" w:space="0" w:color="auto"/>
                <w:left w:val="none" w:sz="0" w:space="0" w:color="auto"/>
                <w:bottom w:val="none" w:sz="0" w:space="0" w:color="auto"/>
                <w:right w:val="none" w:sz="0" w:space="0" w:color="auto"/>
              </w:divBdr>
            </w:div>
            <w:div w:id="563834983">
              <w:marLeft w:val="0"/>
              <w:marRight w:val="0"/>
              <w:marTop w:val="0"/>
              <w:marBottom w:val="0"/>
              <w:divBdr>
                <w:top w:val="none" w:sz="0" w:space="0" w:color="auto"/>
                <w:left w:val="none" w:sz="0" w:space="0" w:color="auto"/>
                <w:bottom w:val="none" w:sz="0" w:space="0" w:color="auto"/>
                <w:right w:val="none" w:sz="0" w:space="0" w:color="auto"/>
              </w:divBdr>
            </w:div>
            <w:div w:id="571231479">
              <w:marLeft w:val="0"/>
              <w:marRight w:val="0"/>
              <w:marTop w:val="0"/>
              <w:marBottom w:val="0"/>
              <w:divBdr>
                <w:top w:val="none" w:sz="0" w:space="0" w:color="auto"/>
                <w:left w:val="none" w:sz="0" w:space="0" w:color="auto"/>
                <w:bottom w:val="none" w:sz="0" w:space="0" w:color="auto"/>
                <w:right w:val="none" w:sz="0" w:space="0" w:color="auto"/>
              </w:divBdr>
            </w:div>
            <w:div w:id="574050426">
              <w:marLeft w:val="0"/>
              <w:marRight w:val="0"/>
              <w:marTop w:val="0"/>
              <w:marBottom w:val="0"/>
              <w:divBdr>
                <w:top w:val="none" w:sz="0" w:space="0" w:color="auto"/>
                <w:left w:val="none" w:sz="0" w:space="0" w:color="auto"/>
                <w:bottom w:val="none" w:sz="0" w:space="0" w:color="auto"/>
                <w:right w:val="none" w:sz="0" w:space="0" w:color="auto"/>
              </w:divBdr>
            </w:div>
            <w:div w:id="588275045">
              <w:marLeft w:val="0"/>
              <w:marRight w:val="0"/>
              <w:marTop w:val="0"/>
              <w:marBottom w:val="0"/>
              <w:divBdr>
                <w:top w:val="none" w:sz="0" w:space="0" w:color="auto"/>
                <w:left w:val="none" w:sz="0" w:space="0" w:color="auto"/>
                <w:bottom w:val="none" w:sz="0" w:space="0" w:color="auto"/>
                <w:right w:val="none" w:sz="0" w:space="0" w:color="auto"/>
              </w:divBdr>
            </w:div>
            <w:div w:id="592250720">
              <w:marLeft w:val="0"/>
              <w:marRight w:val="0"/>
              <w:marTop w:val="0"/>
              <w:marBottom w:val="0"/>
              <w:divBdr>
                <w:top w:val="none" w:sz="0" w:space="0" w:color="auto"/>
                <w:left w:val="none" w:sz="0" w:space="0" w:color="auto"/>
                <w:bottom w:val="none" w:sz="0" w:space="0" w:color="auto"/>
                <w:right w:val="none" w:sz="0" w:space="0" w:color="auto"/>
              </w:divBdr>
            </w:div>
            <w:div w:id="593435426">
              <w:marLeft w:val="0"/>
              <w:marRight w:val="0"/>
              <w:marTop w:val="0"/>
              <w:marBottom w:val="0"/>
              <w:divBdr>
                <w:top w:val="none" w:sz="0" w:space="0" w:color="auto"/>
                <w:left w:val="none" w:sz="0" w:space="0" w:color="auto"/>
                <w:bottom w:val="none" w:sz="0" w:space="0" w:color="auto"/>
                <w:right w:val="none" w:sz="0" w:space="0" w:color="auto"/>
              </w:divBdr>
            </w:div>
            <w:div w:id="594443937">
              <w:marLeft w:val="0"/>
              <w:marRight w:val="0"/>
              <w:marTop w:val="0"/>
              <w:marBottom w:val="0"/>
              <w:divBdr>
                <w:top w:val="none" w:sz="0" w:space="0" w:color="auto"/>
                <w:left w:val="none" w:sz="0" w:space="0" w:color="auto"/>
                <w:bottom w:val="none" w:sz="0" w:space="0" w:color="auto"/>
                <w:right w:val="none" w:sz="0" w:space="0" w:color="auto"/>
              </w:divBdr>
            </w:div>
            <w:div w:id="596406026">
              <w:marLeft w:val="0"/>
              <w:marRight w:val="0"/>
              <w:marTop w:val="0"/>
              <w:marBottom w:val="0"/>
              <w:divBdr>
                <w:top w:val="none" w:sz="0" w:space="0" w:color="auto"/>
                <w:left w:val="none" w:sz="0" w:space="0" w:color="auto"/>
                <w:bottom w:val="none" w:sz="0" w:space="0" w:color="auto"/>
                <w:right w:val="none" w:sz="0" w:space="0" w:color="auto"/>
              </w:divBdr>
            </w:div>
            <w:div w:id="596522644">
              <w:marLeft w:val="0"/>
              <w:marRight w:val="0"/>
              <w:marTop w:val="0"/>
              <w:marBottom w:val="0"/>
              <w:divBdr>
                <w:top w:val="none" w:sz="0" w:space="0" w:color="auto"/>
                <w:left w:val="none" w:sz="0" w:space="0" w:color="auto"/>
                <w:bottom w:val="none" w:sz="0" w:space="0" w:color="auto"/>
                <w:right w:val="none" w:sz="0" w:space="0" w:color="auto"/>
              </w:divBdr>
            </w:div>
            <w:div w:id="597249162">
              <w:marLeft w:val="0"/>
              <w:marRight w:val="0"/>
              <w:marTop w:val="0"/>
              <w:marBottom w:val="0"/>
              <w:divBdr>
                <w:top w:val="none" w:sz="0" w:space="0" w:color="auto"/>
                <w:left w:val="none" w:sz="0" w:space="0" w:color="auto"/>
                <w:bottom w:val="none" w:sz="0" w:space="0" w:color="auto"/>
                <w:right w:val="none" w:sz="0" w:space="0" w:color="auto"/>
              </w:divBdr>
            </w:div>
            <w:div w:id="600799538">
              <w:marLeft w:val="0"/>
              <w:marRight w:val="0"/>
              <w:marTop w:val="0"/>
              <w:marBottom w:val="0"/>
              <w:divBdr>
                <w:top w:val="none" w:sz="0" w:space="0" w:color="auto"/>
                <w:left w:val="none" w:sz="0" w:space="0" w:color="auto"/>
                <w:bottom w:val="none" w:sz="0" w:space="0" w:color="auto"/>
                <w:right w:val="none" w:sz="0" w:space="0" w:color="auto"/>
              </w:divBdr>
            </w:div>
            <w:div w:id="602541644">
              <w:marLeft w:val="0"/>
              <w:marRight w:val="0"/>
              <w:marTop w:val="0"/>
              <w:marBottom w:val="0"/>
              <w:divBdr>
                <w:top w:val="none" w:sz="0" w:space="0" w:color="auto"/>
                <w:left w:val="none" w:sz="0" w:space="0" w:color="auto"/>
                <w:bottom w:val="none" w:sz="0" w:space="0" w:color="auto"/>
                <w:right w:val="none" w:sz="0" w:space="0" w:color="auto"/>
              </w:divBdr>
            </w:div>
            <w:div w:id="603464028">
              <w:marLeft w:val="0"/>
              <w:marRight w:val="0"/>
              <w:marTop w:val="0"/>
              <w:marBottom w:val="0"/>
              <w:divBdr>
                <w:top w:val="none" w:sz="0" w:space="0" w:color="auto"/>
                <w:left w:val="none" w:sz="0" w:space="0" w:color="auto"/>
                <w:bottom w:val="none" w:sz="0" w:space="0" w:color="auto"/>
                <w:right w:val="none" w:sz="0" w:space="0" w:color="auto"/>
              </w:divBdr>
            </w:div>
            <w:div w:id="606237407">
              <w:marLeft w:val="0"/>
              <w:marRight w:val="0"/>
              <w:marTop w:val="0"/>
              <w:marBottom w:val="0"/>
              <w:divBdr>
                <w:top w:val="none" w:sz="0" w:space="0" w:color="auto"/>
                <w:left w:val="none" w:sz="0" w:space="0" w:color="auto"/>
                <w:bottom w:val="none" w:sz="0" w:space="0" w:color="auto"/>
                <w:right w:val="none" w:sz="0" w:space="0" w:color="auto"/>
              </w:divBdr>
            </w:div>
            <w:div w:id="607204784">
              <w:marLeft w:val="0"/>
              <w:marRight w:val="0"/>
              <w:marTop w:val="0"/>
              <w:marBottom w:val="0"/>
              <w:divBdr>
                <w:top w:val="none" w:sz="0" w:space="0" w:color="auto"/>
                <w:left w:val="none" w:sz="0" w:space="0" w:color="auto"/>
                <w:bottom w:val="none" w:sz="0" w:space="0" w:color="auto"/>
                <w:right w:val="none" w:sz="0" w:space="0" w:color="auto"/>
              </w:divBdr>
            </w:div>
            <w:div w:id="608659156">
              <w:marLeft w:val="0"/>
              <w:marRight w:val="0"/>
              <w:marTop w:val="0"/>
              <w:marBottom w:val="0"/>
              <w:divBdr>
                <w:top w:val="none" w:sz="0" w:space="0" w:color="auto"/>
                <w:left w:val="none" w:sz="0" w:space="0" w:color="auto"/>
                <w:bottom w:val="none" w:sz="0" w:space="0" w:color="auto"/>
                <w:right w:val="none" w:sz="0" w:space="0" w:color="auto"/>
              </w:divBdr>
            </w:div>
            <w:div w:id="610165897">
              <w:marLeft w:val="0"/>
              <w:marRight w:val="0"/>
              <w:marTop w:val="0"/>
              <w:marBottom w:val="0"/>
              <w:divBdr>
                <w:top w:val="none" w:sz="0" w:space="0" w:color="auto"/>
                <w:left w:val="none" w:sz="0" w:space="0" w:color="auto"/>
                <w:bottom w:val="none" w:sz="0" w:space="0" w:color="auto"/>
                <w:right w:val="none" w:sz="0" w:space="0" w:color="auto"/>
              </w:divBdr>
            </w:div>
            <w:div w:id="610206509">
              <w:marLeft w:val="0"/>
              <w:marRight w:val="0"/>
              <w:marTop w:val="0"/>
              <w:marBottom w:val="0"/>
              <w:divBdr>
                <w:top w:val="none" w:sz="0" w:space="0" w:color="auto"/>
                <w:left w:val="none" w:sz="0" w:space="0" w:color="auto"/>
                <w:bottom w:val="none" w:sz="0" w:space="0" w:color="auto"/>
                <w:right w:val="none" w:sz="0" w:space="0" w:color="auto"/>
              </w:divBdr>
            </w:div>
            <w:div w:id="611329324">
              <w:marLeft w:val="0"/>
              <w:marRight w:val="0"/>
              <w:marTop w:val="0"/>
              <w:marBottom w:val="0"/>
              <w:divBdr>
                <w:top w:val="none" w:sz="0" w:space="0" w:color="auto"/>
                <w:left w:val="none" w:sz="0" w:space="0" w:color="auto"/>
                <w:bottom w:val="none" w:sz="0" w:space="0" w:color="auto"/>
                <w:right w:val="none" w:sz="0" w:space="0" w:color="auto"/>
              </w:divBdr>
            </w:div>
            <w:div w:id="612588553">
              <w:marLeft w:val="0"/>
              <w:marRight w:val="0"/>
              <w:marTop w:val="0"/>
              <w:marBottom w:val="0"/>
              <w:divBdr>
                <w:top w:val="none" w:sz="0" w:space="0" w:color="auto"/>
                <w:left w:val="none" w:sz="0" w:space="0" w:color="auto"/>
                <w:bottom w:val="none" w:sz="0" w:space="0" w:color="auto"/>
                <w:right w:val="none" w:sz="0" w:space="0" w:color="auto"/>
              </w:divBdr>
            </w:div>
            <w:div w:id="613362875">
              <w:marLeft w:val="0"/>
              <w:marRight w:val="0"/>
              <w:marTop w:val="0"/>
              <w:marBottom w:val="0"/>
              <w:divBdr>
                <w:top w:val="none" w:sz="0" w:space="0" w:color="auto"/>
                <w:left w:val="none" w:sz="0" w:space="0" w:color="auto"/>
                <w:bottom w:val="none" w:sz="0" w:space="0" w:color="auto"/>
                <w:right w:val="none" w:sz="0" w:space="0" w:color="auto"/>
              </w:divBdr>
            </w:div>
            <w:div w:id="613633794">
              <w:marLeft w:val="0"/>
              <w:marRight w:val="0"/>
              <w:marTop w:val="0"/>
              <w:marBottom w:val="0"/>
              <w:divBdr>
                <w:top w:val="none" w:sz="0" w:space="0" w:color="auto"/>
                <w:left w:val="none" w:sz="0" w:space="0" w:color="auto"/>
                <w:bottom w:val="none" w:sz="0" w:space="0" w:color="auto"/>
                <w:right w:val="none" w:sz="0" w:space="0" w:color="auto"/>
              </w:divBdr>
            </w:div>
            <w:div w:id="621303680">
              <w:marLeft w:val="0"/>
              <w:marRight w:val="0"/>
              <w:marTop w:val="0"/>
              <w:marBottom w:val="0"/>
              <w:divBdr>
                <w:top w:val="none" w:sz="0" w:space="0" w:color="auto"/>
                <w:left w:val="none" w:sz="0" w:space="0" w:color="auto"/>
                <w:bottom w:val="none" w:sz="0" w:space="0" w:color="auto"/>
                <w:right w:val="none" w:sz="0" w:space="0" w:color="auto"/>
              </w:divBdr>
            </w:div>
            <w:div w:id="622469619">
              <w:marLeft w:val="0"/>
              <w:marRight w:val="0"/>
              <w:marTop w:val="0"/>
              <w:marBottom w:val="0"/>
              <w:divBdr>
                <w:top w:val="none" w:sz="0" w:space="0" w:color="auto"/>
                <w:left w:val="none" w:sz="0" w:space="0" w:color="auto"/>
                <w:bottom w:val="none" w:sz="0" w:space="0" w:color="auto"/>
                <w:right w:val="none" w:sz="0" w:space="0" w:color="auto"/>
              </w:divBdr>
            </w:div>
            <w:div w:id="622539247">
              <w:marLeft w:val="0"/>
              <w:marRight w:val="0"/>
              <w:marTop w:val="0"/>
              <w:marBottom w:val="0"/>
              <w:divBdr>
                <w:top w:val="none" w:sz="0" w:space="0" w:color="auto"/>
                <w:left w:val="none" w:sz="0" w:space="0" w:color="auto"/>
                <w:bottom w:val="none" w:sz="0" w:space="0" w:color="auto"/>
                <w:right w:val="none" w:sz="0" w:space="0" w:color="auto"/>
              </w:divBdr>
            </w:div>
            <w:div w:id="625626937">
              <w:marLeft w:val="0"/>
              <w:marRight w:val="0"/>
              <w:marTop w:val="0"/>
              <w:marBottom w:val="0"/>
              <w:divBdr>
                <w:top w:val="none" w:sz="0" w:space="0" w:color="auto"/>
                <w:left w:val="none" w:sz="0" w:space="0" w:color="auto"/>
                <w:bottom w:val="none" w:sz="0" w:space="0" w:color="auto"/>
                <w:right w:val="none" w:sz="0" w:space="0" w:color="auto"/>
              </w:divBdr>
            </w:div>
            <w:div w:id="628439856">
              <w:marLeft w:val="0"/>
              <w:marRight w:val="0"/>
              <w:marTop w:val="0"/>
              <w:marBottom w:val="0"/>
              <w:divBdr>
                <w:top w:val="none" w:sz="0" w:space="0" w:color="auto"/>
                <w:left w:val="none" w:sz="0" w:space="0" w:color="auto"/>
                <w:bottom w:val="none" w:sz="0" w:space="0" w:color="auto"/>
                <w:right w:val="none" w:sz="0" w:space="0" w:color="auto"/>
              </w:divBdr>
            </w:div>
            <w:div w:id="630402352">
              <w:marLeft w:val="0"/>
              <w:marRight w:val="0"/>
              <w:marTop w:val="0"/>
              <w:marBottom w:val="0"/>
              <w:divBdr>
                <w:top w:val="none" w:sz="0" w:space="0" w:color="auto"/>
                <w:left w:val="none" w:sz="0" w:space="0" w:color="auto"/>
                <w:bottom w:val="none" w:sz="0" w:space="0" w:color="auto"/>
                <w:right w:val="none" w:sz="0" w:space="0" w:color="auto"/>
              </w:divBdr>
            </w:div>
            <w:div w:id="630869785">
              <w:marLeft w:val="0"/>
              <w:marRight w:val="0"/>
              <w:marTop w:val="0"/>
              <w:marBottom w:val="0"/>
              <w:divBdr>
                <w:top w:val="none" w:sz="0" w:space="0" w:color="auto"/>
                <w:left w:val="none" w:sz="0" w:space="0" w:color="auto"/>
                <w:bottom w:val="none" w:sz="0" w:space="0" w:color="auto"/>
                <w:right w:val="none" w:sz="0" w:space="0" w:color="auto"/>
              </w:divBdr>
            </w:div>
            <w:div w:id="631643244">
              <w:marLeft w:val="0"/>
              <w:marRight w:val="0"/>
              <w:marTop w:val="0"/>
              <w:marBottom w:val="0"/>
              <w:divBdr>
                <w:top w:val="none" w:sz="0" w:space="0" w:color="auto"/>
                <w:left w:val="none" w:sz="0" w:space="0" w:color="auto"/>
                <w:bottom w:val="none" w:sz="0" w:space="0" w:color="auto"/>
                <w:right w:val="none" w:sz="0" w:space="0" w:color="auto"/>
              </w:divBdr>
            </w:div>
            <w:div w:id="635449320">
              <w:marLeft w:val="0"/>
              <w:marRight w:val="0"/>
              <w:marTop w:val="0"/>
              <w:marBottom w:val="0"/>
              <w:divBdr>
                <w:top w:val="none" w:sz="0" w:space="0" w:color="auto"/>
                <w:left w:val="none" w:sz="0" w:space="0" w:color="auto"/>
                <w:bottom w:val="none" w:sz="0" w:space="0" w:color="auto"/>
                <w:right w:val="none" w:sz="0" w:space="0" w:color="auto"/>
              </w:divBdr>
            </w:div>
            <w:div w:id="637686868">
              <w:marLeft w:val="0"/>
              <w:marRight w:val="0"/>
              <w:marTop w:val="0"/>
              <w:marBottom w:val="0"/>
              <w:divBdr>
                <w:top w:val="none" w:sz="0" w:space="0" w:color="auto"/>
                <w:left w:val="none" w:sz="0" w:space="0" w:color="auto"/>
                <w:bottom w:val="none" w:sz="0" w:space="0" w:color="auto"/>
                <w:right w:val="none" w:sz="0" w:space="0" w:color="auto"/>
              </w:divBdr>
            </w:div>
            <w:div w:id="640304397">
              <w:marLeft w:val="0"/>
              <w:marRight w:val="0"/>
              <w:marTop w:val="0"/>
              <w:marBottom w:val="0"/>
              <w:divBdr>
                <w:top w:val="none" w:sz="0" w:space="0" w:color="auto"/>
                <w:left w:val="none" w:sz="0" w:space="0" w:color="auto"/>
                <w:bottom w:val="none" w:sz="0" w:space="0" w:color="auto"/>
                <w:right w:val="none" w:sz="0" w:space="0" w:color="auto"/>
              </w:divBdr>
            </w:div>
            <w:div w:id="641272974">
              <w:marLeft w:val="0"/>
              <w:marRight w:val="0"/>
              <w:marTop w:val="0"/>
              <w:marBottom w:val="0"/>
              <w:divBdr>
                <w:top w:val="none" w:sz="0" w:space="0" w:color="auto"/>
                <w:left w:val="none" w:sz="0" w:space="0" w:color="auto"/>
                <w:bottom w:val="none" w:sz="0" w:space="0" w:color="auto"/>
                <w:right w:val="none" w:sz="0" w:space="0" w:color="auto"/>
              </w:divBdr>
            </w:div>
            <w:div w:id="644506725">
              <w:marLeft w:val="0"/>
              <w:marRight w:val="0"/>
              <w:marTop w:val="0"/>
              <w:marBottom w:val="0"/>
              <w:divBdr>
                <w:top w:val="none" w:sz="0" w:space="0" w:color="auto"/>
                <w:left w:val="none" w:sz="0" w:space="0" w:color="auto"/>
                <w:bottom w:val="none" w:sz="0" w:space="0" w:color="auto"/>
                <w:right w:val="none" w:sz="0" w:space="0" w:color="auto"/>
              </w:divBdr>
            </w:div>
            <w:div w:id="644775693">
              <w:marLeft w:val="0"/>
              <w:marRight w:val="0"/>
              <w:marTop w:val="0"/>
              <w:marBottom w:val="0"/>
              <w:divBdr>
                <w:top w:val="none" w:sz="0" w:space="0" w:color="auto"/>
                <w:left w:val="none" w:sz="0" w:space="0" w:color="auto"/>
                <w:bottom w:val="none" w:sz="0" w:space="0" w:color="auto"/>
                <w:right w:val="none" w:sz="0" w:space="0" w:color="auto"/>
              </w:divBdr>
            </w:div>
            <w:div w:id="647394440">
              <w:marLeft w:val="0"/>
              <w:marRight w:val="0"/>
              <w:marTop w:val="0"/>
              <w:marBottom w:val="0"/>
              <w:divBdr>
                <w:top w:val="none" w:sz="0" w:space="0" w:color="auto"/>
                <w:left w:val="none" w:sz="0" w:space="0" w:color="auto"/>
                <w:bottom w:val="none" w:sz="0" w:space="0" w:color="auto"/>
                <w:right w:val="none" w:sz="0" w:space="0" w:color="auto"/>
              </w:divBdr>
            </w:div>
            <w:div w:id="647785400">
              <w:marLeft w:val="0"/>
              <w:marRight w:val="0"/>
              <w:marTop w:val="0"/>
              <w:marBottom w:val="0"/>
              <w:divBdr>
                <w:top w:val="none" w:sz="0" w:space="0" w:color="auto"/>
                <w:left w:val="none" w:sz="0" w:space="0" w:color="auto"/>
                <w:bottom w:val="none" w:sz="0" w:space="0" w:color="auto"/>
                <w:right w:val="none" w:sz="0" w:space="0" w:color="auto"/>
              </w:divBdr>
            </w:div>
            <w:div w:id="650182929">
              <w:marLeft w:val="0"/>
              <w:marRight w:val="0"/>
              <w:marTop w:val="0"/>
              <w:marBottom w:val="0"/>
              <w:divBdr>
                <w:top w:val="none" w:sz="0" w:space="0" w:color="auto"/>
                <w:left w:val="none" w:sz="0" w:space="0" w:color="auto"/>
                <w:bottom w:val="none" w:sz="0" w:space="0" w:color="auto"/>
                <w:right w:val="none" w:sz="0" w:space="0" w:color="auto"/>
              </w:divBdr>
            </w:div>
            <w:div w:id="652032106">
              <w:marLeft w:val="0"/>
              <w:marRight w:val="0"/>
              <w:marTop w:val="0"/>
              <w:marBottom w:val="0"/>
              <w:divBdr>
                <w:top w:val="none" w:sz="0" w:space="0" w:color="auto"/>
                <w:left w:val="none" w:sz="0" w:space="0" w:color="auto"/>
                <w:bottom w:val="none" w:sz="0" w:space="0" w:color="auto"/>
                <w:right w:val="none" w:sz="0" w:space="0" w:color="auto"/>
              </w:divBdr>
            </w:div>
            <w:div w:id="661465045">
              <w:marLeft w:val="0"/>
              <w:marRight w:val="0"/>
              <w:marTop w:val="0"/>
              <w:marBottom w:val="0"/>
              <w:divBdr>
                <w:top w:val="none" w:sz="0" w:space="0" w:color="auto"/>
                <w:left w:val="none" w:sz="0" w:space="0" w:color="auto"/>
                <w:bottom w:val="none" w:sz="0" w:space="0" w:color="auto"/>
                <w:right w:val="none" w:sz="0" w:space="0" w:color="auto"/>
              </w:divBdr>
            </w:div>
            <w:div w:id="669798996">
              <w:marLeft w:val="0"/>
              <w:marRight w:val="0"/>
              <w:marTop w:val="0"/>
              <w:marBottom w:val="0"/>
              <w:divBdr>
                <w:top w:val="none" w:sz="0" w:space="0" w:color="auto"/>
                <w:left w:val="none" w:sz="0" w:space="0" w:color="auto"/>
                <w:bottom w:val="none" w:sz="0" w:space="0" w:color="auto"/>
                <w:right w:val="none" w:sz="0" w:space="0" w:color="auto"/>
              </w:divBdr>
            </w:div>
            <w:div w:id="670761538">
              <w:marLeft w:val="0"/>
              <w:marRight w:val="0"/>
              <w:marTop w:val="0"/>
              <w:marBottom w:val="0"/>
              <w:divBdr>
                <w:top w:val="none" w:sz="0" w:space="0" w:color="auto"/>
                <w:left w:val="none" w:sz="0" w:space="0" w:color="auto"/>
                <w:bottom w:val="none" w:sz="0" w:space="0" w:color="auto"/>
                <w:right w:val="none" w:sz="0" w:space="0" w:color="auto"/>
              </w:divBdr>
            </w:div>
            <w:div w:id="674772387">
              <w:marLeft w:val="0"/>
              <w:marRight w:val="0"/>
              <w:marTop w:val="0"/>
              <w:marBottom w:val="0"/>
              <w:divBdr>
                <w:top w:val="none" w:sz="0" w:space="0" w:color="auto"/>
                <w:left w:val="none" w:sz="0" w:space="0" w:color="auto"/>
                <w:bottom w:val="none" w:sz="0" w:space="0" w:color="auto"/>
                <w:right w:val="none" w:sz="0" w:space="0" w:color="auto"/>
              </w:divBdr>
            </w:div>
            <w:div w:id="679163724">
              <w:marLeft w:val="0"/>
              <w:marRight w:val="0"/>
              <w:marTop w:val="0"/>
              <w:marBottom w:val="0"/>
              <w:divBdr>
                <w:top w:val="none" w:sz="0" w:space="0" w:color="auto"/>
                <w:left w:val="none" w:sz="0" w:space="0" w:color="auto"/>
                <w:bottom w:val="none" w:sz="0" w:space="0" w:color="auto"/>
                <w:right w:val="none" w:sz="0" w:space="0" w:color="auto"/>
              </w:divBdr>
            </w:div>
            <w:div w:id="679509289">
              <w:marLeft w:val="0"/>
              <w:marRight w:val="0"/>
              <w:marTop w:val="0"/>
              <w:marBottom w:val="0"/>
              <w:divBdr>
                <w:top w:val="none" w:sz="0" w:space="0" w:color="auto"/>
                <w:left w:val="none" w:sz="0" w:space="0" w:color="auto"/>
                <w:bottom w:val="none" w:sz="0" w:space="0" w:color="auto"/>
                <w:right w:val="none" w:sz="0" w:space="0" w:color="auto"/>
              </w:divBdr>
            </w:div>
            <w:div w:id="686369608">
              <w:marLeft w:val="0"/>
              <w:marRight w:val="0"/>
              <w:marTop w:val="0"/>
              <w:marBottom w:val="0"/>
              <w:divBdr>
                <w:top w:val="none" w:sz="0" w:space="0" w:color="auto"/>
                <w:left w:val="none" w:sz="0" w:space="0" w:color="auto"/>
                <w:bottom w:val="none" w:sz="0" w:space="0" w:color="auto"/>
                <w:right w:val="none" w:sz="0" w:space="0" w:color="auto"/>
              </w:divBdr>
            </w:div>
            <w:div w:id="698622270">
              <w:marLeft w:val="0"/>
              <w:marRight w:val="0"/>
              <w:marTop w:val="0"/>
              <w:marBottom w:val="0"/>
              <w:divBdr>
                <w:top w:val="none" w:sz="0" w:space="0" w:color="auto"/>
                <w:left w:val="none" w:sz="0" w:space="0" w:color="auto"/>
                <w:bottom w:val="none" w:sz="0" w:space="0" w:color="auto"/>
                <w:right w:val="none" w:sz="0" w:space="0" w:color="auto"/>
              </w:divBdr>
            </w:div>
            <w:div w:id="699748498">
              <w:marLeft w:val="0"/>
              <w:marRight w:val="0"/>
              <w:marTop w:val="0"/>
              <w:marBottom w:val="0"/>
              <w:divBdr>
                <w:top w:val="none" w:sz="0" w:space="0" w:color="auto"/>
                <w:left w:val="none" w:sz="0" w:space="0" w:color="auto"/>
                <w:bottom w:val="none" w:sz="0" w:space="0" w:color="auto"/>
                <w:right w:val="none" w:sz="0" w:space="0" w:color="auto"/>
              </w:divBdr>
            </w:div>
            <w:div w:id="701252755">
              <w:marLeft w:val="0"/>
              <w:marRight w:val="0"/>
              <w:marTop w:val="0"/>
              <w:marBottom w:val="0"/>
              <w:divBdr>
                <w:top w:val="none" w:sz="0" w:space="0" w:color="auto"/>
                <w:left w:val="none" w:sz="0" w:space="0" w:color="auto"/>
                <w:bottom w:val="none" w:sz="0" w:space="0" w:color="auto"/>
                <w:right w:val="none" w:sz="0" w:space="0" w:color="auto"/>
              </w:divBdr>
            </w:div>
            <w:div w:id="702748606">
              <w:marLeft w:val="0"/>
              <w:marRight w:val="0"/>
              <w:marTop w:val="0"/>
              <w:marBottom w:val="0"/>
              <w:divBdr>
                <w:top w:val="none" w:sz="0" w:space="0" w:color="auto"/>
                <w:left w:val="none" w:sz="0" w:space="0" w:color="auto"/>
                <w:bottom w:val="none" w:sz="0" w:space="0" w:color="auto"/>
                <w:right w:val="none" w:sz="0" w:space="0" w:color="auto"/>
              </w:divBdr>
            </w:div>
            <w:div w:id="702749153">
              <w:marLeft w:val="0"/>
              <w:marRight w:val="0"/>
              <w:marTop w:val="0"/>
              <w:marBottom w:val="0"/>
              <w:divBdr>
                <w:top w:val="none" w:sz="0" w:space="0" w:color="auto"/>
                <w:left w:val="none" w:sz="0" w:space="0" w:color="auto"/>
                <w:bottom w:val="none" w:sz="0" w:space="0" w:color="auto"/>
                <w:right w:val="none" w:sz="0" w:space="0" w:color="auto"/>
              </w:divBdr>
            </w:div>
            <w:div w:id="713391248">
              <w:marLeft w:val="0"/>
              <w:marRight w:val="0"/>
              <w:marTop w:val="0"/>
              <w:marBottom w:val="0"/>
              <w:divBdr>
                <w:top w:val="none" w:sz="0" w:space="0" w:color="auto"/>
                <w:left w:val="none" w:sz="0" w:space="0" w:color="auto"/>
                <w:bottom w:val="none" w:sz="0" w:space="0" w:color="auto"/>
                <w:right w:val="none" w:sz="0" w:space="0" w:color="auto"/>
              </w:divBdr>
            </w:div>
            <w:div w:id="719478631">
              <w:marLeft w:val="0"/>
              <w:marRight w:val="0"/>
              <w:marTop w:val="0"/>
              <w:marBottom w:val="0"/>
              <w:divBdr>
                <w:top w:val="none" w:sz="0" w:space="0" w:color="auto"/>
                <w:left w:val="none" w:sz="0" w:space="0" w:color="auto"/>
                <w:bottom w:val="none" w:sz="0" w:space="0" w:color="auto"/>
                <w:right w:val="none" w:sz="0" w:space="0" w:color="auto"/>
              </w:divBdr>
            </w:div>
            <w:div w:id="719865375">
              <w:marLeft w:val="0"/>
              <w:marRight w:val="0"/>
              <w:marTop w:val="0"/>
              <w:marBottom w:val="0"/>
              <w:divBdr>
                <w:top w:val="none" w:sz="0" w:space="0" w:color="auto"/>
                <w:left w:val="none" w:sz="0" w:space="0" w:color="auto"/>
                <w:bottom w:val="none" w:sz="0" w:space="0" w:color="auto"/>
                <w:right w:val="none" w:sz="0" w:space="0" w:color="auto"/>
              </w:divBdr>
            </w:div>
            <w:div w:id="720901231">
              <w:marLeft w:val="0"/>
              <w:marRight w:val="0"/>
              <w:marTop w:val="0"/>
              <w:marBottom w:val="0"/>
              <w:divBdr>
                <w:top w:val="none" w:sz="0" w:space="0" w:color="auto"/>
                <w:left w:val="none" w:sz="0" w:space="0" w:color="auto"/>
                <w:bottom w:val="none" w:sz="0" w:space="0" w:color="auto"/>
                <w:right w:val="none" w:sz="0" w:space="0" w:color="auto"/>
              </w:divBdr>
            </w:div>
            <w:div w:id="722875974">
              <w:marLeft w:val="0"/>
              <w:marRight w:val="0"/>
              <w:marTop w:val="0"/>
              <w:marBottom w:val="0"/>
              <w:divBdr>
                <w:top w:val="none" w:sz="0" w:space="0" w:color="auto"/>
                <w:left w:val="none" w:sz="0" w:space="0" w:color="auto"/>
                <w:bottom w:val="none" w:sz="0" w:space="0" w:color="auto"/>
                <w:right w:val="none" w:sz="0" w:space="0" w:color="auto"/>
              </w:divBdr>
            </w:div>
            <w:div w:id="725955153">
              <w:marLeft w:val="0"/>
              <w:marRight w:val="0"/>
              <w:marTop w:val="0"/>
              <w:marBottom w:val="0"/>
              <w:divBdr>
                <w:top w:val="none" w:sz="0" w:space="0" w:color="auto"/>
                <w:left w:val="none" w:sz="0" w:space="0" w:color="auto"/>
                <w:bottom w:val="none" w:sz="0" w:space="0" w:color="auto"/>
                <w:right w:val="none" w:sz="0" w:space="0" w:color="auto"/>
              </w:divBdr>
            </w:div>
            <w:div w:id="730692041">
              <w:marLeft w:val="0"/>
              <w:marRight w:val="0"/>
              <w:marTop w:val="0"/>
              <w:marBottom w:val="0"/>
              <w:divBdr>
                <w:top w:val="none" w:sz="0" w:space="0" w:color="auto"/>
                <w:left w:val="none" w:sz="0" w:space="0" w:color="auto"/>
                <w:bottom w:val="none" w:sz="0" w:space="0" w:color="auto"/>
                <w:right w:val="none" w:sz="0" w:space="0" w:color="auto"/>
              </w:divBdr>
            </w:div>
            <w:div w:id="730881290">
              <w:marLeft w:val="0"/>
              <w:marRight w:val="0"/>
              <w:marTop w:val="0"/>
              <w:marBottom w:val="0"/>
              <w:divBdr>
                <w:top w:val="none" w:sz="0" w:space="0" w:color="auto"/>
                <w:left w:val="none" w:sz="0" w:space="0" w:color="auto"/>
                <w:bottom w:val="none" w:sz="0" w:space="0" w:color="auto"/>
                <w:right w:val="none" w:sz="0" w:space="0" w:color="auto"/>
              </w:divBdr>
            </w:div>
            <w:div w:id="733165835">
              <w:marLeft w:val="0"/>
              <w:marRight w:val="0"/>
              <w:marTop w:val="0"/>
              <w:marBottom w:val="0"/>
              <w:divBdr>
                <w:top w:val="none" w:sz="0" w:space="0" w:color="auto"/>
                <w:left w:val="none" w:sz="0" w:space="0" w:color="auto"/>
                <w:bottom w:val="none" w:sz="0" w:space="0" w:color="auto"/>
                <w:right w:val="none" w:sz="0" w:space="0" w:color="auto"/>
              </w:divBdr>
            </w:div>
            <w:div w:id="737292589">
              <w:marLeft w:val="0"/>
              <w:marRight w:val="0"/>
              <w:marTop w:val="0"/>
              <w:marBottom w:val="0"/>
              <w:divBdr>
                <w:top w:val="none" w:sz="0" w:space="0" w:color="auto"/>
                <w:left w:val="none" w:sz="0" w:space="0" w:color="auto"/>
                <w:bottom w:val="none" w:sz="0" w:space="0" w:color="auto"/>
                <w:right w:val="none" w:sz="0" w:space="0" w:color="auto"/>
              </w:divBdr>
            </w:div>
            <w:div w:id="737359715">
              <w:marLeft w:val="0"/>
              <w:marRight w:val="0"/>
              <w:marTop w:val="0"/>
              <w:marBottom w:val="0"/>
              <w:divBdr>
                <w:top w:val="none" w:sz="0" w:space="0" w:color="auto"/>
                <w:left w:val="none" w:sz="0" w:space="0" w:color="auto"/>
                <w:bottom w:val="none" w:sz="0" w:space="0" w:color="auto"/>
                <w:right w:val="none" w:sz="0" w:space="0" w:color="auto"/>
              </w:divBdr>
            </w:div>
            <w:div w:id="747074097">
              <w:marLeft w:val="0"/>
              <w:marRight w:val="0"/>
              <w:marTop w:val="0"/>
              <w:marBottom w:val="0"/>
              <w:divBdr>
                <w:top w:val="none" w:sz="0" w:space="0" w:color="auto"/>
                <w:left w:val="none" w:sz="0" w:space="0" w:color="auto"/>
                <w:bottom w:val="none" w:sz="0" w:space="0" w:color="auto"/>
                <w:right w:val="none" w:sz="0" w:space="0" w:color="auto"/>
              </w:divBdr>
            </w:div>
            <w:div w:id="748816276">
              <w:marLeft w:val="0"/>
              <w:marRight w:val="0"/>
              <w:marTop w:val="0"/>
              <w:marBottom w:val="0"/>
              <w:divBdr>
                <w:top w:val="none" w:sz="0" w:space="0" w:color="auto"/>
                <w:left w:val="none" w:sz="0" w:space="0" w:color="auto"/>
                <w:bottom w:val="none" w:sz="0" w:space="0" w:color="auto"/>
                <w:right w:val="none" w:sz="0" w:space="0" w:color="auto"/>
              </w:divBdr>
            </w:div>
            <w:div w:id="750085616">
              <w:marLeft w:val="0"/>
              <w:marRight w:val="0"/>
              <w:marTop w:val="0"/>
              <w:marBottom w:val="0"/>
              <w:divBdr>
                <w:top w:val="none" w:sz="0" w:space="0" w:color="auto"/>
                <w:left w:val="none" w:sz="0" w:space="0" w:color="auto"/>
                <w:bottom w:val="none" w:sz="0" w:space="0" w:color="auto"/>
                <w:right w:val="none" w:sz="0" w:space="0" w:color="auto"/>
              </w:divBdr>
            </w:div>
            <w:div w:id="754202741">
              <w:marLeft w:val="0"/>
              <w:marRight w:val="0"/>
              <w:marTop w:val="0"/>
              <w:marBottom w:val="0"/>
              <w:divBdr>
                <w:top w:val="none" w:sz="0" w:space="0" w:color="auto"/>
                <w:left w:val="none" w:sz="0" w:space="0" w:color="auto"/>
                <w:bottom w:val="none" w:sz="0" w:space="0" w:color="auto"/>
                <w:right w:val="none" w:sz="0" w:space="0" w:color="auto"/>
              </w:divBdr>
            </w:div>
            <w:div w:id="754546686">
              <w:marLeft w:val="0"/>
              <w:marRight w:val="0"/>
              <w:marTop w:val="0"/>
              <w:marBottom w:val="0"/>
              <w:divBdr>
                <w:top w:val="none" w:sz="0" w:space="0" w:color="auto"/>
                <w:left w:val="none" w:sz="0" w:space="0" w:color="auto"/>
                <w:bottom w:val="none" w:sz="0" w:space="0" w:color="auto"/>
                <w:right w:val="none" w:sz="0" w:space="0" w:color="auto"/>
              </w:divBdr>
            </w:div>
            <w:div w:id="755588468">
              <w:marLeft w:val="0"/>
              <w:marRight w:val="0"/>
              <w:marTop w:val="0"/>
              <w:marBottom w:val="0"/>
              <w:divBdr>
                <w:top w:val="none" w:sz="0" w:space="0" w:color="auto"/>
                <w:left w:val="none" w:sz="0" w:space="0" w:color="auto"/>
                <w:bottom w:val="none" w:sz="0" w:space="0" w:color="auto"/>
                <w:right w:val="none" w:sz="0" w:space="0" w:color="auto"/>
              </w:divBdr>
            </w:div>
            <w:div w:id="758909518">
              <w:marLeft w:val="0"/>
              <w:marRight w:val="0"/>
              <w:marTop w:val="0"/>
              <w:marBottom w:val="0"/>
              <w:divBdr>
                <w:top w:val="none" w:sz="0" w:space="0" w:color="auto"/>
                <w:left w:val="none" w:sz="0" w:space="0" w:color="auto"/>
                <w:bottom w:val="none" w:sz="0" w:space="0" w:color="auto"/>
                <w:right w:val="none" w:sz="0" w:space="0" w:color="auto"/>
              </w:divBdr>
            </w:div>
            <w:div w:id="760100935">
              <w:marLeft w:val="0"/>
              <w:marRight w:val="0"/>
              <w:marTop w:val="0"/>
              <w:marBottom w:val="0"/>
              <w:divBdr>
                <w:top w:val="none" w:sz="0" w:space="0" w:color="auto"/>
                <w:left w:val="none" w:sz="0" w:space="0" w:color="auto"/>
                <w:bottom w:val="none" w:sz="0" w:space="0" w:color="auto"/>
                <w:right w:val="none" w:sz="0" w:space="0" w:color="auto"/>
              </w:divBdr>
            </w:div>
            <w:div w:id="761875195">
              <w:marLeft w:val="0"/>
              <w:marRight w:val="0"/>
              <w:marTop w:val="0"/>
              <w:marBottom w:val="0"/>
              <w:divBdr>
                <w:top w:val="none" w:sz="0" w:space="0" w:color="auto"/>
                <w:left w:val="none" w:sz="0" w:space="0" w:color="auto"/>
                <w:bottom w:val="none" w:sz="0" w:space="0" w:color="auto"/>
                <w:right w:val="none" w:sz="0" w:space="0" w:color="auto"/>
              </w:divBdr>
            </w:div>
            <w:div w:id="761875226">
              <w:marLeft w:val="0"/>
              <w:marRight w:val="0"/>
              <w:marTop w:val="0"/>
              <w:marBottom w:val="0"/>
              <w:divBdr>
                <w:top w:val="none" w:sz="0" w:space="0" w:color="auto"/>
                <w:left w:val="none" w:sz="0" w:space="0" w:color="auto"/>
                <w:bottom w:val="none" w:sz="0" w:space="0" w:color="auto"/>
                <w:right w:val="none" w:sz="0" w:space="0" w:color="auto"/>
              </w:divBdr>
            </w:div>
            <w:div w:id="763112528">
              <w:marLeft w:val="0"/>
              <w:marRight w:val="0"/>
              <w:marTop w:val="0"/>
              <w:marBottom w:val="0"/>
              <w:divBdr>
                <w:top w:val="none" w:sz="0" w:space="0" w:color="auto"/>
                <w:left w:val="none" w:sz="0" w:space="0" w:color="auto"/>
                <w:bottom w:val="none" w:sz="0" w:space="0" w:color="auto"/>
                <w:right w:val="none" w:sz="0" w:space="0" w:color="auto"/>
              </w:divBdr>
            </w:div>
            <w:div w:id="767625638">
              <w:marLeft w:val="0"/>
              <w:marRight w:val="0"/>
              <w:marTop w:val="0"/>
              <w:marBottom w:val="0"/>
              <w:divBdr>
                <w:top w:val="none" w:sz="0" w:space="0" w:color="auto"/>
                <w:left w:val="none" w:sz="0" w:space="0" w:color="auto"/>
                <w:bottom w:val="none" w:sz="0" w:space="0" w:color="auto"/>
                <w:right w:val="none" w:sz="0" w:space="0" w:color="auto"/>
              </w:divBdr>
            </w:div>
            <w:div w:id="770124474">
              <w:marLeft w:val="0"/>
              <w:marRight w:val="0"/>
              <w:marTop w:val="0"/>
              <w:marBottom w:val="0"/>
              <w:divBdr>
                <w:top w:val="none" w:sz="0" w:space="0" w:color="auto"/>
                <w:left w:val="none" w:sz="0" w:space="0" w:color="auto"/>
                <w:bottom w:val="none" w:sz="0" w:space="0" w:color="auto"/>
                <w:right w:val="none" w:sz="0" w:space="0" w:color="auto"/>
              </w:divBdr>
            </w:div>
            <w:div w:id="770247935">
              <w:marLeft w:val="0"/>
              <w:marRight w:val="0"/>
              <w:marTop w:val="0"/>
              <w:marBottom w:val="0"/>
              <w:divBdr>
                <w:top w:val="none" w:sz="0" w:space="0" w:color="auto"/>
                <w:left w:val="none" w:sz="0" w:space="0" w:color="auto"/>
                <w:bottom w:val="none" w:sz="0" w:space="0" w:color="auto"/>
                <w:right w:val="none" w:sz="0" w:space="0" w:color="auto"/>
              </w:divBdr>
            </w:div>
            <w:div w:id="770929299">
              <w:marLeft w:val="0"/>
              <w:marRight w:val="0"/>
              <w:marTop w:val="0"/>
              <w:marBottom w:val="0"/>
              <w:divBdr>
                <w:top w:val="none" w:sz="0" w:space="0" w:color="auto"/>
                <w:left w:val="none" w:sz="0" w:space="0" w:color="auto"/>
                <w:bottom w:val="none" w:sz="0" w:space="0" w:color="auto"/>
                <w:right w:val="none" w:sz="0" w:space="0" w:color="auto"/>
              </w:divBdr>
            </w:div>
            <w:div w:id="773551753">
              <w:marLeft w:val="0"/>
              <w:marRight w:val="0"/>
              <w:marTop w:val="0"/>
              <w:marBottom w:val="0"/>
              <w:divBdr>
                <w:top w:val="none" w:sz="0" w:space="0" w:color="auto"/>
                <w:left w:val="none" w:sz="0" w:space="0" w:color="auto"/>
                <w:bottom w:val="none" w:sz="0" w:space="0" w:color="auto"/>
                <w:right w:val="none" w:sz="0" w:space="0" w:color="auto"/>
              </w:divBdr>
            </w:div>
            <w:div w:id="774446612">
              <w:marLeft w:val="0"/>
              <w:marRight w:val="0"/>
              <w:marTop w:val="0"/>
              <w:marBottom w:val="0"/>
              <w:divBdr>
                <w:top w:val="none" w:sz="0" w:space="0" w:color="auto"/>
                <w:left w:val="none" w:sz="0" w:space="0" w:color="auto"/>
                <w:bottom w:val="none" w:sz="0" w:space="0" w:color="auto"/>
                <w:right w:val="none" w:sz="0" w:space="0" w:color="auto"/>
              </w:divBdr>
            </w:div>
            <w:div w:id="777601831">
              <w:marLeft w:val="0"/>
              <w:marRight w:val="0"/>
              <w:marTop w:val="0"/>
              <w:marBottom w:val="0"/>
              <w:divBdr>
                <w:top w:val="none" w:sz="0" w:space="0" w:color="auto"/>
                <w:left w:val="none" w:sz="0" w:space="0" w:color="auto"/>
                <w:bottom w:val="none" w:sz="0" w:space="0" w:color="auto"/>
                <w:right w:val="none" w:sz="0" w:space="0" w:color="auto"/>
              </w:divBdr>
            </w:div>
            <w:div w:id="778793727">
              <w:marLeft w:val="0"/>
              <w:marRight w:val="0"/>
              <w:marTop w:val="0"/>
              <w:marBottom w:val="0"/>
              <w:divBdr>
                <w:top w:val="none" w:sz="0" w:space="0" w:color="auto"/>
                <w:left w:val="none" w:sz="0" w:space="0" w:color="auto"/>
                <w:bottom w:val="none" w:sz="0" w:space="0" w:color="auto"/>
                <w:right w:val="none" w:sz="0" w:space="0" w:color="auto"/>
              </w:divBdr>
            </w:div>
            <w:div w:id="783698103">
              <w:marLeft w:val="0"/>
              <w:marRight w:val="0"/>
              <w:marTop w:val="0"/>
              <w:marBottom w:val="0"/>
              <w:divBdr>
                <w:top w:val="none" w:sz="0" w:space="0" w:color="auto"/>
                <w:left w:val="none" w:sz="0" w:space="0" w:color="auto"/>
                <w:bottom w:val="none" w:sz="0" w:space="0" w:color="auto"/>
                <w:right w:val="none" w:sz="0" w:space="0" w:color="auto"/>
              </w:divBdr>
            </w:div>
            <w:div w:id="786123796">
              <w:marLeft w:val="0"/>
              <w:marRight w:val="0"/>
              <w:marTop w:val="0"/>
              <w:marBottom w:val="0"/>
              <w:divBdr>
                <w:top w:val="none" w:sz="0" w:space="0" w:color="auto"/>
                <w:left w:val="none" w:sz="0" w:space="0" w:color="auto"/>
                <w:bottom w:val="none" w:sz="0" w:space="0" w:color="auto"/>
                <w:right w:val="none" w:sz="0" w:space="0" w:color="auto"/>
              </w:divBdr>
            </w:div>
            <w:div w:id="792671448">
              <w:marLeft w:val="0"/>
              <w:marRight w:val="0"/>
              <w:marTop w:val="0"/>
              <w:marBottom w:val="0"/>
              <w:divBdr>
                <w:top w:val="none" w:sz="0" w:space="0" w:color="auto"/>
                <w:left w:val="none" w:sz="0" w:space="0" w:color="auto"/>
                <w:bottom w:val="none" w:sz="0" w:space="0" w:color="auto"/>
                <w:right w:val="none" w:sz="0" w:space="0" w:color="auto"/>
              </w:divBdr>
            </w:div>
            <w:div w:id="793450472">
              <w:marLeft w:val="0"/>
              <w:marRight w:val="0"/>
              <w:marTop w:val="0"/>
              <w:marBottom w:val="0"/>
              <w:divBdr>
                <w:top w:val="none" w:sz="0" w:space="0" w:color="auto"/>
                <w:left w:val="none" w:sz="0" w:space="0" w:color="auto"/>
                <w:bottom w:val="none" w:sz="0" w:space="0" w:color="auto"/>
                <w:right w:val="none" w:sz="0" w:space="0" w:color="auto"/>
              </w:divBdr>
            </w:div>
            <w:div w:id="798374613">
              <w:marLeft w:val="0"/>
              <w:marRight w:val="0"/>
              <w:marTop w:val="0"/>
              <w:marBottom w:val="0"/>
              <w:divBdr>
                <w:top w:val="none" w:sz="0" w:space="0" w:color="auto"/>
                <w:left w:val="none" w:sz="0" w:space="0" w:color="auto"/>
                <w:bottom w:val="none" w:sz="0" w:space="0" w:color="auto"/>
                <w:right w:val="none" w:sz="0" w:space="0" w:color="auto"/>
              </w:divBdr>
            </w:div>
            <w:div w:id="804085316">
              <w:marLeft w:val="0"/>
              <w:marRight w:val="0"/>
              <w:marTop w:val="0"/>
              <w:marBottom w:val="0"/>
              <w:divBdr>
                <w:top w:val="none" w:sz="0" w:space="0" w:color="auto"/>
                <w:left w:val="none" w:sz="0" w:space="0" w:color="auto"/>
                <w:bottom w:val="none" w:sz="0" w:space="0" w:color="auto"/>
                <w:right w:val="none" w:sz="0" w:space="0" w:color="auto"/>
              </w:divBdr>
            </w:div>
            <w:div w:id="805122581">
              <w:marLeft w:val="0"/>
              <w:marRight w:val="0"/>
              <w:marTop w:val="0"/>
              <w:marBottom w:val="0"/>
              <w:divBdr>
                <w:top w:val="none" w:sz="0" w:space="0" w:color="auto"/>
                <w:left w:val="none" w:sz="0" w:space="0" w:color="auto"/>
                <w:bottom w:val="none" w:sz="0" w:space="0" w:color="auto"/>
                <w:right w:val="none" w:sz="0" w:space="0" w:color="auto"/>
              </w:divBdr>
            </w:div>
            <w:div w:id="819731532">
              <w:marLeft w:val="0"/>
              <w:marRight w:val="0"/>
              <w:marTop w:val="0"/>
              <w:marBottom w:val="0"/>
              <w:divBdr>
                <w:top w:val="none" w:sz="0" w:space="0" w:color="auto"/>
                <w:left w:val="none" w:sz="0" w:space="0" w:color="auto"/>
                <w:bottom w:val="none" w:sz="0" w:space="0" w:color="auto"/>
                <w:right w:val="none" w:sz="0" w:space="0" w:color="auto"/>
              </w:divBdr>
            </w:div>
            <w:div w:id="820073373">
              <w:marLeft w:val="0"/>
              <w:marRight w:val="0"/>
              <w:marTop w:val="0"/>
              <w:marBottom w:val="0"/>
              <w:divBdr>
                <w:top w:val="none" w:sz="0" w:space="0" w:color="auto"/>
                <w:left w:val="none" w:sz="0" w:space="0" w:color="auto"/>
                <w:bottom w:val="none" w:sz="0" w:space="0" w:color="auto"/>
                <w:right w:val="none" w:sz="0" w:space="0" w:color="auto"/>
              </w:divBdr>
            </w:div>
            <w:div w:id="821847241">
              <w:marLeft w:val="0"/>
              <w:marRight w:val="0"/>
              <w:marTop w:val="0"/>
              <w:marBottom w:val="0"/>
              <w:divBdr>
                <w:top w:val="none" w:sz="0" w:space="0" w:color="auto"/>
                <w:left w:val="none" w:sz="0" w:space="0" w:color="auto"/>
                <w:bottom w:val="none" w:sz="0" w:space="0" w:color="auto"/>
                <w:right w:val="none" w:sz="0" w:space="0" w:color="auto"/>
              </w:divBdr>
            </w:div>
            <w:div w:id="822966861">
              <w:marLeft w:val="0"/>
              <w:marRight w:val="0"/>
              <w:marTop w:val="0"/>
              <w:marBottom w:val="0"/>
              <w:divBdr>
                <w:top w:val="none" w:sz="0" w:space="0" w:color="auto"/>
                <w:left w:val="none" w:sz="0" w:space="0" w:color="auto"/>
                <w:bottom w:val="none" w:sz="0" w:space="0" w:color="auto"/>
                <w:right w:val="none" w:sz="0" w:space="0" w:color="auto"/>
              </w:divBdr>
            </w:div>
            <w:div w:id="823592921">
              <w:marLeft w:val="0"/>
              <w:marRight w:val="0"/>
              <w:marTop w:val="0"/>
              <w:marBottom w:val="0"/>
              <w:divBdr>
                <w:top w:val="none" w:sz="0" w:space="0" w:color="auto"/>
                <w:left w:val="none" w:sz="0" w:space="0" w:color="auto"/>
                <w:bottom w:val="none" w:sz="0" w:space="0" w:color="auto"/>
                <w:right w:val="none" w:sz="0" w:space="0" w:color="auto"/>
              </w:divBdr>
            </w:div>
            <w:div w:id="823741554">
              <w:marLeft w:val="0"/>
              <w:marRight w:val="0"/>
              <w:marTop w:val="0"/>
              <w:marBottom w:val="0"/>
              <w:divBdr>
                <w:top w:val="none" w:sz="0" w:space="0" w:color="auto"/>
                <w:left w:val="none" w:sz="0" w:space="0" w:color="auto"/>
                <w:bottom w:val="none" w:sz="0" w:space="0" w:color="auto"/>
                <w:right w:val="none" w:sz="0" w:space="0" w:color="auto"/>
              </w:divBdr>
            </w:div>
            <w:div w:id="824669353">
              <w:marLeft w:val="0"/>
              <w:marRight w:val="0"/>
              <w:marTop w:val="0"/>
              <w:marBottom w:val="0"/>
              <w:divBdr>
                <w:top w:val="none" w:sz="0" w:space="0" w:color="auto"/>
                <w:left w:val="none" w:sz="0" w:space="0" w:color="auto"/>
                <w:bottom w:val="none" w:sz="0" w:space="0" w:color="auto"/>
                <w:right w:val="none" w:sz="0" w:space="0" w:color="auto"/>
              </w:divBdr>
            </w:div>
            <w:div w:id="825123411">
              <w:marLeft w:val="0"/>
              <w:marRight w:val="0"/>
              <w:marTop w:val="0"/>
              <w:marBottom w:val="0"/>
              <w:divBdr>
                <w:top w:val="none" w:sz="0" w:space="0" w:color="auto"/>
                <w:left w:val="none" w:sz="0" w:space="0" w:color="auto"/>
                <w:bottom w:val="none" w:sz="0" w:space="0" w:color="auto"/>
                <w:right w:val="none" w:sz="0" w:space="0" w:color="auto"/>
              </w:divBdr>
            </w:div>
            <w:div w:id="826635252">
              <w:marLeft w:val="0"/>
              <w:marRight w:val="0"/>
              <w:marTop w:val="0"/>
              <w:marBottom w:val="0"/>
              <w:divBdr>
                <w:top w:val="none" w:sz="0" w:space="0" w:color="auto"/>
                <w:left w:val="none" w:sz="0" w:space="0" w:color="auto"/>
                <w:bottom w:val="none" w:sz="0" w:space="0" w:color="auto"/>
                <w:right w:val="none" w:sz="0" w:space="0" w:color="auto"/>
              </w:divBdr>
            </w:div>
            <w:div w:id="831291118">
              <w:marLeft w:val="0"/>
              <w:marRight w:val="0"/>
              <w:marTop w:val="0"/>
              <w:marBottom w:val="0"/>
              <w:divBdr>
                <w:top w:val="none" w:sz="0" w:space="0" w:color="auto"/>
                <w:left w:val="none" w:sz="0" w:space="0" w:color="auto"/>
                <w:bottom w:val="none" w:sz="0" w:space="0" w:color="auto"/>
                <w:right w:val="none" w:sz="0" w:space="0" w:color="auto"/>
              </w:divBdr>
            </w:div>
            <w:div w:id="839391294">
              <w:marLeft w:val="0"/>
              <w:marRight w:val="0"/>
              <w:marTop w:val="0"/>
              <w:marBottom w:val="0"/>
              <w:divBdr>
                <w:top w:val="none" w:sz="0" w:space="0" w:color="auto"/>
                <w:left w:val="none" w:sz="0" w:space="0" w:color="auto"/>
                <w:bottom w:val="none" w:sz="0" w:space="0" w:color="auto"/>
                <w:right w:val="none" w:sz="0" w:space="0" w:color="auto"/>
              </w:divBdr>
            </w:div>
            <w:div w:id="840778209">
              <w:marLeft w:val="0"/>
              <w:marRight w:val="0"/>
              <w:marTop w:val="0"/>
              <w:marBottom w:val="0"/>
              <w:divBdr>
                <w:top w:val="none" w:sz="0" w:space="0" w:color="auto"/>
                <w:left w:val="none" w:sz="0" w:space="0" w:color="auto"/>
                <w:bottom w:val="none" w:sz="0" w:space="0" w:color="auto"/>
                <w:right w:val="none" w:sz="0" w:space="0" w:color="auto"/>
              </w:divBdr>
            </w:div>
            <w:div w:id="843206546">
              <w:marLeft w:val="0"/>
              <w:marRight w:val="0"/>
              <w:marTop w:val="0"/>
              <w:marBottom w:val="0"/>
              <w:divBdr>
                <w:top w:val="none" w:sz="0" w:space="0" w:color="auto"/>
                <w:left w:val="none" w:sz="0" w:space="0" w:color="auto"/>
                <w:bottom w:val="none" w:sz="0" w:space="0" w:color="auto"/>
                <w:right w:val="none" w:sz="0" w:space="0" w:color="auto"/>
              </w:divBdr>
            </w:div>
            <w:div w:id="847871123">
              <w:marLeft w:val="0"/>
              <w:marRight w:val="0"/>
              <w:marTop w:val="0"/>
              <w:marBottom w:val="0"/>
              <w:divBdr>
                <w:top w:val="none" w:sz="0" w:space="0" w:color="auto"/>
                <w:left w:val="none" w:sz="0" w:space="0" w:color="auto"/>
                <w:bottom w:val="none" w:sz="0" w:space="0" w:color="auto"/>
                <w:right w:val="none" w:sz="0" w:space="0" w:color="auto"/>
              </w:divBdr>
            </w:div>
            <w:div w:id="848104965">
              <w:marLeft w:val="0"/>
              <w:marRight w:val="0"/>
              <w:marTop w:val="0"/>
              <w:marBottom w:val="0"/>
              <w:divBdr>
                <w:top w:val="none" w:sz="0" w:space="0" w:color="auto"/>
                <w:left w:val="none" w:sz="0" w:space="0" w:color="auto"/>
                <w:bottom w:val="none" w:sz="0" w:space="0" w:color="auto"/>
                <w:right w:val="none" w:sz="0" w:space="0" w:color="auto"/>
              </w:divBdr>
            </w:div>
            <w:div w:id="849836785">
              <w:marLeft w:val="0"/>
              <w:marRight w:val="0"/>
              <w:marTop w:val="0"/>
              <w:marBottom w:val="0"/>
              <w:divBdr>
                <w:top w:val="none" w:sz="0" w:space="0" w:color="auto"/>
                <w:left w:val="none" w:sz="0" w:space="0" w:color="auto"/>
                <w:bottom w:val="none" w:sz="0" w:space="0" w:color="auto"/>
                <w:right w:val="none" w:sz="0" w:space="0" w:color="auto"/>
              </w:divBdr>
            </w:div>
            <w:div w:id="851072208">
              <w:marLeft w:val="0"/>
              <w:marRight w:val="0"/>
              <w:marTop w:val="0"/>
              <w:marBottom w:val="0"/>
              <w:divBdr>
                <w:top w:val="none" w:sz="0" w:space="0" w:color="auto"/>
                <w:left w:val="none" w:sz="0" w:space="0" w:color="auto"/>
                <w:bottom w:val="none" w:sz="0" w:space="0" w:color="auto"/>
                <w:right w:val="none" w:sz="0" w:space="0" w:color="auto"/>
              </w:divBdr>
            </w:div>
            <w:div w:id="856188283">
              <w:marLeft w:val="0"/>
              <w:marRight w:val="0"/>
              <w:marTop w:val="0"/>
              <w:marBottom w:val="0"/>
              <w:divBdr>
                <w:top w:val="none" w:sz="0" w:space="0" w:color="auto"/>
                <w:left w:val="none" w:sz="0" w:space="0" w:color="auto"/>
                <w:bottom w:val="none" w:sz="0" w:space="0" w:color="auto"/>
                <w:right w:val="none" w:sz="0" w:space="0" w:color="auto"/>
              </w:divBdr>
            </w:div>
            <w:div w:id="857236644">
              <w:marLeft w:val="0"/>
              <w:marRight w:val="0"/>
              <w:marTop w:val="0"/>
              <w:marBottom w:val="0"/>
              <w:divBdr>
                <w:top w:val="none" w:sz="0" w:space="0" w:color="auto"/>
                <w:left w:val="none" w:sz="0" w:space="0" w:color="auto"/>
                <w:bottom w:val="none" w:sz="0" w:space="0" w:color="auto"/>
                <w:right w:val="none" w:sz="0" w:space="0" w:color="auto"/>
              </w:divBdr>
            </w:div>
            <w:div w:id="863322253">
              <w:marLeft w:val="0"/>
              <w:marRight w:val="0"/>
              <w:marTop w:val="0"/>
              <w:marBottom w:val="0"/>
              <w:divBdr>
                <w:top w:val="none" w:sz="0" w:space="0" w:color="auto"/>
                <w:left w:val="none" w:sz="0" w:space="0" w:color="auto"/>
                <w:bottom w:val="none" w:sz="0" w:space="0" w:color="auto"/>
                <w:right w:val="none" w:sz="0" w:space="0" w:color="auto"/>
              </w:divBdr>
            </w:div>
            <w:div w:id="865293486">
              <w:marLeft w:val="0"/>
              <w:marRight w:val="0"/>
              <w:marTop w:val="0"/>
              <w:marBottom w:val="0"/>
              <w:divBdr>
                <w:top w:val="none" w:sz="0" w:space="0" w:color="auto"/>
                <w:left w:val="none" w:sz="0" w:space="0" w:color="auto"/>
                <w:bottom w:val="none" w:sz="0" w:space="0" w:color="auto"/>
                <w:right w:val="none" w:sz="0" w:space="0" w:color="auto"/>
              </w:divBdr>
            </w:div>
            <w:div w:id="870151223">
              <w:marLeft w:val="0"/>
              <w:marRight w:val="0"/>
              <w:marTop w:val="0"/>
              <w:marBottom w:val="0"/>
              <w:divBdr>
                <w:top w:val="none" w:sz="0" w:space="0" w:color="auto"/>
                <w:left w:val="none" w:sz="0" w:space="0" w:color="auto"/>
                <w:bottom w:val="none" w:sz="0" w:space="0" w:color="auto"/>
                <w:right w:val="none" w:sz="0" w:space="0" w:color="auto"/>
              </w:divBdr>
            </w:div>
            <w:div w:id="870414479">
              <w:marLeft w:val="0"/>
              <w:marRight w:val="0"/>
              <w:marTop w:val="0"/>
              <w:marBottom w:val="0"/>
              <w:divBdr>
                <w:top w:val="none" w:sz="0" w:space="0" w:color="auto"/>
                <w:left w:val="none" w:sz="0" w:space="0" w:color="auto"/>
                <w:bottom w:val="none" w:sz="0" w:space="0" w:color="auto"/>
                <w:right w:val="none" w:sz="0" w:space="0" w:color="auto"/>
              </w:divBdr>
            </w:div>
            <w:div w:id="871453146">
              <w:marLeft w:val="0"/>
              <w:marRight w:val="0"/>
              <w:marTop w:val="0"/>
              <w:marBottom w:val="0"/>
              <w:divBdr>
                <w:top w:val="none" w:sz="0" w:space="0" w:color="auto"/>
                <w:left w:val="none" w:sz="0" w:space="0" w:color="auto"/>
                <w:bottom w:val="none" w:sz="0" w:space="0" w:color="auto"/>
                <w:right w:val="none" w:sz="0" w:space="0" w:color="auto"/>
              </w:divBdr>
            </w:div>
            <w:div w:id="877350128">
              <w:marLeft w:val="0"/>
              <w:marRight w:val="0"/>
              <w:marTop w:val="0"/>
              <w:marBottom w:val="0"/>
              <w:divBdr>
                <w:top w:val="none" w:sz="0" w:space="0" w:color="auto"/>
                <w:left w:val="none" w:sz="0" w:space="0" w:color="auto"/>
                <w:bottom w:val="none" w:sz="0" w:space="0" w:color="auto"/>
                <w:right w:val="none" w:sz="0" w:space="0" w:color="auto"/>
              </w:divBdr>
            </w:div>
            <w:div w:id="878323185">
              <w:marLeft w:val="0"/>
              <w:marRight w:val="0"/>
              <w:marTop w:val="0"/>
              <w:marBottom w:val="0"/>
              <w:divBdr>
                <w:top w:val="none" w:sz="0" w:space="0" w:color="auto"/>
                <w:left w:val="none" w:sz="0" w:space="0" w:color="auto"/>
                <w:bottom w:val="none" w:sz="0" w:space="0" w:color="auto"/>
                <w:right w:val="none" w:sz="0" w:space="0" w:color="auto"/>
              </w:divBdr>
            </w:div>
            <w:div w:id="879128405">
              <w:marLeft w:val="0"/>
              <w:marRight w:val="0"/>
              <w:marTop w:val="0"/>
              <w:marBottom w:val="0"/>
              <w:divBdr>
                <w:top w:val="none" w:sz="0" w:space="0" w:color="auto"/>
                <w:left w:val="none" w:sz="0" w:space="0" w:color="auto"/>
                <w:bottom w:val="none" w:sz="0" w:space="0" w:color="auto"/>
                <w:right w:val="none" w:sz="0" w:space="0" w:color="auto"/>
              </w:divBdr>
            </w:div>
            <w:div w:id="883061099">
              <w:marLeft w:val="0"/>
              <w:marRight w:val="0"/>
              <w:marTop w:val="0"/>
              <w:marBottom w:val="0"/>
              <w:divBdr>
                <w:top w:val="none" w:sz="0" w:space="0" w:color="auto"/>
                <w:left w:val="none" w:sz="0" w:space="0" w:color="auto"/>
                <w:bottom w:val="none" w:sz="0" w:space="0" w:color="auto"/>
                <w:right w:val="none" w:sz="0" w:space="0" w:color="auto"/>
              </w:divBdr>
            </w:div>
            <w:div w:id="886339160">
              <w:marLeft w:val="0"/>
              <w:marRight w:val="0"/>
              <w:marTop w:val="0"/>
              <w:marBottom w:val="0"/>
              <w:divBdr>
                <w:top w:val="none" w:sz="0" w:space="0" w:color="auto"/>
                <w:left w:val="none" w:sz="0" w:space="0" w:color="auto"/>
                <w:bottom w:val="none" w:sz="0" w:space="0" w:color="auto"/>
                <w:right w:val="none" w:sz="0" w:space="0" w:color="auto"/>
              </w:divBdr>
            </w:div>
            <w:div w:id="888610396">
              <w:marLeft w:val="0"/>
              <w:marRight w:val="0"/>
              <w:marTop w:val="0"/>
              <w:marBottom w:val="0"/>
              <w:divBdr>
                <w:top w:val="none" w:sz="0" w:space="0" w:color="auto"/>
                <w:left w:val="none" w:sz="0" w:space="0" w:color="auto"/>
                <w:bottom w:val="none" w:sz="0" w:space="0" w:color="auto"/>
                <w:right w:val="none" w:sz="0" w:space="0" w:color="auto"/>
              </w:divBdr>
            </w:div>
            <w:div w:id="888688391">
              <w:marLeft w:val="0"/>
              <w:marRight w:val="0"/>
              <w:marTop w:val="0"/>
              <w:marBottom w:val="0"/>
              <w:divBdr>
                <w:top w:val="none" w:sz="0" w:space="0" w:color="auto"/>
                <w:left w:val="none" w:sz="0" w:space="0" w:color="auto"/>
                <w:bottom w:val="none" w:sz="0" w:space="0" w:color="auto"/>
                <w:right w:val="none" w:sz="0" w:space="0" w:color="auto"/>
              </w:divBdr>
            </w:div>
            <w:div w:id="888762978">
              <w:marLeft w:val="0"/>
              <w:marRight w:val="0"/>
              <w:marTop w:val="0"/>
              <w:marBottom w:val="0"/>
              <w:divBdr>
                <w:top w:val="none" w:sz="0" w:space="0" w:color="auto"/>
                <w:left w:val="none" w:sz="0" w:space="0" w:color="auto"/>
                <w:bottom w:val="none" w:sz="0" w:space="0" w:color="auto"/>
                <w:right w:val="none" w:sz="0" w:space="0" w:color="auto"/>
              </w:divBdr>
            </w:div>
            <w:div w:id="889223734">
              <w:marLeft w:val="0"/>
              <w:marRight w:val="0"/>
              <w:marTop w:val="0"/>
              <w:marBottom w:val="0"/>
              <w:divBdr>
                <w:top w:val="none" w:sz="0" w:space="0" w:color="auto"/>
                <w:left w:val="none" w:sz="0" w:space="0" w:color="auto"/>
                <w:bottom w:val="none" w:sz="0" w:space="0" w:color="auto"/>
                <w:right w:val="none" w:sz="0" w:space="0" w:color="auto"/>
              </w:divBdr>
            </w:div>
            <w:div w:id="889459805">
              <w:marLeft w:val="0"/>
              <w:marRight w:val="0"/>
              <w:marTop w:val="0"/>
              <w:marBottom w:val="0"/>
              <w:divBdr>
                <w:top w:val="none" w:sz="0" w:space="0" w:color="auto"/>
                <w:left w:val="none" w:sz="0" w:space="0" w:color="auto"/>
                <w:bottom w:val="none" w:sz="0" w:space="0" w:color="auto"/>
                <w:right w:val="none" w:sz="0" w:space="0" w:color="auto"/>
              </w:divBdr>
            </w:div>
            <w:div w:id="892696507">
              <w:marLeft w:val="0"/>
              <w:marRight w:val="0"/>
              <w:marTop w:val="0"/>
              <w:marBottom w:val="0"/>
              <w:divBdr>
                <w:top w:val="none" w:sz="0" w:space="0" w:color="auto"/>
                <w:left w:val="none" w:sz="0" w:space="0" w:color="auto"/>
                <w:bottom w:val="none" w:sz="0" w:space="0" w:color="auto"/>
                <w:right w:val="none" w:sz="0" w:space="0" w:color="auto"/>
              </w:divBdr>
            </w:div>
            <w:div w:id="894511959">
              <w:marLeft w:val="0"/>
              <w:marRight w:val="0"/>
              <w:marTop w:val="0"/>
              <w:marBottom w:val="0"/>
              <w:divBdr>
                <w:top w:val="none" w:sz="0" w:space="0" w:color="auto"/>
                <w:left w:val="none" w:sz="0" w:space="0" w:color="auto"/>
                <w:bottom w:val="none" w:sz="0" w:space="0" w:color="auto"/>
                <w:right w:val="none" w:sz="0" w:space="0" w:color="auto"/>
              </w:divBdr>
            </w:div>
            <w:div w:id="895241790">
              <w:marLeft w:val="0"/>
              <w:marRight w:val="0"/>
              <w:marTop w:val="0"/>
              <w:marBottom w:val="0"/>
              <w:divBdr>
                <w:top w:val="none" w:sz="0" w:space="0" w:color="auto"/>
                <w:left w:val="none" w:sz="0" w:space="0" w:color="auto"/>
                <w:bottom w:val="none" w:sz="0" w:space="0" w:color="auto"/>
                <w:right w:val="none" w:sz="0" w:space="0" w:color="auto"/>
              </w:divBdr>
            </w:div>
            <w:div w:id="896284575">
              <w:marLeft w:val="0"/>
              <w:marRight w:val="0"/>
              <w:marTop w:val="0"/>
              <w:marBottom w:val="0"/>
              <w:divBdr>
                <w:top w:val="none" w:sz="0" w:space="0" w:color="auto"/>
                <w:left w:val="none" w:sz="0" w:space="0" w:color="auto"/>
                <w:bottom w:val="none" w:sz="0" w:space="0" w:color="auto"/>
                <w:right w:val="none" w:sz="0" w:space="0" w:color="auto"/>
              </w:divBdr>
            </w:div>
            <w:div w:id="896670690">
              <w:marLeft w:val="0"/>
              <w:marRight w:val="0"/>
              <w:marTop w:val="0"/>
              <w:marBottom w:val="0"/>
              <w:divBdr>
                <w:top w:val="none" w:sz="0" w:space="0" w:color="auto"/>
                <w:left w:val="none" w:sz="0" w:space="0" w:color="auto"/>
                <w:bottom w:val="none" w:sz="0" w:space="0" w:color="auto"/>
                <w:right w:val="none" w:sz="0" w:space="0" w:color="auto"/>
              </w:divBdr>
            </w:div>
            <w:div w:id="898436872">
              <w:marLeft w:val="0"/>
              <w:marRight w:val="0"/>
              <w:marTop w:val="0"/>
              <w:marBottom w:val="0"/>
              <w:divBdr>
                <w:top w:val="none" w:sz="0" w:space="0" w:color="auto"/>
                <w:left w:val="none" w:sz="0" w:space="0" w:color="auto"/>
                <w:bottom w:val="none" w:sz="0" w:space="0" w:color="auto"/>
                <w:right w:val="none" w:sz="0" w:space="0" w:color="auto"/>
              </w:divBdr>
            </w:div>
            <w:div w:id="899555361">
              <w:marLeft w:val="0"/>
              <w:marRight w:val="0"/>
              <w:marTop w:val="0"/>
              <w:marBottom w:val="0"/>
              <w:divBdr>
                <w:top w:val="none" w:sz="0" w:space="0" w:color="auto"/>
                <w:left w:val="none" w:sz="0" w:space="0" w:color="auto"/>
                <w:bottom w:val="none" w:sz="0" w:space="0" w:color="auto"/>
                <w:right w:val="none" w:sz="0" w:space="0" w:color="auto"/>
              </w:divBdr>
            </w:div>
            <w:div w:id="901402924">
              <w:marLeft w:val="0"/>
              <w:marRight w:val="0"/>
              <w:marTop w:val="0"/>
              <w:marBottom w:val="0"/>
              <w:divBdr>
                <w:top w:val="none" w:sz="0" w:space="0" w:color="auto"/>
                <w:left w:val="none" w:sz="0" w:space="0" w:color="auto"/>
                <w:bottom w:val="none" w:sz="0" w:space="0" w:color="auto"/>
                <w:right w:val="none" w:sz="0" w:space="0" w:color="auto"/>
              </w:divBdr>
            </w:div>
            <w:div w:id="903102779">
              <w:marLeft w:val="0"/>
              <w:marRight w:val="0"/>
              <w:marTop w:val="0"/>
              <w:marBottom w:val="0"/>
              <w:divBdr>
                <w:top w:val="none" w:sz="0" w:space="0" w:color="auto"/>
                <w:left w:val="none" w:sz="0" w:space="0" w:color="auto"/>
                <w:bottom w:val="none" w:sz="0" w:space="0" w:color="auto"/>
                <w:right w:val="none" w:sz="0" w:space="0" w:color="auto"/>
              </w:divBdr>
            </w:div>
            <w:div w:id="905451220">
              <w:marLeft w:val="0"/>
              <w:marRight w:val="0"/>
              <w:marTop w:val="0"/>
              <w:marBottom w:val="0"/>
              <w:divBdr>
                <w:top w:val="none" w:sz="0" w:space="0" w:color="auto"/>
                <w:left w:val="none" w:sz="0" w:space="0" w:color="auto"/>
                <w:bottom w:val="none" w:sz="0" w:space="0" w:color="auto"/>
                <w:right w:val="none" w:sz="0" w:space="0" w:color="auto"/>
              </w:divBdr>
            </w:div>
            <w:div w:id="906182421">
              <w:marLeft w:val="0"/>
              <w:marRight w:val="0"/>
              <w:marTop w:val="0"/>
              <w:marBottom w:val="0"/>
              <w:divBdr>
                <w:top w:val="none" w:sz="0" w:space="0" w:color="auto"/>
                <w:left w:val="none" w:sz="0" w:space="0" w:color="auto"/>
                <w:bottom w:val="none" w:sz="0" w:space="0" w:color="auto"/>
                <w:right w:val="none" w:sz="0" w:space="0" w:color="auto"/>
              </w:divBdr>
            </w:div>
            <w:div w:id="911936150">
              <w:marLeft w:val="0"/>
              <w:marRight w:val="0"/>
              <w:marTop w:val="0"/>
              <w:marBottom w:val="0"/>
              <w:divBdr>
                <w:top w:val="none" w:sz="0" w:space="0" w:color="auto"/>
                <w:left w:val="none" w:sz="0" w:space="0" w:color="auto"/>
                <w:bottom w:val="none" w:sz="0" w:space="0" w:color="auto"/>
                <w:right w:val="none" w:sz="0" w:space="0" w:color="auto"/>
              </w:divBdr>
            </w:div>
            <w:div w:id="913199564">
              <w:marLeft w:val="0"/>
              <w:marRight w:val="0"/>
              <w:marTop w:val="0"/>
              <w:marBottom w:val="0"/>
              <w:divBdr>
                <w:top w:val="none" w:sz="0" w:space="0" w:color="auto"/>
                <w:left w:val="none" w:sz="0" w:space="0" w:color="auto"/>
                <w:bottom w:val="none" w:sz="0" w:space="0" w:color="auto"/>
                <w:right w:val="none" w:sz="0" w:space="0" w:color="auto"/>
              </w:divBdr>
            </w:div>
            <w:div w:id="913398729">
              <w:marLeft w:val="0"/>
              <w:marRight w:val="0"/>
              <w:marTop w:val="0"/>
              <w:marBottom w:val="0"/>
              <w:divBdr>
                <w:top w:val="none" w:sz="0" w:space="0" w:color="auto"/>
                <w:left w:val="none" w:sz="0" w:space="0" w:color="auto"/>
                <w:bottom w:val="none" w:sz="0" w:space="0" w:color="auto"/>
                <w:right w:val="none" w:sz="0" w:space="0" w:color="auto"/>
              </w:divBdr>
            </w:div>
            <w:div w:id="913928753">
              <w:marLeft w:val="0"/>
              <w:marRight w:val="0"/>
              <w:marTop w:val="0"/>
              <w:marBottom w:val="0"/>
              <w:divBdr>
                <w:top w:val="none" w:sz="0" w:space="0" w:color="auto"/>
                <w:left w:val="none" w:sz="0" w:space="0" w:color="auto"/>
                <w:bottom w:val="none" w:sz="0" w:space="0" w:color="auto"/>
                <w:right w:val="none" w:sz="0" w:space="0" w:color="auto"/>
              </w:divBdr>
            </w:div>
            <w:div w:id="914971094">
              <w:marLeft w:val="0"/>
              <w:marRight w:val="0"/>
              <w:marTop w:val="0"/>
              <w:marBottom w:val="0"/>
              <w:divBdr>
                <w:top w:val="none" w:sz="0" w:space="0" w:color="auto"/>
                <w:left w:val="none" w:sz="0" w:space="0" w:color="auto"/>
                <w:bottom w:val="none" w:sz="0" w:space="0" w:color="auto"/>
                <w:right w:val="none" w:sz="0" w:space="0" w:color="auto"/>
              </w:divBdr>
            </w:div>
            <w:div w:id="923416921">
              <w:marLeft w:val="0"/>
              <w:marRight w:val="0"/>
              <w:marTop w:val="0"/>
              <w:marBottom w:val="0"/>
              <w:divBdr>
                <w:top w:val="none" w:sz="0" w:space="0" w:color="auto"/>
                <w:left w:val="none" w:sz="0" w:space="0" w:color="auto"/>
                <w:bottom w:val="none" w:sz="0" w:space="0" w:color="auto"/>
                <w:right w:val="none" w:sz="0" w:space="0" w:color="auto"/>
              </w:divBdr>
            </w:div>
            <w:div w:id="925379726">
              <w:marLeft w:val="0"/>
              <w:marRight w:val="0"/>
              <w:marTop w:val="0"/>
              <w:marBottom w:val="0"/>
              <w:divBdr>
                <w:top w:val="none" w:sz="0" w:space="0" w:color="auto"/>
                <w:left w:val="none" w:sz="0" w:space="0" w:color="auto"/>
                <w:bottom w:val="none" w:sz="0" w:space="0" w:color="auto"/>
                <w:right w:val="none" w:sz="0" w:space="0" w:color="auto"/>
              </w:divBdr>
            </w:div>
            <w:div w:id="928076960">
              <w:marLeft w:val="0"/>
              <w:marRight w:val="0"/>
              <w:marTop w:val="0"/>
              <w:marBottom w:val="0"/>
              <w:divBdr>
                <w:top w:val="none" w:sz="0" w:space="0" w:color="auto"/>
                <w:left w:val="none" w:sz="0" w:space="0" w:color="auto"/>
                <w:bottom w:val="none" w:sz="0" w:space="0" w:color="auto"/>
                <w:right w:val="none" w:sz="0" w:space="0" w:color="auto"/>
              </w:divBdr>
            </w:div>
            <w:div w:id="930119650">
              <w:marLeft w:val="0"/>
              <w:marRight w:val="0"/>
              <w:marTop w:val="0"/>
              <w:marBottom w:val="0"/>
              <w:divBdr>
                <w:top w:val="none" w:sz="0" w:space="0" w:color="auto"/>
                <w:left w:val="none" w:sz="0" w:space="0" w:color="auto"/>
                <w:bottom w:val="none" w:sz="0" w:space="0" w:color="auto"/>
                <w:right w:val="none" w:sz="0" w:space="0" w:color="auto"/>
              </w:divBdr>
            </w:div>
            <w:div w:id="935165104">
              <w:marLeft w:val="0"/>
              <w:marRight w:val="0"/>
              <w:marTop w:val="0"/>
              <w:marBottom w:val="0"/>
              <w:divBdr>
                <w:top w:val="none" w:sz="0" w:space="0" w:color="auto"/>
                <w:left w:val="none" w:sz="0" w:space="0" w:color="auto"/>
                <w:bottom w:val="none" w:sz="0" w:space="0" w:color="auto"/>
                <w:right w:val="none" w:sz="0" w:space="0" w:color="auto"/>
              </w:divBdr>
            </w:div>
            <w:div w:id="935210283">
              <w:marLeft w:val="0"/>
              <w:marRight w:val="0"/>
              <w:marTop w:val="0"/>
              <w:marBottom w:val="0"/>
              <w:divBdr>
                <w:top w:val="none" w:sz="0" w:space="0" w:color="auto"/>
                <w:left w:val="none" w:sz="0" w:space="0" w:color="auto"/>
                <w:bottom w:val="none" w:sz="0" w:space="0" w:color="auto"/>
                <w:right w:val="none" w:sz="0" w:space="0" w:color="auto"/>
              </w:divBdr>
            </w:div>
            <w:div w:id="938565574">
              <w:marLeft w:val="0"/>
              <w:marRight w:val="0"/>
              <w:marTop w:val="0"/>
              <w:marBottom w:val="0"/>
              <w:divBdr>
                <w:top w:val="none" w:sz="0" w:space="0" w:color="auto"/>
                <w:left w:val="none" w:sz="0" w:space="0" w:color="auto"/>
                <w:bottom w:val="none" w:sz="0" w:space="0" w:color="auto"/>
                <w:right w:val="none" w:sz="0" w:space="0" w:color="auto"/>
              </w:divBdr>
            </w:div>
            <w:div w:id="940257712">
              <w:marLeft w:val="0"/>
              <w:marRight w:val="0"/>
              <w:marTop w:val="0"/>
              <w:marBottom w:val="0"/>
              <w:divBdr>
                <w:top w:val="none" w:sz="0" w:space="0" w:color="auto"/>
                <w:left w:val="none" w:sz="0" w:space="0" w:color="auto"/>
                <w:bottom w:val="none" w:sz="0" w:space="0" w:color="auto"/>
                <w:right w:val="none" w:sz="0" w:space="0" w:color="auto"/>
              </w:divBdr>
            </w:div>
            <w:div w:id="951978285">
              <w:marLeft w:val="0"/>
              <w:marRight w:val="0"/>
              <w:marTop w:val="0"/>
              <w:marBottom w:val="0"/>
              <w:divBdr>
                <w:top w:val="none" w:sz="0" w:space="0" w:color="auto"/>
                <w:left w:val="none" w:sz="0" w:space="0" w:color="auto"/>
                <w:bottom w:val="none" w:sz="0" w:space="0" w:color="auto"/>
                <w:right w:val="none" w:sz="0" w:space="0" w:color="auto"/>
              </w:divBdr>
            </w:div>
            <w:div w:id="954170034">
              <w:marLeft w:val="0"/>
              <w:marRight w:val="0"/>
              <w:marTop w:val="0"/>
              <w:marBottom w:val="0"/>
              <w:divBdr>
                <w:top w:val="none" w:sz="0" w:space="0" w:color="auto"/>
                <w:left w:val="none" w:sz="0" w:space="0" w:color="auto"/>
                <w:bottom w:val="none" w:sz="0" w:space="0" w:color="auto"/>
                <w:right w:val="none" w:sz="0" w:space="0" w:color="auto"/>
              </w:divBdr>
            </w:div>
            <w:div w:id="970207357">
              <w:marLeft w:val="0"/>
              <w:marRight w:val="0"/>
              <w:marTop w:val="0"/>
              <w:marBottom w:val="0"/>
              <w:divBdr>
                <w:top w:val="none" w:sz="0" w:space="0" w:color="auto"/>
                <w:left w:val="none" w:sz="0" w:space="0" w:color="auto"/>
                <w:bottom w:val="none" w:sz="0" w:space="0" w:color="auto"/>
                <w:right w:val="none" w:sz="0" w:space="0" w:color="auto"/>
              </w:divBdr>
            </w:div>
            <w:div w:id="982075401">
              <w:marLeft w:val="0"/>
              <w:marRight w:val="0"/>
              <w:marTop w:val="0"/>
              <w:marBottom w:val="0"/>
              <w:divBdr>
                <w:top w:val="none" w:sz="0" w:space="0" w:color="auto"/>
                <w:left w:val="none" w:sz="0" w:space="0" w:color="auto"/>
                <w:bottom w:val="none" w:sz="0" w:space="0" w:color="auto"/>
                <w:right w:val="none" w:sz="0" w:space="0" w:color="auto"/>
              </w:divBdr>
            </w:div>
            <w:div w:id="983241904">
              <w:marLeft w:val="0"/>
              <w:marRight w:val="0"/>
              <w:marTop w:val="0"/>
              <w:marBottom w:val="0"/>
              <w:divBdr>
                <w:top w:val="none" w:sz="0" w:space="0" w:color="auto"/>
                <w:left w:val="none" w:sz="0" w:space="0" w:color="auto"/>
                <w:bottom w:val="none" w:sz="0" w:space="0" w:color="auto"/>
                <w:right w:val="none" w:sz="0" w:space="0" w:color="auto"/>
              </w:divBdr>
            </w:div>
            <w:div w:id="987320833">
              <w:marLeft w:val="0"/>
              <w:marRight w:val="0"/>
              <w:marTop w:val="0"/>
              <w:marBottom w:val="0"/>
              <w:divBdr>
                <w:top w:val="none" w:sz="0" w:space="0" w:color="auto"/>
                <w:left w:val="none" w:sz="0" w:space="0" w:color="auto"/>
                <w:bottom w:val="none" w:sz="0" w:space="0" w:color="auto"/>
                <w:right w:val="none" w:sz="0" w:space="0" w:color="auto"/>
              </w:divBdr>
            </w:div>
            <w:div w:id="988484734">
              <w:marLeft w:val="0"/>
              <w:marRight w:val="0"/>
              <w:marTop w:val="0"/>
              <w:marBottom w:val="0"/>
              <w:divBdr>
                <w:top w:val="none" w:sz="0" w:space="0" w:color="auto"/>
                <w:left w:val="none" w:sz="0" w:space="0" w:color="auto"/>
                <w:bottom w:val="none" w:sz="0" w:space="0" w:color="auto"/>
                <w:right w:val="none" w:sz="0" w:space="0" w:color="auto"/>
              </w:divBdr>
            </w:div>
            <w:div w:id="989870771">
              <w:marLeft w:val="0"/>
              <w:marRight w:val="0"/>
              <w:marTop w:val="0"/>
              <w:marBottom w:val="0"/>
              <w:divBdr>
                <w:top w:val="none" w:sz="0" w:space="0" w:color="auto"/>
                <w:left w:val="none" w:sz="0" w:space="0" w:color="auto"/>
                <w:bottom w:val="none" w:sz="0" w:space="0" w:color="auto"/>
                <w:right w:val="none" w:sz="0" w:space="0" w:color="auto"/>
              </w:divBdr>
            </w:div>
            <w:div w:id="995769881">
              <w:marLeft w:val="0"/>
              <w:marRight w:val="0"/>
              <w:marTop w:val="0"/>
              <w:marBottom w:val="0"/>
              <w:divBdr>
                <w:top w:val="none" w:sz="0" w:space="0" w:color="auto"/>
                <w:left w:val="none" w:sz="0" w:space="0" w:color="auto"/>
                <w:bottom w:val="none" w:sz="0" w:space="0" w:color="auto"/>
                <w:right w:val="none" w:sz="0" w:space="0" w:color="auto"/>
              </w:divBdr>
            </w:div>
            <w:div w:id="996349145">
              <w:marLeft w:val="0"/>
              <w:marRight w:val="0"/>
              <w:marTop w:val="0"/>
              <w:marBottom w:val="0"/>
              <w:divBdr>
                <w:top w:val="none" w:sz="0" w:space="0" w:color="auto"/>
                <w:left w:val="none" w:sz="0" w:space="0" w:color="auto"/>
                <w:bottom w:val="none" w:sz="0" w:space="0" w:color="auto"/>
                <w:right w:val="none" w:sz="0" w:space="0" w:color="auto"/>
              </w:divBdr>
            </w:div>
            <w:div w:id="996416875">
              <w:marLeft w:val="0"/>
              <w:marRight w:val="0"/>
              <w:marTop w:val="0"/>
              <w:marBottom w:val="0"/>
              <w:divBdr>
                <w:top w:val="none" w:sz="0" w:space="0" w:color="auto"/>
                <w:left w:val="none" w:sz="0" w:space="0" w:color="auto"/>
                <w:bottom w:val="none" w:sz="0" w:space="0" w:color="auto"/>
                <w:right w:val="none" w:sz="0" w:space="0" w:color="auto"/>
              </w:divBdr>
            </w:div>
            <w:div w:id="998339777">
              <w:marLeft w:val="0"/>
              <w:marRight w:val="0"/>
              <w:marTop w:val="0"/>
              <w:marBottom w:val="0"/>
              <w:divBdr>
                <w:top w:val="none" w:sz="0" w:space="0" w:color="auto"/>
                <w:left w:val="none" w:sz="0" w:space="0" w:color="auto"/>
                <w:bottom w:val="none" w:sz="0" w:space="0" w:color="auto"/>
                <w:right w:val="none" w:sz="0" w:space="0" w:color="auto"/>
              </w:divBdr>
            </w:div>
            <w:div w:id="998733928">
              <w:marLeft w:val="0"/>
              <w:marRight w:val="0"/>
              <w:marTop w:val="0"/>
              <w:marBottom w:val="0"/>
              <w:divBdr>
                <w:top w:val="none" w:sz="0" w:space="0" w:color="auto"/>
                <w:left w:val="none" w:sz="0" w:space="0" w:color="auto"/>
                <w:bottom w:val="none" w:sz="0" w:space="0" w:color="auto"/>
                <w:right w:val="none" w:sz="0" w:space="0" w:color="auto"/>
              </w:divBdr>
            </w:div>
            <w:div w:id="998851526">
              <w:marLeft w:val="0"/>
              <w:marRight w:val="0"/>
              <w:marTop w:val="0"/>
              <w:marBottom w:val="0"/>
              <w:divBdr>
                <w:top w:val="none" w:sz="0" w:space="0" w:color="auto"/>
                <w:left w:val="none" w:sz="0" w:space="0" w:color="auto"/>
                <w:bottom w:val="none" w:sz="0" w:space="0" w:color="auto"/>
                <w:right w:val="none" w:sz="0" w:space="0" w:color="auto"/>
              </w:divBdr>
            </w:div>
            <w:div w:id="1001855181">
              <w:marLeft w:val="0"/>
              <w:marRight w:val="0"/>
              <w:marTop w:val="0"/>
              <w:marBottom w:val="0"/>
              <w:divBdr>
                <w:top w:val="none" w:sz="0" w:space="0" w:color="auto"/>
                <w:left w:val="none" w:sz="0" w:space="0" w:color="auto"/>
                <w:bottom w:val="none" w:sz="0" w:space="0" w:color="auto"/>
                <w:right w:val="none" w:sz="0" w:space="0" w:color="auto"/>
              </w:divBdr>
            </w:div>
            <w:div w:id="1003044319">
              <w:marLeft w:val="0"/>
              <w:marRight w:val="0"/>
              <w:marTop w:val="0"/>
              <w:marBottom w:val="0"/>
              <w:divBdr>
                <w:top w:val="none" w:sz="0" w:space="0" w:color="auto"/>
                <w:left w:val="none" w:sz="0" w:space="0" w:color="auto"/>
                <w:bottom w:val="none" w:sz="0" w:space="0" w:color="auto"/>
                <w:right w:val="none" w:sz="0" w:space="0" w:color="auto"/>
              </w:divBdr>
            </w:div>
            <w:div w:id="1003775530">
              <w:marLeft w:val="0"/>
              <w:marRight w:val="0"/>
              <w:marTop w:val="0"/>
              <w:marBottom w:val="0"/>
              <w:divBdr>
                <w:top w:val="none" w:sz="0" w:space="0" w:color="auto"/>
                <w:left w:val="none" w:sz="0" w:space="0" w:color="auto"/>
                <w:bottom w:val="none" w:sz="0" w:space="0" w:color="auto"/>
                <w:right w:val="none" w:sz="0" w:space="0" w:color="auto"/>
              </w:divBdr>
            </w:div>
            <w:div w:id="1011295648">
              <w:marLeft w:val="0"/>
              <w:marRight w:val="0"/>
              <w:marTop w:val="0"/>
              <w:marBottom w:val="0"/>
              <w:divBdr>
                <w:top w:val="none" w:sz="0" w:space="0" w:color="auto"/>
                <w:left w:val="none" w:sz="0" w:space="0" w:color="auto"/>
                <w:bottom w:val="none" w:sz="0" w:space="0" w:color="auto"/>
                <w:right w:val="none" w:sz="0" w:space="0" w:color="auto"/>
              </w:divBdr>
            </w:div>
            <w:div w:id="1016922362">
              <w:marLeft w:val="0"/>
              <w:marRight w:val="0"/>
              <w:marTop w:val="0"/>
              <w:marBottom w:val="0"/>
              <w:divBdr>
                <w:top w:val="none" w:sz="0" w:space="0" w:color="auto"/>
                <w:left w:val="none" w:sz="0" w:space="0" w:color="auto"/>
                <w:bottom w:val="none" w:sz="0" w:space="0" w:color="auto"/>
                <w:right w:val="none" w:sz="0" w:space="0" w:color="auto"/>
              </w:divBdr>
            </w:div>
            <w:div w:id="1020400113">
              <w:marLeft w:val="0"/>
              <w:marRight w:val="0"/>
              <w:marTop w:val="0"/>
              <w:marBottom w:val="0"/>
              <w:divBdr>
                <w:top w:val="none" w:sz="0" w:space="0" w:color="auto"/>
                <w:left w:val="none" w:sz="0" w:space="0" w:color="auto"/>
                <w:bottom w:val="none" w:sz="0" w:space="0" w:color="auto"/>
                <w:right w:val="none" w:sz="0" w:space="0" w:color="auto"/>
              </w:divBdr>
            </w:div>
            <w:div w:id="1020622884">
              <w:marLeft w:val="0"/>
              <w:marRight w:val="0"/>
              <w:marTop w:val="0"/>
              <w:marBottom w:val="0"/>
              <w:divBdr>
                <w:top w:val="none" w:sz="0" w:space="0" w:color="auto"/>
                <w:left w:val="none" w:sz="0" w:space="0" w:color="auto"/>
                <w:bottom w:val="none" w:sz="0" w:space="0" w:color="auto"/>
                <w:right w:val="none" w:sz="0" w:space="0" w:color="auto"/>
              </w:divBdr>
            </w:div>
            <w:div w:id="1021785790">
              <w:marLeft w:val="0"/>
              <w:marRight w:val="0"/>
              <w:marTop w:val="0"/>
              <w:marBottom w:val="0"/>
              <w:divBdr>
                <w:top w:val="none" w:sz="0" w:space="0" w:color="auto"/>
                <w:left w:val="none" w:sz="0" w:space="0" w:color="auto"/>
                <w:bottom w:val="none" w:sz="0" w:space="0" w:color="auto"/>
                <w:right w:val="none" w:sz="0" w:space="0" w:color="auto"/>
              </w:divBdr>
            </w:div>
            <w:div w:id="1024283734">
              <w:marLeft w:val="0"/>
              <w:marRight w:val="0"/>
              <w:marTop w:val="0"/>
              <w:marBottom w:val="0"/>
              <w:divBdr>
                <w:top w:val="none" w:sz="0" w:space="0" w:color="auto"/>
                <w:left w:val="none" w:sz="0" w:space="0" w:color="auto"/>
                <w:bottom w:val="none" w:sz="0" w:space="0" w:color="auto"/>
                <w:right w:val="none" w:sz="0" w:space="0" w:color="auto"/>
              </w:divBdr>
            </w:div>
            <w:div w:id="1033193941">
              <w:marLeft w:val="0"/>
              <w:marRight w:val="0"/>
              <w:marTop w:val="0"/>
              <w:marBottom w:val="0"/>
              <w:divBdr>
                <w:top w:val="none" w:sz="0" w:space="0" w:color="auto"/>
                <w:left w:val="none" w:sz="0" w:space="0" w:color="auto"/>
                <w:bottom w:val="none" w:sz="0" w:space="0" w:color="auto"/>
                <w:right w:val="none" w:sz="0" w:space="0" w:color="auto"/>
              </w:divBdr>
            </w:div>
            <w:div w:id="1037390918">
              <w:marLeft w:val="0"/>
              <w:marRight w:val="0"/>
              <w:marTop w:val="0"/>
              <w:marBottom w:val="0"/>
              <w:divBdr>
                <w:top w:val="none" w:sz="0" w:space="0" w:color="auto"/>
                <w:left w:val="none" w:sz="0" w:space="0" w:color="auto"/>
                <w:bottom w:val="none" w:sz="0" w:space="0" w:color="auto"/>
                <w:right w:val="none" w:sz="0" w:space="0" w:color="auto"/>
              </w:divBdr>
            </w:div>
            <w:div w:id="1039627198">
              <w:marLeft w:val="0"/>
              <w:marRight w:val="0"/>
              <w:marTop w:val="0"/>
              <w:marBottom w:val="0"/>
              <w:divBdr>
                <w:top w:val="none" w:sz="0" w:space="0" w:color="auto"/>
                <w:left w:val="none" w:sz="0" w:space="0" w:color="auto"/>
                <w:bottom w:val="none" w:sz="0" w:space="0" w:color="auto"/>
                <w:right w:val="none" w:sz="0" w:space="0" w:color="auto"/>
              </w:divBdr>
            </w:div>
            <w:div w:id="1039814391">
              <w:marLeft w:val="0"/>
              <w:marRight w:val="0"/>
              <w:marTop w:val="0"/>
              <w:marBottom w:val="0"/>
              <w:divBdr>
                <w:top w:val="none" w:sz="0" w:space="0" w:color="auto"/>
                <w:left w:val="none" w:sz="0" w:space="0" w:color="auto"/>
                <w:bottom w:val="none" w:sz="0" w:space="0" w:color="auto"/>
                <w:right w:val="none" w:sz="0" w:space="0" w:color="auto"/>
              </w:divBdr>
            </w:div>
            <w:div w:id="1045057849">
              <w:marLeft w:val="0"/>
              <w:marRight w:val="0"/>
              <w:marTop w:val="0"/>
              <w:marBottom w:val="0"/>
              <w:divBdr>
                <w:top w:val="none" w:sz="0" w:space="0" w:color="auto"/>
                <w:left w:val="none" w:sz="0" w:space="0" w:color="auto"/>
                <w:bottom w:val="none" w:sz="0" w:space="0" w:color="auto"/>
                <w:right w:val="none" w:sz="0" w:space="0" w:color="auto"/>
              </w:divBdr>
            </w:div>
            <w:div w:id="1045444586">
              <w:marLeft w:val="0"/>
              <w:marRight w:val="0"/>
              <w:marTop w:val="0"/>
              <w:marBottom w:val="0"/>
              <w:divBdr>
                <w:top w:val="none" w:sz="0" w:space="0" w:color="auto"/>
                <w:left w:val="none" w:sz="0" w:space="0" w:color="auto"/>
                <w:bottom w:val="none" w:sz="0" w:space="0" w:color="auto"/>
                <w:right w:val="none" w:sz="0" w:space="0" w:color="auto"/>
              </w:divBdr>
            </w:div>
            <w:div w:id="1046949691">
              <w:marLeft w:val="0"/>
              <w:marRight w:val="0"/>
              <w:marTop w:val="0"/>
              <w:marBottom w:val="0"/>
              <w:divBdr>
                <w:top w:val="none" w:sz="0" w:space="0" w:color="auto"/>
                <w:left w:val="none" w:sz="0" w:space="0" w:color="auto"/>
                <w:bottom w:val="none" w:sz="0" w:space="0" w:color="auto"/>
                <w:right w:val="none" w:sz="0" w:space="0" w:color="auto"/>
              </w:divBdr>
            </w:div>
            <w:div w:id="1047602537">
              <w:marLeft w:val="0"/>
              <w:marRight w:val="0"/>
              <w:marTop w:val="0"/>
              <w:marBottom w:val="0"/>
              <w:divBdr>
                <w:top w:val="none" w:sz="0" w:space="0" w:color="auto"/>
                <w:left w:val="none" w:sz="0" w:space="0" w:color="auto"/>
                <w:bottom w:val="none" w:sz="0" w:space="0" w:color="auto"/>
                <w:right w:val="none" w:sz="0" w:space="0" w:color="auto"/>
              </w:divBdr>
            </w:div>
            <w:div w:id="1048533700">
              <w:marLeft w:val="0"/>
              <w:marRight w:val="0"/>
              <w:marTop w:val="0"/>
              <w:marBottom w:val="0"/>
              <w:divBdr>
                <w:top w:val="none" w:sz="0" w:space="0" w:color="auto"/>
                <w:left w:val="none" w:sz="0" w:space="0" w:color="auto"/>
                <w:bottom w:val="none" w:sz="0" w:space="0" w:color="auto"/>
                <w:right w:val="none" w:sz="0" w:space="0" w:color="auto"/>
              </w:divBdr>
            </w:div>
            <w:div w:id="1056583176">
              <w:marLeft w:val="0"/>
              <w:marRight w:val="0"/>
              <w:marTop w:val="0"/>
              <w:marBottom w:val="0"/>
              <w:divBdr>
                <w:top w:val="none" w:sz="0" w:space="0" w:color="auto"/>
                <w:left w:val="none" w:sz="0" w:space="0" w:color="auto"/>
                <w:bottom w:val="none" w:sz="0" w:space="0" w:color="auto"/>
                <w:right w:val="none" w:sz="0" w:space="0" w:color="auto"/>
              </w:divBdr>
            </w:div>
            <w:div w:id="1057364152">
              <w:marLeft w:val="0"/>
              <w:marRight w:val="0"/>
              <w:marTop w:val="0"/>
              <w:marBottom w:val="0"/>
              <w:divBdr>
                <w:top w:val="none" w:sz="0" w:space="0" w:color="auto"/>
                <w:left w:val="none" w:sz="0" w:space="0" w:color="auto"/>
                <w:bottom w:val="none" w:sz="0" w:space="0" w:color="auto"/>
                <w:right w:val="none" w:sz="0" w:space="0" w:color="auto"/>
              </w:divBdr>
            </w:div>
            <w:div w:id="1063136907">
              <w:marLeft w:val="0"/>
              <w:marRight w:val="0"/>
              <w:marTop w:val="0"/>
              <w:marBottom w:val="0"/>
              <w:divBdr>
                <w:top w:val="none" w:sz="0" w:space="0" w:color="auto"/>
                <w:left w:val="none" w:sz="0" w:space="0" w:color="auto"/>
                <w:bottom w:val="none" w:sz="0" w:space="0" w:color="auto"/>
                <w:right w:val="none" w:sz="0" w:space="0" w:color="auto"/>
              </w:divBdr>
            </w:div>
            <w:div w:id="1064795774">
              <w:marLeft w:val="0"/>
              <w:marRight w:val="0"/>
              <w:marTop w:val="0"/>
              <w:marBottom w:val="0"/>
              <w:divBdr>
                <w:top w:val="none" w:sz="0" w:space="0" w:color="auto"/>
                <w:left w:val="none" w:sz="0" w:space="0" w:color="auto"/>
                <w:bottom w:val="none" w:sz="0" w:space="0" w:color="auto"/>
                <w:right w:val="none" w:sz="0" w:space="0" w:color="auto"/>
              </w:divBdr>
            </w:div>
            <w:div w:id="1066027441">
              <w:marLeft w:val="0"/>
              <w:marRight w:val="0"/>
              <w:marTop w:val="0"/>
              <w:marBottom w:val="0"/>
              <w:divBdr>
                <w:top w:val="none" w:sz="0" w:space="0" w:color="auto"/>
                <w:left w:val="none" w:sz="0" w:space="0" w:color="auto"/>
                <w:bottom w:val="none" w:sz="0" w:space="0" w:color="auto"/>
                <w:right w:val="none" w:sz="0" w:space="0" w:color="auto"/>
              </w:divBdr>
            </w:div>
            <w:div w:id="1067148356">
              <w:marLeft w:val="0"/>
              <w:marRight w:val="0"/>
              <w:marTop w:val="0"/>
              <w:marBottom w:val="0"/>
              <w:divBdr>
                <w:top w:val="none" w:sz="0" w:space="0" w:color="auto"/>
                <w:left w:val="none" w:sz="0" w:space="0" w:color="auto"/>
                <w:bottom w:val="none" w:sz="0" w:space="0" w:color="auto"/>
                <w:right w:val="none" w:sz="0" w:space="0" w:color="auto"/>
              </w:divBdr>
            </w:div>
            <w:div w:id="1067876249">
              <w:marLeft w:val="0"/>
              <w:marRight w:val="0"/>
              <w:marTop w:val="0"/>
              <w:marBottom w:val="0"/>
              <w:divBdr>
                <w:top w:val="none" w:sz="0" w:space="0" w:color="auto"/>
                <w:left w:val="none" w:sz="0" w:space="0" w:color="auto"/>
                <w:bottom w:val="none" w:sz="0" w:space="0" w:color="auto"/>
                <w:right w:val="none" w:sz="0" w:space="0" w:color="auto"/>
              </w:divBdr>
            </w:div>
            <w:div w:id="1069111859">
              <w:marLeft w:val="0"/>
              <w:marRight w:val="0"/>
              <w:marTop w:val="0"/>
              <w:marBottom w:val="0"/>
              <w:divBdr>
                <w:top w:val="none" w:sz="0" w:space="0" w:color="auto"/>
                <w:left w:val="none" w:sz="0" w:space="0" w:color="auto"/>
                <w:bottom w:val="none" w:sz="0" w:space="0" w:color="auto"/>
                <w:right w:val="none" w:sz="0" w:space="0" w:color="auto"/>
              </w:divBdr>
            </w:div>
            <w:div w:id="1069812258">
              <w:marLeft w:val="0"/>
              <w:marRight w:val="0"/>
              <w:marTop w:val="0"/>
              <w:marBottom w:val="0"/>
              <w:divBdr>
                <w:top w:val="none" w:sz="0" w:space="0" w:color="auto"/>
                <w:left w:val="none" w:sz="0" w:space="0" w:color="auto"/>
                <w:bottom w:val="none" w:sz="0" w:space="0" w:color="auto"/>
                <w:right w:val="none" w:sz="0" w:space="0" w:color="auto"/>
              </w:divBdr>
            </w:div>
            <w:div w:id="1071387189">
              <w:marLeft w:val="0"/>
              <w:marRight w:val="0"/>
              <w:marTop w:val="0"/>
              <w:marBottom w:val="0"/>
              <w:divBdr>
                <w:top w:val="none" w:sz="0" w:space="0" w:color="auto"/>
                <w:left w:val="none" w:sz="0" w:space="0" w:color="auto"/>
                <w:bottom w:val="none" w:sz="0" w:space="0" w:color="auto"/>
                <w:right w:val="none" w:sz="0" w:space="0" w:color="auto"/>
              </w:divBdr>
            </w:div>
            <w:div w:id="1073508325">
              <w:marLeft w:val="0"/>
              <w:marRight w:val="0"/>
              <w:marTop w:val="0"/>
              <w:marBottom w:val="0"/>
              <w:divBdr>
                <w:top w:val="none" w:sz="0" w:space="0" w:color="auto"/>
                <w:left w:val="none" w:sz="0" w:space="0" w:color="auto"/>
                <w:bottom w:val="none" w:sz="0" w:space="0" w:color="auto"/>
                <w:right w:val="none" w:sz="0" w:space="0" w:color="auto"/>
              </w:divBdr>
            </w:div>
            <w:div w:id="1075976092">
              <w:marLeft w:val="0"/>
              <w:marRight w:val="0"/>
              <w:marTop w:val="0"/>
              <w:marBottom w:val="0"/>
              <w:divBdr>
                <w:top w:val="none" w:sz="0" w:space="0" w:color="auto"/>
                <w:left w:val="none" w:sz="0" w:space="0" w:color="auto"/>
                <w:bottom w:val="none" w:sz="0" w:space="0" w:color="auto"/>
                <w:right w:val="none" w:sz="0" w:space="0" w:color="auto"/>
              </w:divBdr>
            </w:div>
            <w:div w:id="1076515961">
              <w:marLeft w:val="0"/>
              <w:marRight w:val="0"/>
              <w:marTop w:val="0"/>
              <w:marBottom w:val="0"/>
              <w:divBdr>
                <w:top w:val="none" w:sz="0" w:space="0" w:color="auto"/>
                <w:left w:val="none" w:sz="0" w:space="0" w:color="auto"/>
                <w:bottom w:val="none" w:sz="0" w:space="0" w:color="auto"/>
                <w:right w:val="none" w:sz="0" w:space="0" w:color="auto"/>
              </w:divBdr>
            </w:div>
            <w:div w:id="1092967185">
              <w:marLeft w:val="0"/>
              <w:marRight w:val="0"/>
              <w:marTop w:val="0"/>
              <w:marBottom w:val="0"/>
              <w:divBdr>
                <w:top w:val="none" w:sz="0" w:space="0" w:color="auto"/>
                <w:left w:val="none" w:sz="0" w:space="0" w:color="auto"/>
                <w:bottom w:val="none" w:sz="0" w:space="0" w:color="auto"/>
                <w:right w:val="none" w:sz="0" w:space="0" w:color="auto"/>
              </w:divBdr>
            </w:div>
            <w:div w:id="1093628636">
              <w:marLeft w:val="0"/>
              <w:marRight w:val="0"/>
              <w:marTop w:val="0"/>
              <w:marBottom w:val="0"/>
              <w:divBdr>
                <w:top w:val="none" w:sz="0" w:space="0" w:color="auto"/>
                <w:left w:val="none" w:sz="0" w:space="0" w:color="auto"/>
                <w:bottom w:val="none" w:sz="0" w:space="0" w:color="auto"/>
                <w:right w:val="none" w:sz="0" w:space="0" w:color="auto"/>
              </w:divBdr>
            </w:div>
            <w:div w:id="1094009565">
              <w:marLeft w:val="0"/>
              <w:marRight w:val="0"/>
              <w:marTop w:val="0"/>
              <w:marBottom w:val="0"/>
              <w:divBdr>
                <w:top w:val="none" w:sz="0" w:space="0" w:color="auto"/>
                <w:left w:val="none" w:sz="0" w:space="0" w:color="auto"/>
                <w:bottom w:val="none" w:sz="0" w:space="0" w:color="auto"/>
                <w:right w:val="none" w:sz="0" w:space="0" w:color="auto"/>
              </w:divBdr>
            </w:div>
            <w:div w:id="1096828195">
              <w:marLeft w:val="0"/>
              <w:marRight w:val="0"/>
              <w:marTop w:val="0"/>
              <w:marBottom w:val="0"/>
              <w:divBdr>
                <w:top w:val="none" w:sz="0" w:space="0" w:color="auto"/>
                <w:left w:val="none" w:sz="0" w:space="0" w:color="auto"/>
                <w:bottom w:val="none" w:sz="0" w:space="0" w:color="auto"/>
                <w:right w:val="none" w:sz="0" w:space="0" w:color="auto"/>
              </w:divBdr>
            </w:div>
            <w:div w:id="1098259640">
              <w:marLeft w:val="0"/>
              <w:marRight w:val="0"/>
              <w:marTop w:val="0"/>
              <w:marBottom w:val="0"/>
              <w:divBdr>
                <w:top w:val="none" w:sz="0" w:space="0" w:color="auto"/>
                <w:left w:val="none" w:sz="0" w:space="0" w:color="auto"/>
                <w:bottom w:val="none" w:sz="0" w:space="0" w:color="auto"/>
                <w:right w:val="none" w:sz="0" w:space="0" w:color="auto"/>
              </w:divBdr>
            </w:div>
            <w:div w:id="1100755341">
              <w:marLeft w:val="0"/>
              <w:marRight w:val="0"/>
              <w:marTop w:val="0"/>
              <w:marBottom w:val="0"/>
              <w:divBdr>
                <w:top w:val="none" w:sz="0" w:space="0" w:color="auto"/>
                <w:left w:val="none" w:sz="0" w:space="0" w:color="auto"/>
                <w:bottom w:val="none" w:sz="0" w:space="0" w:color="auto"/>
                <w:right w:val="none" w:sz="0" w:space="0" w:color="auto"/>
              </w:divBdr>
            </w:div>
            <w:div w:id="1107386239">
              <w:marLeft w:val="0"/>
              <w:marRight w:val="0"/>
              <w:marTop w:val="0"/>
              <w:marBottom w:val="0"/>
              <w:divBdr>
                <w:top w:val="none" w:sz="0" w:space="0" w:color="auto"/>
                <w:left w:val="none" w:sz="0" w:space="0" w:color="auto"/>
                <w:bottom w:val="none" w:sz="0" w:space="0" w:color="auto"/>
                <w:right w:val="none" w:sz="0" w:space="0" w:color="auto"/>
              </w:divBdr>
            </w:div>
            <w:div w:id="1108743899">
              <w:marLeft w:val="0"/>
              <w:marRight w:val="0"/>
              <w:marTop w:val="0"/>
              <w:marBottom w:val="0"/>
              <w:divBdr>
                <w:top w:val="none" w:sz="0" w:space="0" w:color="auto"/>
                <w:left w:val="none" w:sz="0" w:space="0" w:color="auto"/>
                <w:bottom w:val="none" w:sz="0" w:space="0" w:color="auto"/>
                <w:right w:val="none" w:sz="0" w:space="0" w:color="auto"/>
              </w:divBdr>
            </w:div>
            <w:div w:id="1109274870">
              <w:marLeft w:val="0"/>
              <w:marRight w:val="0"/>
              <w:marTop w:val="0"/>
              <w:marBottom w:val="0"/>
              <w:divBdr>
                <w:top w:val="none" w:sz="0" w:space="0" w:color="auto"/>
                <w:left w:val="none" w:sz="0" w:space="0" w:color="auto"/>
                <w:bottom w:val="none" w:sz="0" w:space="0" w:color="auto"/>
                <w:right w:val="none" w:sz="0" w:space="0" w:color="auto"/>
              </w:divBdr>
            </w:div>
            <w:div w:id="1114398329">
              <w:marLeft w:val="0"/>
              <w:marRight w:val="0"/>
              <w:marTop w:val="0"/>
              <w:marBottom w:val="0"/>
              <w:divBdr>
                <w:top w:val="none" w:sz="0" w:space="0" w:color="auto"/>
                <w:left w:val="none" w:sz="0" w:space="0" w:color="auto"/>
                <w:bottom w:val="none" w:sz="0" w:space="0" w:color="auto"/>
                <w:right w:val="none" w:sz="0" w:space="0" w:color="auto"/>
              </w:divBdr>
            </w:div>
            <w:div w:id="1115714967">
              <w:marLeft w:val="0"/>
              <w:marRight w:val="0"/>
              <w:marTop w:val="0"/>
              <w:marBottom w:val="0"/>
              <w:divBdr>
                <w:top w:val="none" w:sz="0" w:space="0" w:color="auto"/>
                <w:left w:val="none" w:sz="0" w:space="0" w:color="auto"/>
                <w:bottom w:val="none" w:sz="0" w:space="0" w:color="auto"/>
                <w:right w:val="none" w:sz="0" w:space="0" w:color="auto"/>
              </w:divBdr>
            </w:div>
            <w:div w:id="1124080856">
              <w:marLeft w:val="0"/>
              <w:marRight w:val="0"/>
              <w:marTop w:val="0"/>
              <w:marBottom w:val="0"/>
              <w:divBdr>
                <w:top w:val="none" w:sz="0" w:space="0" w:color="auto"/>
                <w:left w:val="none" w:sz="0" w:space="0" w:color="auto"/>
                <w:bottom w:val="none" w:sz="0" w:space="0" w:color="auto"/>
                <w:right w:val="none" w:sz="0" w:space="0" w:color="auto"/>
              </w:divBdr>
            </w:div>
            <w:div w:id="1126779815">
              <w:marLeft w:val="0"/>
              <w:marRight w:val="0"/>
              <w:marTop w:val="0"/>
              <w:marBottom w:val="0"/>
              <w:divBdr>
                <w:top w:val="none" w:sz="0" w:space="0" w:color="auto"/>
                <w:left w:val="none" w:sz="0" w:space="0" w:color="auto"/>
                <w:bottom w:val="none" w:sz="0" w:space="0" w:color="auto"/>
                <w:right w:val="none" w:sz="0" w:space="0" w:color="auto"/>
              </w:divBdr>
            </w:div>
            <w:div w:id="1126923692">
              <w:marLeft w:val="0"/>
              <w:marRight w:val="0"/>
              <w:marTop w:val="0"/>
              <w:marBottom w:val="0"/>
              <w:divBdr>
                <w:top w:val="none" w:sz="0" w:space="0" w:color="auto"/>
                <w:left w:val="none" w:sz="0" w:space="0" w:color="auto"/>
                <w:bottom w:val="none" w:sz="0" w:space="0" w:color="auto"/>
                <w:right w:val="none" w:sz="0" w:space="0" w:color="auto"/>
              </w:divBdr>
            </w:div>
            <w:div w:id="1127896465">
              <w:marLeft w:val="0"/>
              <w:marRight w:val="0"/>
              <w:marTop w:val="0"/>
              <w:marBottom w:val="0"/>
              <w:divBdr>
                <w:top w:val="none" w:sz="0" w:space="0" w:color="auto"/>
                <w:left w:val="none" w:sz="0" w:space="0" w:color="auto"/>
                <w:bottom w:val="none" w:sz="0" w:space="0" w:color="auto"/>
                <w:right w:val="none" w:sz="0" w:space="0" w:color="auto"/>
              </w:divBdr>
            </w:div>
            <w:div w:id="1131168380">
              <w:marLeft w:val="0"/>
              <w:marRight w:val="0"/>
              <w:marTop w:val="0"/>
              <w:marBottom w:val="0"/>
              <w:divBdr>
                <w:top w:val="none" w:sz="0" w:space="0" w:color="auto"/>
                <w:left w:val="none" w:sz="0" w:space="0" w:color="auto"/>
                <w:bottom w:val="none" w:sz="0" w:space="0" w:color="auto"/>
                <w:right w:val="none" w:sz="0" w:space="0" w:color="auto"/>
              </w:divBdr>
            </w:div>
            <w:div w:id="1145008033">
              <w:marLeft w:val="0"/>
              <w:marRight w:val="0"/>
              <w:marTop w:val="0"/>
              <w:marBottom w:val="0"/>
              <w:divBdr>
                <w:top w:val="none" w:sz="0" w:space="0" w:color="auto"/>
                <w:left w:val="none" w:sz="0" w:space="0" w:color="auto"/>
                <w:bottom w:val="none" w:sz="0" w:space="0" w:color="auto"/>
                <w:right w:val="none" w:sz="0" w:space="0" w:color="auto"/>
              </w:divBdr>
            </w:div>
            <w:div w:id="1150559638">
              <w:marLeft w:val="0"/>
              <w:marRight w:val="0"/>
              <w:marTop w:val="0"/>
              <w:marBottom w:val="0"/>
              <w:divBdr>
                <w:top w:val="none" w:sz="0" w:space="0" w:color="auto"/>
                <w:left w:val="none" w:sz="0" w:space="0" w:color="auto"/>
                <w:bottom w:val="none" w:sz="0" w:space="0" w:color="auto"/>
                <w:right w:val="none" w:sz="0" w:space="0" w:color="auto"/>
              </w:divBdr>
            </w:div>
            <w:div w:id="1153522270">
              <w:marLeft w:val="0"/>
              <w:marRight w:val="0"/>
              <w:marTop w:val="0"/>
              <w:marBottom w:val="0"/>
              <w:divBdr>
                <w:top w:val="none" w:sz="0" w:space="0" w:color="auto"/>
                <w:left w:val="none" w:sz="0" w:space="0" w:color="auto"/>
                <w:bottom w:val="none" w:sz="0" w:space="0" w:color="auto"/>
                <w:right w:val="none" w:sz="0" w:space="0" w:color="auto"/>
              </w:divBdr>
            </w:div>
            <w:div w:id="1154448129">
              <w:marLeft w:val="0"/>
              <w:marRight w:val="0"/>
              <w:marTop w:val="0"/>
              <w:marBottom w:val="0"/>
              <w:divBdr>
                <w:top w:val="none" w:sz="0" w:space="0" w:color="auto"/>
                <w:left w:val="none" w:sz="0" w:space="0" w:color="auto"/>
                <w:bottom w:val="none" w:sz="0" w:space="0" w:color="auto"/>
                <w:right w:val="none" w:sz="0" w:space="0" w:color="auto"/>
              </w:divBdr>
            </w:div>
            <w:div w:id="1155948637">
              <w:marLeft w:val="0"/>
              <w:marRight w:val="0"/>
              <w:marTop w:val="0"/>
              <w:marBottom w:val="0"/>
              <w:divBdr>
                <w:top w:val="none" w:sz="0" w:space="0" w:color="auto"/>
                <w:left w:val="none" w:sz="0" w:space="0" w:color="auto"/>
                <w:bottom w:val="none" w:sz="0" w:space="0" w:color="auto"/>
                <w:right w:val="none" w:sz="0" w:space="0" w:color="auto"/>
              </w:divBdr>
            </w:div>
            <w:div w:id="1160852653">
              <w:marLeft w:val="0"/>
              <w:marRight w:val="0"/>
              <w:marTop w:val="0"/>
              <w:marBottom w:val="0"/>
              <w:divBdr>
                <w:top w:val="none" w:sz="0" w:space="0" w:color="auto"/>
                <w:left w:val="none" w:sz="0" w:space="0" w:color="auto"/>
                <w:bottom w:val="none" w:sz="0" w:space="0" w:color="auto"/>
                <w:right w:val="none" w:sz="0" w:space="0" w:color="auto"/>
              </w:divBdr>
            </w:div>
            <w:div w:id="1164131304">
              <w:marLeft w:val="0"/>
              <w:marRight w:val="0"/>
              <w:marTop w:val="0"/>
              <w:marBottom w:val="0"/>
              <w:divBdr>
                <w:top w:val="none" w:sz="0" w:space="0" w:color="auto"/>
                <w:left w:val="none" w:sz="0" w:space="0" w:color="auto"/>
                <w:bottom w:val="none" w:sz="0" w:space="0" w:color="auto"/>
                <w:right w:val="none" w:sz="0" w:space="0" w:color="auto"/>
              </w:divBdr>
            </w:div>
            <w:div w:id="1172599332">
              <w:marLeft w:val="0"/>
              <w:marRight w:val="0"/>
              <w:marTop w:val="0"/>
              <w:marBottom w:val="0"/>
              <w:divBdr>
                <w:top w:val="none" w:sz="0" w:space="0" w:color="auto"/>
                <w:left w:val="none" w:sz="0" w:space="0" w:color="auto"/>
                <w:bottom w:val="none" w:sz="0" w:space="0" w:color="auto"/>
                <w:right w:val="none" w:sz="0" w:space="0" w:color="auto"/>
              </w:divBdr>
            </w:div>
            <w:div w:id="1176849478">
              <w:marLeft w:val="0"/>
              <w:marRight w:val="0"/>
              <w:marTop w:val="0"/>
              <w:marBottom w:val="0"/>
              <w:divBdr>
                <w:top w:val="none" w:sz="0" w:space="0" w:color="auto"/>
                <w:left w:val="none" w:sz="0" w:space="0" w:color="auto"/>
                <w:bottom w:val="none" w:sz="0" w:space="0" w:color="auto"/>
                <w:right w:val="none" w:sz="0" w:space="0" w:color="auto"/>
              </w:divBdr>
            </w:div>
            <w:div w:id="1178036152">
              <w:marLeft w:val="0"/>
              <w:marRight w:val="0"/>
              <w:marTop w:val="0"/>
              <w:marBottom w:val="0"/>
              <w:divBdr>
                <w:top w:val="none" w:sz="0" w:space="0" w:color="auto"/>
                <w:left w:val="none" w:sz="0" w:space="0" w:color="auto"/>
                <w:bottom w:val="none" w:sz="0" w:space="0" w:color="auto"/>
                <w:right w:val="none" w:sz="0" w:space="0" w:color="auto"/>
              </w:divBdr>
            </w:div>
            <w:div w:id="1179009153">
              <w:marLeft w:val="0"/>
              <w:marRight w:val="0"/>
              <w:marTop w:val="0"/>
              <w:marBottom w:val="0"/>
              <w:divBdr>
                <w:top w:val="none" w:sz="0" w:space="0" w:color="auto"/>
                <w:left w:val="none" w:sz="0" w:space="0" w:color="auto"/>
                <w:bottom w:val="none" w:sz="0" w:space="0" w:color="auto"/>
                <w:right w:val="none" w:sz="0" w:space="0" w:color="auto"/>
              </w:divBdr>
            </w:div>
            <w:div w:id="1181629283">
              <w:marLeft w:val="0"/>
              <w:marRight w:val="0"/>
              <w:marTop w:val="0"/>
              <w:marBottom w:val="0"/>
              <w:divBdr>
                <w:top w:val="none" w:sz="0" w:space="0" w:color="auto"/>
                <w:left w:val="none" w:sz="0" w:space="0" w:color="auto"/>
                <w:bottom w:val="none" w:sz="0" w:space="0" w:color="auto"/>
                <w:right w:val="none" w:sz="0" w:space="0" w:color="auto"/>
              </w:divBdr>
            </w:div>
            <w:div w:id="1185167907">
              <w:marLeft w:val="0"/>
              <w:marRight w:val="0"/>
              <w:marTop w:val="0"/>
              <w:marBottom w:val="0"/>
              <w:divBdr>
                <w:top w:val="none" w:sz="0" w:space="0" w:color="auto"/>
                <w:left w:val="none" w:sz="0" w:space="0" w:color="auto"/>
                <w:bottom w:val="none" w:sz="0" w:space="0" w:color="auto"/>
                <w:right w:val="none" w:sz="0" w:space="0" w:color="auto"/>
              </w:divBdr>
            </w:div>
            <w:div w:id="1185636462">
              <w:marLeft w:val="0"/>
              <w:marRight w:val="0"/>
              <w:marTop w:val="0"/>
              <w:marBottom w:val="0"/>
              <w:divBdr>
                <w:top w:val="none" w:sz="0" w:space="0" w:color="auto"/>
                <w:left w:val="none" w:sz="0" w:space="0" w:color="auto"/>
                <w:bottom w:val="none" w:sz="0" w:space="0" w:color="auto"/>
                <w:right w:val="none" w:sz="0" w:space="0" w:color="auto"/>
              </w:divBdr>
            </w:div>
            <w:div w:id="1188913293">
              <w:marLeft w:val="0"/>
              <w:marRight w:val="0"/>
              <w:marTop w:val="0"/>
              <w:marBottom w:val="0"/>
              <w:divBdr>
                <w:top w:val="none" w:sz="0" w:space="0" w:color="auto"/>
                <w:left w:val="none" w:sz="0" w:space="0" w:color="auto"/>
                <w:bottom w:val="none" w:sz="0" w:space="0" w:color="auto"/>
                <w:right w:val="none" w:sz="0" w:space="0" w:color="auto"/>
              </w:divBdr>
            </w:div>
            <w:div w:id="1196505990">
              <w:marLeft w:val="0"/>
              <w:marRight w:val="0"/>
              <w:marTop w:val="0"/>
              <w:marBottom w:val="0"/>
              <w:divBdr>
                <w:top w:val="none" w:sz="0" w:space="0" w:color="auto"/>
                <w:left w:val="none" w:sz="0" w:space="0" w:color="auto"/>
                <w:bottom w:val="none" w:sz="0" w:space="0" w:color="auto"/>
                <w:right w:val="none" w:sz="0" w:space="0" w:color="auto"/>
              </w:divBdr>
            </w:div>
            <w:div w:id="1196693663">
              <w:marLeft w:val="0"/>
              <w:marRight w:val="0"/>
              <w:marTop w:val="0"/>
              <w:marBottom w:val="0"/>
              <w:divBdr>
                <w:top w:val="none" w:sz="0" w:space="0" w:color="auto"/>
                <w:left w:val="none" w:sz="0" w:space="0" w:color="auto"/>
                <w:bottom w:val="none" w:sz="0" w:space="0" w:color="auto"/>
                <w:right w:val="none" w:sz="0" w:space="0" w:color="auto"/>
              </w:divBdr>
            </w:div>
            <w:div w:id="1197737074">
              <w:marLeft w:val="0"/>
              <w:marRight w:val="0"/>
              <w:marTop w:val="0"/>
              <w:marBottom w:val="0"/>
              <w:divBdr>
                <w:top w:val="none" w:sz="0" w:space="0" w:color="auto"/>
                <w:left w:val="none" w:sz="0" w:space="0" w:color="auto"/>
                <w:bottom w:val="none" w:sz="0" w:space="0" w:color="auto"/>
                <w:right w:val="none" w:sz="0" w:space="0" w:color="auto"/>
              </w:divBdr>
            </w:div>
            <w:div w:id="1198665884">
              <w:marLeft w:val="0"/>
              <w:marRight w:val="0"/>
              <w:marTop w:val="0"/>
              <w:marBottom w:val="0"/>
              <w:divBdr>
                <w:top w:val="none" w:sz="0" w:space="0" w:color="auto"/>
                <w:left w:val="none" w:sz="0" w:space="0" w:color="auto"/>
                <w:bottom w:val="none" w:sz="0" w:space="0" w:color="auto"/>
                <w:right w:val="none" w:sz="0" w:space="0" w:color="auto"/>
              </w:divBdr>
            </w:div>
            <w:div w:id="1202473798">
              <w:marLeft w:val="0"/>
              <w:marRight w:val="0"/>
              <w:marTop w:val="0"/>
              <w:marBottom w:val="0"/>
              <w:divBdr>
                <w:top w:val="none" w:sz="0" w:space="0" w:color="auto"/>
                <w:left w:val="none" w:sz="0" w:space="0" w:color="auto"/>
                <w:bottom w:val="none" w:sz="0" w:space="0" w:color="auto"/>
                <w:right w:val="none" w:sz="0" w:space="0" w:color="auto"/>
              </w:divBdr>
            </w:div>
            <w:div w:id="1205365970">
              <w:marLeft w:val="0"/>
              <w:marRight w:val="0"/>
              <w:marTop w:val="0"/>
              <w:marBottom w:val="0"/>
              <w:divBdr>
                <w:top w:val="none" w:sz="0" w:space="0" w:color="auto"/>
                <w:left w:val="none" w:sz="0" w:space="0" w:color="auto"/>
                <w:bottom w:val="none" w:sz="0" w:space="0" w:color="auto"/>
                <w:right w:val="none" w:sz="0" w:space="0" w:color="auto"/>
              </w:divBdr>
            </w:div>
            <w:div w:id="1211307045">
              <w:marLeft w:val="0"/>
              <w:marRight w:val="0"/>
              <w:marTop w:val="0"/>
              <w:marBottom w:val="0"/>
              <w:divBdr>
                <w:top w:val="none" w:sz="0" w:space="0" w:color="auto"/>
                <w:left w:val="none" w:sz="0" w:space="0" w:color="auto"/>
                <w:bottom w:val="none" w:sz="0" w:space="0" w:color="auto"/>
                <w:right w:val="none" w:sz="0" w:space="0" w:color="auto"/>
              </w:divBdr>
            </w:div>
            <w:div w:id="1212964951">
              <w:marLeft w:val="0"/>
              <w:marRight w:val="0"/>
              <w:marTop w:val="0"/>
              <w:marBottom w:val="0"/>
              <w:divBdr>
                <w:top w:val="none" w:sz="0" w:space="0" w:color="auto"/>
                <w:left w:val="none" w:sz="0" w:space="0" w:color="auto"/>
                <w:bottom w:val="none" w:sz="0" w:space="0" w:color="auto"/>
                <w:right w:val="none" w:sz="0" w:space="0" w:color="auto"/>
              </w:divBdr>
            </w:div>
            <w:div w:id="1218279789">
              <w:marLeft w:val="0"/>
              <w:marRight w:val="0"/>
              <w:marTop w:val="0"/>
              <w:marBottom w:val="0"/>
              <w:divBdr>
                <w:top w:val="none" w:sz="0" w:space="0" w:color="auto"/>
                <w:left w:val="none" w:sz="0" w:space="0" w:color="auto"/>
                <w:bottom w:val="none" w:sz="0" w:space="0" w:color="auto"/>
                <w:right w:val="none" w:sz="0" w:space="0" w:color="auto"/>
              </w:divBdr>
            </w:div>
            <w:div w:id="1222905690">
              <w:marLeft w:val="0"/>
              <w:marRight w:val="0"/>
              <w:marTop w:val="0"/>
              <w:marBottom w:val="0"/>
              <w:divBdr>
                <w:top w:val="none" w:sz="0" w:space="0" w:color="auto"/>
                <w:left w:val="none" w:sz="0" w:space="0" w:color="auto"/>
                <w:bottom w:val="none" w:sz="0" w:space="0" w:color="auto"/>
                <w:right w:val="none" w:sz="0" w:space="0" w:color="auto"/>
              </w:divBdr>
            </w:div>
            <w:div w:id="1227451476">
              <w:marLeft w:val="0"/>
              <w:marRight w:val="0"/>
              <w:marTop w:val="0"/>
              <w:marBottom w:val="0"/>
              <w:divBdr>
                <w:top w:val="none" w:sz="0" w:space="0" w:color="auto"/>
                <w:left w:val="none" w:sz="0" w:space="0" w:color="auto"/>
                <w:bottom w:val="none" w:sz="0" w:space="0" w:color="auto"/>
                <w:right w:val="none" w:sz="0" w:space="0" w:color="auto"/>
              </w:divBdr>
            </w:div>
            <w:div w:id="1233391876">
              <w:marLeft w:val="0"/>
              <w:marRight w:val="0"/>
              <w:marTop w:val="0"/>
              <w:marBottom w:val="0"/>
              <w:divBdr>
                <w:top w:val="none" w:sz="0" w:space="0" w:color="auto"/>
                <w:left w:val="none" w:sz="0" w:space="0" w:color="auto"/>
                <w:bottom w:val="none" w:sz="0" w:space="0" w:color="auto"/>
                <w:right w:val="none" w:sz="0" w:space="0" w:color="auto"/>
              </w:divBdr>
            </w:div>
            <w:div w:id="1239250776">
              <w:marLeft w:val="0"/>
              <w:marRight w:val="0"/>
              <w:marTop w:val="0"/>
              <w:marBottom w:val="0"/>
              <w:divBdr>
                <w:top w:val="none" w:sz="0" w:space="0" w:color="auto"/>
                <w:left w:val="none" w:sz="0" w:space="0" w:color="auto"/>
                <w:bottom w:val="none" w:sz="0" w:space="0" w:color="auto"/>
                <w:right w:val="none" w:sz="0" w:space="0" w:color="auto"/>
              </w:divBdr>
            </w:div>
            <w:div w:id="1243679730">
              <w:marLeft w:val="0"/>
              <w:marRight w:val="0"/>
              <w:marTop w:val="0"/>
              <w:marBottom w:val="0"/>
              <w:divBdr>
                <w:top w:val="none" w:sz="0" w:space="0" w:color="auto"/>
                <w:left w:val="none" w:sz="0" w:space="0" w:color="auto"/>
                <w:bottom w:val="none" w:sz="0" w:space="0" w:color="auto"/>
                <w:right w:val="none" w:sz="0" w:space="0" w:color="auto"/>
              </w:divBdr>
            </w:div>
            <w:div w:id="1243753542">
              <w:marLeft w:val="0"/>
              <w:marRight w:val="0"/>
              <w:marTop w:val="0"/>
              <w:marBottom w:val="0"/>
              <w:divBdr>
                <w:top w:val="none" w:sz="0" w:space="0" w:color="auto"/>
                <w:left w:val="none" w:sz="0" w:space="0" w:color="auto"/>
                <w:bottom w:val="none" w:sz="0" w:space="0" w:color="auto"/>
                <w:right w:val="none" w:sz="0" w:space="0" w:color="auto"/>
              </w:divBdr>
            </w:div>
            <w:div w:id="1243875799">
              <w:marLeft w:val="0"/>
              <w:marRight w:val="0"/>
              <w:marTop w:val="0"/>
              <w:marBottom w:val="0"/>
              <w:divBdr>
                <w:top w:val="none" w:sz="0" w:space="0" w:color="auto"/>
                <w:left w:val="none" w:sz="0" w:space="0" w:color="auto"/>
                <w:bottom w:val="none" w:sz="0" w:space="0" w:color="auto"/>
                <w:right w:val="none" w:sz="0" w:space="0" w:color="auto"/>
              </w:divBdr>
            </w:div>
            <w:div w:id="1244874881">
              <w:marLeft w:val="0"/>
              <w:marRight w:val="0"/>
              <w:marTop w:val="0"/>
              <w:marBottom w:val="0"/>
              <w:divBdr>
                <w:top w:val="none" w:sz="0" w:space="0" w:color="auto"/>
                <w:left w:val="none" w:sz="0" w:space="0" w:color="auto"/>
                <w:bottom w:val="none" w:sz="0" w:space="0" w:color="auto"/>
                <w:right w:val="none" w:sz="0" w:space="0" w:color="auto"/>
              </w:divBdr>
            </w:div>
            <w:div w:id="1248423255">
              <w:marLeft w:val="0"/>
              <w:marRight w:val="0"/>
              <w:marTop w:val="0"/>
              <w:marBottom w:val="0"/>
              <w:divBdr>
                <w:top w:val="none" w:sz="0" w:space="0" w:color="auto"/>
                <w:left w:val="none" w:sz="0" w:space="0" w:color="auto"/>
                <w:bottom w:val="none" w:sz="0" w:space="0" w:color="auto"/>
                <w:right w:val="none" w:sz="0" w:space="0" w:color="auto"/>
              </w:divBdr>
            </w:div>
            <w:div w:id="1249266416">
              <w:marLeft w:val="0"/>
              <w:marRight w:val="0"/>
              <w:marTop w:val="0"/>
              <w:marBottom w:val="0"/>
              <w:divBdr>
                <w:top w:val="none" w:sz="0" w:space="0" w:color="auto"/>
                <w:left w:val="none" w:sz="0" w:space="0" w:color="auto"/>
                <w:bottom w:val="none" w:sz="0" w:space="0" w:color="auto"/>
                <w:right w:val="none" w:sz="0" w:space="0" w:color="auto"/>
              </w:divBdr>
            </w:div>
            <w:div w:id="1253508572">
              <w:marLeft w:val="0"/>
              <w:marRight w:val="0"/>
              <w:marTop w:val="0"/>
              <w:marBottom w:val="0"/>
              <w:divBdr>
                <w:top w:val="none" w:sz="0" w:space="0" w:color="auto"/>
                <w:left w:val="none" w:sz="0" w:space="0" w:color="auto"/>
                <w:bottom w:val="none" w:sz="0" w:space="0" w:color="auto"/>
                <w:right w:val="none" w:sz="0" w:space="0" w:color="auto"/>
              </w:divBdr>
            </w:div>
            <w:div w:id="1255362506">
              <w:marLeft w:val="0"/>
              <w:marRight w:val="0"/>
              <w:marTop w:val="0"/>
              <w:marBottom w:val="0"/>
              <w:divBdr>
                <w:top w:val="none" w:sz="0" w:space="0" w:color="auto"/>
                <w:left w:val="none" w:sz="0" w:space="0" w:color="auto"/>
                <w:bottom w:val="none" w:sz="0" w:space="0" w:color="auto"/>
                <w:right w:val="none" w:sz="0" w:space="0" w:color="auto"/>
              </w:divBdr>
            </w:div>
            <w:div w:id="1259558954">
              <w:marLeft w:val="0"/>
              <w:marRight w:val="0"/>
              <w:marTop w:val="0"/>
              <w:marBottom w:val="0"/>
              <w:divBdr>
                <w:top w:val="none" w:sz="0" w:space="0" w:color="auto"/>
                <w:left w:val="none" w:sz="0" w:space="0" w:color="auto"/>
                <w:bottom w:val="none" w:sz="0" w:space="0" w:color="auto"/>
                <w:right w:val="none" w:sz="0" w:space="0" w:color="auto"/>
              </w:divBdr>
            </w:div>
            <w:div w:id="1260259619">
              <w:marLeft w:val="0"/>
              <w:marRight w:val="0"/>
              <w:marTop w:val="0"/>
              <w:marBottom w:val="0"/>
              <w:divBdr>
                <w:top w:val="none" w:sz="0" w:space="0" w:color="auto"/>
                <w:left w:val="none" w:sz="0" w:space="0" w:color="auto"/>
                <w:bottom w:val="none" w:sz="0" w:space="0" w:color="auto"/>
                <w:right w:val="none" w:sz="0" w:space="0" w:color="auto"/>
              </w:divBdr>
            </w:div>
            <w:div w:id="1265264990">
              <w:marLeft w:val="0"/>
              <w:marRight w:val="0"/>
              <w:marTop w:val="0"/>
              <w:marBottom w:val="0"/>
              <w:divBdr>
                <w:top w:val="none" w:sz="0" w:space="0" w:color="auto"/>
                <w:left w:val="none" w:sz="0" w:space="0" w:color="auto"/>
                <w:bottom w:val="none" w:sz="0" w:space="0" w:color="auto"/>
                <w:right w:val="none" w:sz="0" w:space="0" w:color="auto"/>
              </w:divBdr>
            </w:div>
            <w:div w:id="1265764220">
              <w:marLeft w:val="0"/>
              <w:marRight w:val="0"/>
              <w:marTop w:val="0"/>
              <w:marBottom w:val="0"/>
              <w:divBdr>
                <w:top w:val="none" w:sz="0" w:space="0" w:color="auto"/>
                <w:left w:val="none" w:sz="0" w:space="0" w:color="auto"/>
                <w:bottom w:val="none" w:sz="0" w:space="0" w:color="auto"/>
                <w:right w:val="none" w:sz="0" w:space="0" w:color="auto"/>
              </w:divBdr>
            </w:div>
            <w:div w:id="1266768937">
              <w:marLeft w:val="0"/>
              <w:marRight w:val="0"/>
              <w:marTop w:val="0"/>
              <w:marBottom w:val="0"/>
              <w:divBdr>
                <w:top w:val="none" w:sz="0" w:space="0" w:color="auto"/>
                <w:left w:val="none" w:sz="0" w:space="0" w:color="auto"/>
                <w:bottom w:val="none" w:sz="0" w:space="0" w:color="auto"/>
                <w:right w:val="none" w:sz="0" w:space="0" w:color="auto"/>
              </w:divBdr>
            </w:div>
            <w:div w:id="1267233061">
              <w:marLeft w:val="0"/>
              <w:marRight w:val="0"/>
              <w:marTop w:val="0"/>
              <w:marBottom w:val="0"/>
              <w:divBdr>
                <w:top w:val="none" w:sz="0" w:space="0" w:color="auto"/>
                <w:left w:val="none" w:sz="0" w:space="0" w:color="auto"/>
                <w:bottom w:val="none" w:sz="0" w:space="0" w:color="auto"/>
                <w:right w:val="none" w:sz="0" w:space="0" w:color="auto"/>
              </w:divBdr>
            </w:div>
            <w:div w:id="1271358306">
              <w:marLeft w:val="0"/>
              <w:marRight w:val="0"/>
              <w:marTop w:val="0"/>
              <w:marBottom w:val="0"/>
              <w:divBdr>
                <w:top w:val="none" w:sz="0" w:space="0" w:color="auto"/>
                <w:left w:val="none" w:sz="0" w:space="0" w:color="auto"/>
                <w:bottom w:val="none" w:sz="0" w:space="0" w:color="auto"/>
                <w:right w:val="none" w:sz="0" w:space="0" w:color="auto"/>
              </w:divBdr>
            </w:div>
            <w:div w:id="1274901376">
              <w:marLeft w:val="0"/>
              <w:marRight w:val="0"/>
              <w:marTop w:val="0"/>
              <w:marBottom w:val="0"/>
              <w:divBdr>
                <w:top w:val="none" w:sz="0" w:space="0" w:color="auto"/>
                <w:left w:val="none" w:sz="0" w:space="0" w:color="auto"/>
                <w:bottom w:val="none" w:sz="0" w:space="0" w:color="auto"/>
                <w:right w:val="none" w:sz="0" w:space="0" w:color="auto"/>
              </w:divBdr>
            </w:div>
            <w:div w:id="1276906936">
              <w:marLeft w:val="0"/>
              <w:marRight w:val="0"/>
              <w:marTop w:val="0"/>
              <w:marBottom w:val="0"/>
              <w:divBdr>
                <w:top w:val="none" w:sz="0" w:space="0" w:color="auto"/>
                <w:left w:val="none" w:sz="0" w:space="0" w:color="auto"/>
                <w:bottom w:val="none" w:sz="0" w:space="0" w:color="auto"/>
                <w:right w:val="none" w:sz="0" w:space="0" w:color="auto"/>
              </w:divBdr>
            </w:div>
            <w:div w:id="1282691726">
              <w:marLeft w:val="0"/>
              <w:marRight w:val="0"/>
              <w:marTop w:val="0"/>
              <w:marBottom w:val="0"/>
              <w:divBdr>
                <w:top w:val="none" w:sz="0" w:space="0" w:color="auto"/>
                <w:left w:val="none" w:sz="0" w:space="0" w:color="auto"/>
                <w:bottom w:val="none" w:sz="0" w:space="0" w:color="auto"/>
                <w:right w:val="none" w:sz="0" w:space="0" w:color="auto"/>
              </w:divBdr>
            </w:div>
            <w:div w:id="1285386529">
              <w:marLeft w:val="0"/>
              <w:marRight w:val="0"/>
              <w:marTop w:val="0"/>
              <w:marBottom w:val="0"/>
              <w:divBdr>
                <w:top w:val="none" w:sz="0" w:space="0" w:color="auto"/>
                <w:left w:val="none" w:sz="0" w:space="0" w:color="auto"/>
                <w:bottom w:val="none" w:sz="0" w:space="0" w:color="auto"/>
                <w:right w:val="none" w:sz="0" w:space="0" w:color="auto"/>
              </w:divBdr>
            </w:div>
            <w:div w:id="1286693175">
              <w:marLeft w:val="0"/>
              <w:marRight w:val="0"/>
              <w:marTop w:val="0"/>
              <w:marBottom w:val="0"/>
              <w:divBdr>
                <w:top w:val="none" w:sz="0" w:space="0" w:color="auto"/>
                <w:left w:val="none" w:sz="0" w:space="0" w:color="auto"/>
                <w:bottom w:val="none" w:sz="0" w:space="0" w:color="auto"/>
                <w:right w:val="none" w:sz="0" w:space="0" w:color="auto"/>
              </w:divBdr>
            </w:div>
            <w:div w:id="1290739711">
              <w:marLeft w:val="0"/>
              <w:marRight w:val="0"/>
              <w:marTop w:val="0"/>
              <w:marBottom w:val="0"/>
              <w:divBdr>
                <w:top w:val="none" w:sz="0" w:space="0" w:color="auto"/>
                <w:left w:val="none" w:sz="0" w:space="0" w:color="auto"/>
                <w:bottom w:val="none" w:sz="0" w:space="0" w:color="auto"/>
                <w:right w:val="none" w:sz="0" w:space="0" w:color="auto"/>
              </w:divBdr>
            </w:div>
            <w:div w:id="1291667866">
              <w:marLeft w:val="0"/>
              <w:marRight w:val="0"/>
              <w:marTop w:val="0"/>
              <w:marBottom w:val="0"/>
              <w:divBdr>
                <w:top w:val="none" w:sz="0" w:space="0" w:color="auto"/>
                <w:left w:val="none" w:sz="0" w:space="0" w:color="auto"/>
                <w:bottom w:val="none" w:sz="0" w:space="0" w:color="auto"/>
                <w:right w:val="none" w:sz="0" w:space="0" w:color="auto"/>
              </w:divBdr>
            </w:div>
            <w:div w:id="1291932815">
              <w:marLeft w:val="0"/>
              <w:marRight w:val="0"/>
              <w:marTop w:val="0"/>
              <w:marBottom w:val="0"/>
              <w:divBdr>
                <w:top w:val="none" w:sz="0" w:space="0" w:color="auto"/>
                <w:left w:val="none" w:sz="0" w:space="0" w:color="auto"/>
                <w:bottom w:val="none" w:sz="0" w:space="0" w:color="auto"/>
                <w:right w:val="none" w:sz="0" w:space="0" w:color="auto"/>
              </w:divBdr>
            </w:div>
            <w:div w:id="1298798193">
              <w:marLeft w:val="0"/>
              <w:marRight w:val="0"/>
              <w:marTop w:val="0"/>
              <w:marBottom w:val="0"/>
              <w:divBdr>
                <w:top w:val="none" w:sz="0" w:space="0" w:color="auto"/>
                <w:left w:val="none" w:sz="0" w:space="0" w:color="auto"/>
                <w:bottom w:val="none" w:sz="0" w:space="0" w:color="auto"/>
                <w:right w:val="none" w:sz="0" w:space="0" w:color="auto"/>
              </w:divBdr>
            </w:div>
            <w:div w:id="1299916616">
              <w:marLeft w:val="0"/>
              <w:marRight w:val="0"/>
              <w:marTop w:val="0"/>
              <w:marBottom w:val="0"/>
              <w:divBdr>
                <w:top w:val="none" w:sz="0" w:space="0" w:color="auto"/>
                <w:left w:val="none" w:sz="0" w:space="0" w:color="auto"/>
                <w:bottom w:val="none" w:sz="0" w:space="0" w:color="auto"/>
                <w:right w:val="none" w:sz="0" w:space="0" w:color="auto"/>
              </w:divBdr>
            </w:div>
            <w:div w:id="1300451886">
              <w:marLeft w:val="0"/>
              <w:marRight w:val="0"/>
              <w:marTop w:val="0"/>
              <w:marBottom w:val="0"/>
              <w:divBdr>
                <w:top w:val="none" w:sz="0" w:space="0" w:color="auto"/>
                <w:left w:val="none" w:sz="0" w:space="0" w:color="auto"/>
                <w:bottom w:val="none" w:sz="0" w:space="0" w:color="auto"/>
                <w:right w:val="none" w:sz="0" w:space="0" w:color="auto"/>
              </w:divBdr>
            </w:div>
            <w:div w:id="1300457166">
              <w:marLeft w:val="0"/>
              <w:marRight w:val="0"/>
              <w:marTop w:val="0"/>
              <w:marBottom w:val="0"/>
              <w:divBdr>
                <w:top w:val="none" w:sz="0" w:space="0" w:color="auto"/>
                <w:left w:val="none" w:sz="0" w:space="0" w:color="auto"/>
                <w:bottom w:val="none" w:sz="0" w:space="0" w:color="auto"/>
                <w:right w:val="none" w:sz="0" w:space="0" w:color="auto"/>
              </w:divBdr>
            </w:div>
            <w:div w:id="1308822491">
              <w:marLeft w:val="0"/>
              <w:marRight w:val="0"/>
              <w:marTop w:val="0"/>
              <w:marBottom w:val="0"/>
              <w:divBdr>
                <w:top w:val="none" w:sz="0" w:space="0" w:color="auto"/>
                <w:left w:val="none" w:sz="0" w:space="0" w:color="auto"/>
                <w:bottom w:val="none" w:sz="0" w:space="0" w:color="auto"/>
                <w:right w:val="none" w:sz="0" w:space="0" w:color="auto"/>
              </w:divBdr>
            </w:div>
            <w:div w:id="1310787864">
              <w:marLeft w:val="0"/>
              <w:marRight w:val="0"/>
              <w:marTop w:val="0"/>
              <w:marBottom w:val="0"/>
              <w:divBdr>
                <w:top w:val="none" w:sz="0" w:space="0" w:color="auto"/>
                <w:left w:val="none" w:sz="0" w:space="0" w:color="auto"/>
                <w:bottom w:val="none" w:sz="0" w:space="0" w:color="auto"/>
                <w:right w:val="none" w:sz="0" w:space="0" w:color="auto"/>
              </w:divBdr>
            </w:div>
            <w:div w:id="1311011264">
              <w:marLeft w:val="0"/>
              <w:marRight w:val="0"/>
              <w:marTop w:val="0"/>
              <w:marBottom w:val="0"/>
              <w:divBdr>
                <w:top w:val="none" w:sz="0" w:space="0" w:color="auto"/>
                <w:left w:val="none" w:sz="0" w:space="0" w:color="auto"/>
                <w:bottom w:val="none" w:sz="0" w:space="0" w:color="auto"/>
                <w:right w:val="none" w:sz="0" w:space="0" w:color="auto"/>
              </w:divBdr>
            </w:div>
            <w:div w:id="1314523561">
              <w:marLeft w:val="0"/>
              <w:marRight w:val="0"/>
              <w:marTop w:val="0"/>
              <w:marBottom w:val="0"/>
              <w:divBdr>
                <w:top w:val="none" w:sz="0" w:space="0" w:color="auto"/>
                <w:left w:val="none" w:sz="0" w:space="0" w:color="auto"/>
                <w:bottom w:val="none" w:sz="0" w:space="0" w:color="auto"/>
                <w:right w:val="none" w:sz="0" w:space="0" w:color="auto"/>
              </w:divBdr>
            </w:div>
            <w:div w:id="1316839311">
              <w:marLeft w:val="0"/>
              <w:marRight w:val="0"/>
              <w:marTop w:val="0"/>
              <w:marBottom w:val="0"/>
              <w:divBdr>
                <w:top w:val="none" w:sz="0" w:space="0" w:color="auto"/>
                <w:left w:val="none" w:sz="0" w:space="0" w:color="auto"/>
                <w:bottom w:val="none" w:sz="0" w:space="0" w:color="auto"/>
                <w:right w:val="none" w:sz="0" w:space="0" w:color="auto"/>
              </w:divBdr>
            </w:div>
            <w:div w:id="1324625184">
              <w:marLeft w:val="0"/>
              <w:marRight w:val="0"/>
              <w:marTop w:val="0"/>
              <w:marBottom w:val="0"/>
              <w:divBdr>
                <w:top w:val="none" w:sz="0" w:space="0" w:color="auto"/>
                <w:left w:val="none" w:sz="0" w:space="0" w:color="auto"/>
                <w:bottom w:val="none" w:sz="0" w:space="0" w:color="auto"/>
                <w:right w:val="none" w:sz="0" w:space="0" w:color="auto"/>
              </w:divBdr>
            </w:div>
            <w:div w:id="1330249827">
              <w:marLeft w:val="0"/>
              <w:marRight w:val="0"/>
              <w:marTop w:val="0"/>
              <w:marBottom w:val="0"/>
              <w:divBdr>
                <w:top w:val="none" w:sz="0" w:space="0" w:color="auto"/>
                <w:left w:val="none" w:sz="0" w:space="0" w:color="auto"/>
                <w:bottom w:val="none" w:sz="0" w:space="0" w:color="auto"/>
                <w:right w:val="none" w:sz="0" w:space="0" w:color="auto"/>
              </w:divBdr>
            </w:div>
            <w:div w:id="1330863785">
              <w:marLeft w:val="0"/>
              <w:marRight w:val="0"/>
              <w:marTop w:val="0"/>
              <w:marBottom w:val="0"/>
              <w:divBdr>
                <w:top w:val="none" w:sz="0" w:space="0" w:color="auto"/>
                <w:left w:val="none" w:sz="0" w:space="0" w:color="auto"/>
                <w:bottom w:val="none" w:sz="0" w:space="0" w:color="auto"/>
                <w:right w:val="none" w:sz="0" w:space="0" w:color="auto"/>
              </w:divBdr>
            </w:div>
            <w:div w:id="1331443590">
              <w:marLeft w:val="0"/>
              <w:marRight w:val="0"/>
              <w:marTop w:val="0"/>
              <w:marBottom w:val="0"/>
              <w:divBdr>
                <w:top w:val="none" w:sz="0" w:space="0" w:color="auto"/>
                <w:left w:val="none" w:sz="0" w:space="0" w:color="auto"/>
                <w:bottom w:val="none" w:sz="0" w:space="0" w:color="auto"/>
                <w:right w:val="none" w:sz="0" w:space="0" w:color="auto"/>
              </w:divBdr>
            </w:div>
            <w:div w:id="1337339541">
              <w:marLeft w:val="0"/>
              <w:marRight w:val="0"/>
              <w:marTop w:val="0"/>
              <w:marBottom w:val="0"/>
              <w:divBdr>
                <w:top w:val="none" w:sz="0" w:space="0" w:color="auto"/>
                <w:left w:val="none" w:sz="0" w:space="0" w:color="auto"/>
                <w:bottom w:val="none" w:sz="0" w:space="0" w:color="auto"/>
                <w:right w:val="none" w:sz="0" w:space="0" w:color="auto"/>
              </w:divBdr>
            </w:div>
            <w:div w:id="1339236643">
              <w:marLeft w:val="0"/>
              <w:marRight w:val="0"/>
              <w:marTop w:val="0"/>
              <w:marBottom w:val="0"/>
              <w:divBdr>
                <w:top w:val="none" w:sz="0" w:space="0" w:color="auto"/>
                <w:left w:val="none" w:sz="0" w:space="0" w:color="auto"/>
                <w:bottom w:val="none" w:sz="0" w:space="0" w:color="auto"/>
                <w:right w:val="none" w:sz="0" w:space="0" w:color="auto"/>
              </w:divBdr>
            </w:div>
            <w:div w:id="1340354663">
              <w:marLeft w:val="0"/>
              <w:marRight w:val="0"/>
              <w:marTop w:val="0"/>
              <w:marBottom w:val="0"/>
              <w:divBdr>
                <w:top w:val="none" w:sz="0" w:space="0" w:color="auto"/>
                <w:left w:val="none" w:sz="0" w:space="0" w:color="auto"/>
                <w:bottom w:val="none" w:sz="0" w:space="0" w:color="auto"/>
                <w:right w:val="none" w:sz="0" w:space="0" w:color="auto"/>
              </w:divBdr>
            </w:div>
            <w:div w:id="1341153158">
              <w:marLeft w:val="0"/>
              <w:marRight w:val="0"/>
              <w:marTop w:val="0"/>
              <w:marBottom w:val="0"/>
              <w:divBdr>
                <w:top w:val="none" w:sz="0" w:space="0" w:color="auto"/>
                <w:left w:val="none" w:sz="0" w:space="0" w:color="auto"/>
                <w:bottom w:val="none" w:sz="0" w:space="0" w:color="auto"/>
                <w:right w:val="none" w:sz="0" w:space="0" w:color="auto"/>
              </w:divBdr>
            </w:div>
            <w:div w:id="1343320538">
              <w:marLeft w:val="0"/>
              <w:marRight w:val="0"/>
              <w:marTop w:val="0"/>
              <w:marBottom w:val="0"/>
              <w:divBdr>
                <w:top w:val="none" w:sz="0" w:space="0" w:color="auto"/>
                <w:left w:val="none" w:sz="0" w:space="0" w:color="auto"/>
                <w:bottom w:val="none" w:sz="0" w:space="0" w:color="auto"/>
                <w:right w:val="none" w:sz="0" w:space="0" w:color="auto"/>
              </w:divBdr>
            </w:div>
            <w:div w:id="1345203743">
              <w:marLeft w:val="0"/>
              <w:marRight w:val="0"/>
              <w:marTop w:val="0"/>
              <w:marBottom w:val="0"/>
              <w:divBdr>
                <w:top w:val="none" w:sz="0" w:space="0" w:color="auto"/>
                <w:left w:val="none" w:sz="0" w:space="0" w:color="auto"/>
                <w:bottom w:val="none" w:sz="0" w:space="0" w:color="auto"/>
                <w:right w:val="none" w:sz="0" w:space="0" w:color="auto"/>
              </w:divBdr>
            </w:div>
            <w:div w:id="1351955372">
              <w:marLeft w:val="0"/>
              <w:marRight w:val="0"/>
              <w:marTop w:val="0"/>
              <w:marBottom w:val="0"/>
              <w:divBdr>
                <w:top w:val="none" w:sz="0" w:space="0" w:color="auto"/>
                <w:left w:val="none" w:sz="0" w:space="0" w:color="auto"/>
                <w:bottom w:val="none" w:sz="0" w:space="0" w:color="auto"/>
                <w:right w:val="none" w:sz="0" w:space="0" w:color="auto"/>
              </w:divBdr>
            </w:div>
            <w:div w:id="1354653252">
              <w:marLeft w:val="0"/>
              <w:marRight w:val="0"/>
              <w:marTop w:val="0"/>
              <w:marBottom w:val="0"/>
              <w:divBdr>
                <w:top w:val="none" w:sz="0" w:space="0" w:color="auto"/>
                <w:left w:val="none" w:sz="0" w:space="0" w:color="auto"/>
                <w:bottom w:val="none" w:sz="0" w:space="0" w:color="auto"/>
                <w:right w:val="none" w:sz="0" w:space="0" w:color="auto"/>
              </w:divBdr>
            </w:div>
            <w:div w:id="1355040788">
              <w:marLeft w:val="0"/>
              <w:marRight w:val="0"/>
              <w:marTop w:val="0"/>
              <w:marBottom w:val="0"/>
              <w:divBdr>
                <w:top w:val="none" w:sz="0" w:space="0" w:color="auto"/>
                <w:left w:val="none" w:sz="0" w:space="0" w:color="auto"/>
                <w:bottom w:val="none" w:sz="0" w:space="0" w:color="auto"/>
                <w:right w:val="none" w:sz="0" w:space="0" w:color="auto"/>
              </w:divBdr>
            </w:div>
            <w:div w:id="1356496353">
              <w:marLeft w:val="0"/>
              <w:marRight w:val="0"/>
              <w:marTop w:val="0"/>
              <w:marBottom w:val="0"/>
              <w:divBdr>
                <w:top w:val="none" w:sz="0" w:space="0" w:color="auto"/>
                <w:left w:val="none" w:sz="0" w:space="0" w:color="auto"/>
                <w:bottom w:val="none" w:sz="0" w:space="0" w:color="auto"/>
                <w:right w:val="none" w:sz="0" w:space="0" w:color="auto"/>
              </w:divBdr>
            </w:div>
            <w:div w:id="1356809492">
              <w:marLeft w:val="0"/>
              <w:marRight w:val="0"/>
              <w:marTop w:val="0"/>
              <w:marBottom w:val="0"/>
              <w:divBdr>
                <w:top w:val="none" w:sz="0" w:space="0" w:color="auto"/>
                <w:left w:val="none" w:sz="0" w:space="0" w:color="auto"/>
                <w:bottom w:val="none" w:sz="0" w:space="0" w:color="auto"/>
                <w:right w:val="none" w:sz="0" w:space="0" w:color="auto"/>
              </w:divBdr>
            </w:div>
            <w:div w:id="1360349421">
              <w:marLeft w:val="0"/>
              <w:marRight w:val="0"/>
              <w:marTop w:val="0"/>
              <w:marBottom w:val="0"/>
              <w:divBdr>
                <w:top w:val="none" w:sz="0" w:space="0" w:color="auto"/>
                <w:left w:val="none" w:sz="0" w:space="0" w:color="auto"/>
                <w:bottom w:val="none" w:sz="0" w:space="0" w:color="auto"/>
                <w:right w:val="none" w:sz="0" w:space="0" w:color="auto"/>
              </w:divBdr>
            </w:div>
            <w:div w:id="1361006408">
              <w:marLeft w:val="0"/>
              <w:marRight w:val="0"/>
              <w:marTop w:val="0"/>
              <w:marBottom w:val="0"/>
              <w:divBdr>
                <w:top w:val="none" w:sz="0" w:space="0" w:color="auto"/>
                <w:left w:val="none" w:sz="0" w:space="0" w:color="auto"/>
                <w:bottom w:val="none" w:sz="0" w:space="0" w:color="auto"/>
                <w:right w:val="none" w:sz="0" w:space="0" w:color="auto"/>
              </w:divBdr>
            </w:div>
            <w:div w:id="1363823161">
              <w:marLeft w:val="0"/>
              <w:marRight w:val="0"/>
              <w:marTop w:val="0"/>
              <w:marBottom w:val="0"/>
              <w:divBdr>
                <w:top w:val="none" w:sz="0" w:space="0" w:color="auto"/>
                <w:left w:val="none" w:sz="0" w:space="0" w:color="auto"/>
                <w:bottom w:val="none" w:sz="0" w:space="0" w:color="auto"/>
                <w:right w:val="none" w:sz="0" w:space="0" w:color="auto"/>
              </w:divBdr>
            </w:div>
            <w:div w:id="1367833296">
              <w:marLeft w:val="0"/>
              <w:marRight w:val="0"/>
              <w:marTop w:val="0"/>
              <w:marBottom w:val="0"/>
              <w:divBdr>
                <w:top w:val="none" w:sz="0" w:space="0" w:color="auto"/>
                <w:left w:val="none" w:sz="0" w:space="0" w:color="auto"/>
                <w:bottom w:val="none" w:sz="0" w:space="0" w:color="auto"/>
                <w:right w:val="none" w:sz="0" w:space="0" w:color="auto"/>
              </w:divBdr>
            </w:div>
            <w:div w:id="1377504133">
              <w:marLeft w:val="0"/>
              <w:marRight w:val="0"/>
              <w:marTop w:val="0"/>
              <w:marBottom w:val="0"/>
              <w:divBdr>
                <w:top w:val="none" w:sz="0" w:space="0" w:color="auto"/>
                <w:left w:val="none" w:sz="0" w:space="0" w:color="auto"/>
                <w:bottom w:val="none" w:sz="0" w:space="0" w:color="auto"/>
                <w:right w:val="none" w:sz="0" w:space="0" w:color="auto"/>
              </w:divBdr>
            </w:div>
            <w:div w:id="1377704192">
              <w:marLeft w:val="0"/>
              <w:marRight w:val="0"/>
              <w:marTop w:val="0"/>
              <w:marBottom w:val="0"/>
              <w:divBdr>
                <w:top w:val="none" w:sz="0" w:space="0" w:color="auto"/>
                <w:left w:val="none" w:sz="0" w:space="0" w:color="auto"/>
                <w:bottom w:val="none" w:sz="0" w:space="0" w:color="auto"/>
                <w:right w:val="none" w:sz="0" w:space="0" w:color="auto"/>
              </w:divBdr>
            </w:div>
            <w:div w:id="1388912355">
              <w:marLeft w:val="0"/>
              <w:marRight w:val="0"/>
              <w:marTop w:val="0"/>
              <w:marBottom w:val="0"/>
              <w:divBdr>
                <w:top w:val="none" w:sz="0" w:space="0" w:color="auto"/>
                <w:left w:val="none" w:sz="0" w:space="0" w:color="auto"/>
                <w:bottom w:val="none" w:sz="0" w:space="0" w:color="auto"/>
                <w:right w:val="none" w:sz="0" w:space="0" w:color="auto"/>
              </w:divBdr>
            </w:div>
            <w:div w:id="1389501407">
              <w:marLeft w:val="0"/>
              <w:marRight w:val="0"/>
              <w:marTop w:val="0"/>
              <w:marBottom w:val="0"/>
              <w:divBdr>
                <w:top w:val="none" w:sz="0" w:space="0" w:color="auto"/>
                <w:left w:val="none" w:sz="0" w:space="0" w:color="auto"/>
                <w:bottom w:val="none" w:sz="0" w:space="0" w:color="auto"/>
                <w:right w:val="none" w:sz="0" w:space="0" w:color="auto"/>
              </w:divBdr>
            </w:div>
            <w:div w:id="1389574555">
              <w:marLeft w:val="0"/>
              <w:marRight w:val="0"/>
              <w:marTop w:val="0"/>
              <w:marBottom w:val="0"/>
              <w:divBdr>
                <w:top w:val="none" w:sz="0" w:space="0" w:color="auto"/>
                <w:left w:val="none" w:sz="0" w:space="0" w:color="auto"/>
                <w:bottom w:val="none" w:sz="0" w:space="0" w:color="auto"/>
                <w:right w:val="none" w:sz="0" w:space="0" w:color="auto"/>
              </w:divBdr>
            </w:div>
            <w:div w:id="1394699023">
              <w:marLeft w:val="0"/>
              <w:marRight w:val="0"/>
              <w:marTop w:val="0"/>
              <w:marBottom w:val="0"/>
              <w:divBdr>
                <w:top w:val="none" w:sz="0" w:space="0" w:color="auto"/>
                <w:left w:val="none" w:sz="0" w:space="0" w:color="auto"/>
                <w:bottom w:val="none" w:sz="0" w:space="0" w:color="auto"/>
                <w:right w:val="none" w:sz="0" w:space="0" w:color="auto"/>
              </w:divBdr>
            </w:div>
            <w:div w:id="1396657199">
              <w:marLeft w:val="0"/>
              <w:marRight w:val="0"/>
              <w:marTop w:val="0"/>
              <w:marBottom w:val="0"/>
              <w:divBdr>
                <w:top w:val="none" w:sz="0" w:space="0" w:color="auto"/>
                <w:left w:val="none" w:sz="0" w:space="0" w:color="auto"/>
                <w:bottom w:val="none" w:sz="0" w:space="0" w:color="auto"/>
                <w:right w:val="none" w:sz="0" w:space="0" w:color="auto"/>
              </w:divBdr>
            </w:div>
            <w:div w:id="1404796575">
              <w:marLeft w:val="0"/>
              <w:marRight w:val="0"/>
              <w:marTop w:val="0"/>
              <w:marBottom w:val="0"/>
              <w:divBdr>
                <w:top w:val="none" w:sz="0" w:space="0" w:color="auto"/>
                <w:left w:val="none" w:sz="0" w:space="0" w:color="auto"/>
                <w:bottom w:val="none" w:sz="0" w:space="0" w:color="auto"/>
                <w:right w:val="none" w:sz="0" w:space="0" w:color="auto"/>
              </w:divBdr>
            </w:div>
            <w:div w:id="1413894181">
              <w:marLeft w:val="0"/>
              <w:marRight w:val="0"/>
              <w:marTop w:val="0"/>
              <w:marBottom w:val="0"/>
              <w:divBdr>
                <w:top w:val="none" w:sz="0" w:space="0" w:color="auto"/>
                <w:left w:val="none" w:sz="0" w:space="0" w:color="auto"/>
                <w:bottom w:val="none" w:sz="0" w:space="0" w:color="auto"/>
                <w:right w:val="none" w:sz="0" w:space="0" w:color="auto"/>
              </w:divBdr>
            </w:div>
            <w:div w:id="1414935252">
              <w:marLeft w:val="0"/>
              <w:marRight w:val="0"/>
              <w:marTop w:val="0"/>
              <w:marBottom w:val="0"/>
              <w:divBdr>
                <w:top w:val="none" w:sz="0" w:space="0" w:color="auto"/>
                <w:left w:val="none" w:sz="0" w:space="0" w:color="auto"/>
                <w:bottom w:val="none" w:sz="0" w:space="0" w:color="auto"/>
                <w:right w:val="none" w:sz="0" w:space="0" w:color="auto"/>
              </w:divBdr>
            </w:div>
            <w:div w:id="1415586793">
              <w:marLeft w:val="0"/>
              <w:marRight w:val="0"/>
              <w:marTop w:val="0"/>
              <w:marBottom w:val="0"/>
              <w:divBdr>
                <w:top w:val="none" w:sz="0" w:space="0" w:color="auto"/>
                <w:left w:val="none" w:sz="0" w:space="0" w:color="auto"/>
                <w:bottom w:val="none" w:sz="0" w:space="0" w:color="auto"/>
                <w:right w:val="none" w:sz="0" w:space="0" w:color="auto"/>
              </w:divBdr>
            </w:div>
            <w:div w:id="1416436641">
              <w:marLeft w:val="0"/>
              <w:marRight w:val="0"/>
              <w:marTop w:val="0"/>
              <w:marBottom w:val="0"/>
              <w:divBdr>
                <w:top w:val="none" w:sz="0" w:space="0" w:color="auto"/>
                <w:left w:val="none" w:sz="0" w:space="0" w:color="auto"/>
                <w:bottom w:val="none" w:sz="0" w:space="0" w:color="auto"/>
                <w:right w:val="none" w:sz="0" w:space="0" w:color="auto"/>
              </w:divBdr>
            </w:div>
            <w:div w:id="1419210552">
              <w:marLeft w:val="0"/>
              <w:marRight w:val="0"/>
              <w:marTop w:val="0"/>
              <w:marBottom w:val="0"/>
              <w:divBdr>
                <w:top w:val="none" w:sz="0" w:space="0" w:color="auto"/>
                <w:left w:val="none" w:sz="0" w:space="0" w:color="auto"/>
                <w:bottom w:val="none" w:sz="0" w:space="0" w:color="auto"/>
                <w:right w:val="none" w:sz="0" w:space="0" w:color="auto"/>
              </w:divBdr>
            </w:div>
            <w:div w:id="1419716024">
              <w:marLeft w:val="0"/>
              <w:marRight w:val="0"/>
              <w:marTop w:val="0"/>
              <w:marBottom w:val="0"/>
              <w:divBdr>
                <w:top w:val="none" w:sz="0" w:space="0" w:color="auto"/>
                <w:left w:val="none" w:sz="0" w:space="0" w:color="auto"/>
                <w:bottom w:val="none" w:sz="0" w:space="0" w:color="auto"/>
                <w:right w:val="none" w:sz="0" w:space="0" w:color="auto"/>
              </w:divBdr>
            </w:div>
            <w:div w:id="1420519900">
              <w:marLeft w:val="0"/>
              <w:marRight w:val="0"/>
              <w:marTop w:val="0"/>
              <w:marBottom w:val="0"/>
              <w:divBdr>
                <w:top w:val="none" w:sz="0" w:space="0" w:color="auto"/>
                <w:left w:val="none" w:sz="0" w:space="0" w:color="auto"/>
                <w:bottom w:val="none" w:sz="0" w:space="0" w:color="auto"/>
                <w:right w:val="none" w:sz="0" w:space="0" w:color="auto"/>
              </w:divBdr>
            </w:div>
            <w:div w:id="1431924673">
              <w:marLeft w:val="0"/>
              <w:marRight w:val="0"/>
              <w:marTop w:val="0"/>
              <w:marBottom w:val="0"/>
              <w:divBdr>
                <w:top w:val="none" w:sz="0" w:space="0" w:color="auto"/>
                <w:left w:val="none" w:sz="0" w:space="0" w:color="auto"/>
                <w:bottom w:val="none" w:sz="0" w:space="0" w:color="auto"/>
                <w:right w:val="none" w:sz="0" w:space="0" w:color="auto"/>
              </w:divBdr>
            </w:div>
            <w:div w:id="1434058829">
              <w:marLeft w:val="0"/>
              <w:marRight w:val="0"/>
              <w:marTop w:val="0"/>
              <w:marBottom w:val="0"/>
              <w:divBdr>
                <w:top w:val="none" w:sz="0" w:space="0" w:color="auto"/>
                <w:left w:val="none" w:sz="0" w:space="0" w:color="auto"/>
                <w:bottom w:val="none" w:sz="0" w:space="0" w:color="auto"/>
                <w:right w:val="none" w:sz="0" w:space="0" w:color="auto"/>
              </w:divBdr>
            </w:div>
            <w:div w:id="1435394823">
              <w:marLeft w:val="0"/>
              <w:marRight w:val="0"/>
              <w:marTop w:val="0"/>
              <w:marBottom w:val="0"/>
              <w:divBdr>
                <w:top w:val="none" w:sz="0" w:space="0" w:color="auto"/>
                <w:left w:val="none" w:sz="0" w:space="0" w:color="auto"/>
                <w:bottom w:val="none" w:sz="0" w:space="0" w:color="auto"/>
                <w:right w:val="none" w:sz="0" w:space="0" w:color="auto"/>
              </w:divBdr>
            </w:div>
            <w:div w:id="1436514172">
              <w:marLeft w:val="0"/>
              <w:marRight w:val="0"/>
              <w:marTop w:val="0"/>
              <w:marBottom w:val="0"/>
              <w:divBdr>
                <w:top w:val="none" w:sz="0" w:space="0" w:color="auto"/>
                <w:left w:val="none" w:sz="0" w:space="0" w:color="auto"/>
                <w:bottom w:val="none" w:sz="0" w:space="0" w:color="auto"/>
                <w:right w:val="none" w:sz="0" w:space="0" w:color="auto"/>
              </w:divBdr>
            </w:div>
            <w:div w:id="1440030866">
              <w:marLeft w:val="0"/>
              <w:marRight w:val="0"/>
              <w:marTop w:val="0"/>
              <w:marBottom w:val="0"/>
              <w:divBdr>
                <w:top w:val="none" w:sz="0" w:space="0" w:color="auto"/>
                <w:left w:val="none" w:sz="0" w:space="0" w:color="auto"/>
                <w:bottom w:val="none" w:sz="0" w:space="0" w:color="auto"/>
                <w:right w:val="none" w:sz="0" w:space="0" w:color="auto"/>
              </w:divBdr>
            </w:div>
            <w:div w:id="1442605240">
              <w:marLeft w:val="0"/>
              <w:marRight w:val="0"/>
              <w:marTop w:val="0"/>
              <w:marBottom w:val="0"/>
              <w:divBdr>
                <w:top w:val="none" w:sz="0" w:space="0" w:color="auto"/>
                <w:left w:val="none" w:sz="0" w:space="0" w:color="auto"/>
                <w:bottom w:val="none" w:sz="0" w:space="0" w:color="auto"/>
                <w:right w:val="none" w:sz="0" w:space="0" w:color="auto"/>
              </w:divBdr>
            </w:div>
            <w:div w:id="1445728415">
              <w:marLeft w:val="0"/>
              <w:marRight w:val="0"/>
              <w:marTop w:val="0"/>
              <w:marBottom w:val="0"/>
              <w:divBdr>
                <w:top w:val="none" w:sz="0" w:space="0" w:color="auto"/>
                <w:left w:val="none" w:sz="0" w:space="0" w:color="auto"/>
                <w:bottom w:val="none" w:sz="0" w:space="0" w:color="auto"/>
                <w:right w:val="none" w:sz="0" w:space="0" w:color="auto"/>
              </w:divBdr>
            </w:div>
            <w:div w:id="1456876236">
              <w:marLeft w:val="0"/>
              <w:marRight w:val="0"/>
              <w:marTop w:val="0"/>
              <w:marBottom w:val="0"/>
              <w:divBdr>
                <w:top w:val="none" w:sz="0" w:space="0" w:color="auto"/>
                <w:left w:val="none" w:sz="0" w:space="0" w:color="auto"/>
                <w:bottom w:val="none" w:sz="0" w:space="0" w:color="auto"/>
                <w:right w:val="none" w:sz="0" w:space="0" w:color="auto"/>
              </w:divBdr>
            </w:div>
            <w:div w:id="1457992091">
              <w:marLeft w:val="0"/>
              <w:marRight w:val="0"/>
              <w:marTop w:val="0"/>
              <w:marBottom w:val="0"/>
              <w:divBdr>
                <w:top w:val="none" w:sz="0" w:space="0" w:color="auto"/>
                <w:left w:val="none" w:sz="0" w:space="0" w:color="auto"/>
                <w:bottom w:val="none" w:sz="0" w:space="0" w:color="auto"/>
                <w:right w:val="none" w:sz="0" w:space="0" w:color="auto"/>
              </w:divBdr>
            </w:div>
            <w:div w:id="1462309132">
              <w:marLeft w:val="0"/>
              <w:marRight w:val="0"/>
              <w:marTop w:val="0"/>
              <w:marBottom w:val="0"/>
              <w:divBdr>
                <w:top w:val="none" w:sz="0" w:space="0" w:color="auto"/>
                <w:left w:val="none" w:sz="0" w:space="0" w:color="auto"/>
                <w:bottom w:val="none" w:sz="0" w:space="0" w:color="auto"/>
                <w:right w:val="none" w:sz="0" w:space="0" w:color="auto"/>
              </w:divBdr>
            </w:div>
            <w:div w:id="1462764171">
              <w:marLeft w:val="0"/>
              <w:marRight w:val="0"/>
              <w:marTop w:val="0"/>
              <w:marBottom w:val="0"/>
              <w:divBdr>
                <w:top w:val="none" w:sz="0" w:space="0" w:color="auto"/>
                <w:left w:val="none" w:sz="0" w:space="0" w:color="auto"/>
                <w:bottom w:val="none" w:sz="0" w:space="0" w:color="auto"/>
                <w:right w:val="none" w:sz="0" w:space="0" w:color="auto"/>
              </w:divBdr>
            </w:div>
            <w:div w:id="1462965299">
              <w:marLeft w:val="0"/>
              <w:marRight w:val="0"/>
              <w:marTop w:val="0"/>
              <w:marBottom w:val="0"/>
              <w:divBdr>
                <w:top w:val="none" w:sz="0" w:space="0" w:color="auto"/>
                <w:left w:val="none" w:sz="0" w:space="0" w:color="auto"/>
                <w:bottom w:val="none" w:sz="0" w:space="0" w:color="auto"/>
                <w:right w:val="none" w:sz="0" w:space="0" w:color="auto"/>
              </w:divBdr>
            </w:div>
            <w:div w:id="1463498335">
              <w:marLeft w:val="0"/>
              <w:marRight w:val="0"/>
              <w:marTop w:val="0"/>
              <w:marBottom w:val="0"/>
              <w:divBdr>
                <w:top w:val="none" w:sz="0" w:space="0" w:color="auto"/>
                <w:left w:val="none" w:sz="0" w:space="0" w:color="auto"/>
                <w:bottom w:val="none" w:sz="0" w:space="0" w:color="auto"/>
                <w:right w:val="none" w:sz="0" w:space="0" w:color="auto"/>
              </w:divBdr>
            </w:div>
            <w:div w:id="1465731244">
              <w:marLeft w:val="0"/>
              <w:marRight w:val="0"/>
              <w:marTop w:val="0"/>
              <w:marBottom w:val="0"/>
              <w:divBdr>
                <w:top w:val="none" w:sz="0" w:space="0" w:color="auto"/>
                <w:left w:val="none" w:sz="0" w:space="0" w:color="auto"/>
                <w:bottom w:val="none" w:sz="0" w:space="0" w:color="auto"/>
                <w:right w:val="none" w:sz="0" w:space="0" w:color="auto"/>
              </w:divBdr>
            </w:div>
            <w:div w:id="1470703899">
              <w:marLeft w:val="0"/>
              <w:marRight w:val="0"/>
              <w:marTop w:val="0"/>
              <w:marBottom w:val="0"/>
              <w:divBdr>
                <w:top w:val="none" w:sz="0" w:space="0" w:color="auto"/>
                <w:left w:val="none" w:sz="0" w:space="0" w:color="auto"/>
                <w:bottom w:val="none" w:sz="0" w:space="0" w:color="auto"/>
                <w:right w:val="none" w:sz="0" w:space="0" w:color="auto"/>
              </w:divBdr>
            </w:div>
            <w:div w:id="1471633924">
              <w:marLeft w:val="0"/>
              <w:marRight w:val="0"/>
              <w:marTop w:val="0"/>
              <w:marBottom w:val="0"/>
              <w:divBdr>
                <w:top w:val="none" w:sz="0" w:space="0" w:color="auto"/>
                <w:left w:val="none" w:sz="0" w:space="0" w:color="auto"/>
                <w:bottom w:val="none" w:sz="0" w:space="0" w:color="auto"/>
                <w:right w:val="none" w:sz="0" w:space="0" w:color="auto"/>
              </w:divBdr>
            </w:div>
            <w:div w:id="1472282172">
              <w:marLeft w:val="0"/>
              <w:marRight w:val="0"/>
              <w:marTop w:val="0"/>
              <w:marBottom w:val="0"/>
              <w:divBdr>
                <w:top w:val="none" w:sz="0" w:space="0" w:color="auto"/>
                <w:left w:val="none" w:sz="0" w:space="0" w:color="auto"/>
                <w:bottom w:val="none" w:sz="0" w:space="0" w:color="auto"/>
                <w:right w:val="none" w:sz="0" w:space="0" w:color="auto"/>
              </w:divBdr>
            </w:div>
            <w:div w:id="1477407876">
              <w:marLeft w:val="0"/>
              <w:marRight w:val="0"/>
              <w:marTop w:val="0"/>
              <w:marBottom w:val="0"/>
              <w:divBdr>
                <w:top w:val="none" w:sz="0" w:space="0" w:color="auto"/>
                <w:left w:val="none" w:sz="0" w:space="0" w:color="auto"/>
                <w:bottom w:val="none" w:sz="0" w:space="0" w:color="auto"/>
                <w:right w:val="none" w:sz="0" w:space="0" w:color="auto"/>
              </w:divBdr>
            </w:div>
            <w:div w:id="1481926304">
              <w:marLeft w:val="0"/>
              <w:marRight w:val="0"/>
              <w:marTop w:val="0"/>
              <w:marBottom w:val="0"/>
              <w:divBdr>
                <w:top w:val="none" w:sz="0" w:space="0" w:color="auto"/>
                <w:left w:val="none" w:sz="0" w:space="0" w:color="auto"/>
                <w:bottom w:val="none" w:sz="0" w:space="0" w:color="auto"/>
                <w:right w:val="none" w:sz="0" w:space="0" w:color="auto"/>
              </w:divBdr>
            </w:div>
            <w:div w:id="1485852342">
              <w:marLeft w:val="0"/>
              <w:marRight w:val="0"/>
              <w:marTop w:val="0"/>
              <w:marBottom w:val="0"/>
              <w:divBdr>
                <w:top w:val="none" w:sz="0" w:space="0" w:color="auto"/>
                <w:left w:val="none" w:sz="0" w:space="0" w:color="auto"/>
                <w:bottom w:val="none" w:sz="0" w:space="0" w:color="auto"/>
                <w:right w:val="none" w:sz="0" w:space="0" w:color="auto"/>
              </w:divBdr>
            </w:div>
            <w:div w:id="1486966327">
              <w:marLeft w:val="0"/>
              <w:marRight w:val="0"/>
              <w:marTop w:val="0"/>
              <w:marBottom w:val="0"/>
              <w:divBdr>
                <w:top w:val="none" w:sz="0" w:space="0" w:color="auto"/>
                <w:left w:val="none" w:sz="0" w:space="0" w:color="auto"/>
                <w:bottom w:val="none" w:sz="0" w:space="0" w:color="auto"/>
                <w:right w:val="none" w:sz="0" w:space="0" w:color="auto"/>
              </w:divBdr>
            </w:div>
            <w:div w:id="1490946740">
              <w:marLeft w:val="0"/>
              <w:marRight w:val="0"/>
              <w:marTop w:val="0"/>
              <w:marBottom w:val="0"/>
              <w:divBdr>
                <w:top w:val="none" w:sz="0" w:space="0" w:color="auto"/>
                <w:left w:val="none" w:sz="0" w:space="0" w:color="auto"/>
                <w:bottom w:val="none" w:sz="0" w:space="0" w:color="auto"/>
                <w:right w:val="none" w:sz="0" w:space="0" w:color="auto"/>
              </w:divBdr>
            </w:div>
            <w:div w:id="1495950848">
              <w:marLeft w:val="0"/>
              <w:marRight w:val="0"/>
              <w:marTop w:val="0"/>
              <w:marBottom w:val="0"/>
              <w:divBdr>
                <w:top w:val="none" w:sz="0" w:space="0" w:color="auto"/>
                <w:left w:val="none" w:sz="0" w:space="0" w:color="auto"/>
                <w:bottom w:val="none" w:sz="0" w:space="0" w:color="auto"/>
                <w:right w:val="none" w:sz="0" w:space="0" w:color="auto"/>
              </w:divBdr>
            </w:div>
            <w:div w:id="1498954672">
              <w:marLeft w:val="0"/>
              <w:marRight w:val="0"/>
              <w:marTop w:val="0"/>
              <w:marBottom w:val="0"/>
              <w:divBdr>
                <w:top w:val="none" w:sz="0" w:space="0" w:color="auto"/>
                <w:left w:val="none" w:sz="0" w:space="0" w:color="auto"/>
                <w:bottom w:val="none" w:sz="0" w:space="0" w:color="auto"/>
                <w:right w:val="none" w:sz="0" w:space="0" w:color="auto"/>
              </w:divBdr>
            </w:div>
            <w:div w:id="1501892320">
              <w:marLeft w:val="0"/>
              <w:marRight w:val="0"/>
              <w:marTop w:val="0"/>
              <w:marBottom w:val="0"/>
              <w:divBdr>
                <w:top w:val="none" w:sz="0" w:space="0" w:color="auto"/>
                <w:left w:val="none" w:sz="0" w:space="0" w:color="auto"/>
                <w:bottom w:val="none" w:sz="0" w:space="0" w:color="auto"/>
                <w:right w:val="none" w:sz="0" w:space="0" w:color="auto"/>
              </w:divBdr>
            </w:div>
            <w:div w:id="1502887825">
              <w:marLeft w:val="0"/>
              <w:marRight w:val="0"/>
              <w:marTop w:val="0"/>
              <w:marBottom w:val="0"/>
              <w:divBdr>
                <w:top w:val="none" w:sz="0" w:space="0" w:color="auto"/>
                <w:left w:val="none" w:sz="0" w:space="0" w:color="auto"/>
                <w:bottom w:val="none" w:sz="0" w:space="0" w:color="auto"/>
                <w:right w:val="none" w:sz="0" w:space="0" w:color="auto"/>
              </w:divBdr>
            </w:div>
            <w:div w:id="1506936256">
              <w:marLeft w:val="0"/>
              <w:marRight w:val="0"/>
              <w:marTop w:val="0"/>
              <w:marBottom w:val="0"/>
              <w:divBdr>
                <w:top w:val="none" w:sz="0" w:space="0" w:color="auto"/>
                <w:left w:val="none" w:sz="0" w:space="0" w:color="auto"/>
                <w:bottom w:val="none" w:sz="0" w:space="0" w:color="auto"/>
                <w:right w:val="none" w:sz="0" w:space="0" w:color="auto"/>
              </w:divBdr>
            </w:div>
            <w:div w:id="1507402569">
              <w:marLeft w:val="0"/>
              <w:marRight w:val="0"/>
              <w:marTop w:val="0"/>
              <w:marBottom w:val="0"/>
              <w:divBdr>
                <w:top w:val="none" w:sz="0" w:space="0" w:color="auto"/>
                <w:left w:val="none" w:sz="0" w:space="0" w:color="auto"/>
                <w:bottom w:val="none" w:sz="0" w:space="0" w:color="auto"/>
                <w:right w:val="none" w:sz="0" w:space="0" w:color="auto"/>
              </w:divBdr>
            </w:div>
            <w:div w:id="1516534553">
              <w:marLeft w:val="0"/>
              <w:marRight w:val="0"/>
              <w:marTop w:val="0"/>
              <w:marBottom w:val="0"/>
              <w:divBdr>
                <w:top w:val="none" w:sz="0" w:space="0" w:color="auto"/>
                <w:left w:val="none" w:sz="0" w:space="0" w:color="auto"/>
                <w:bottom w:val="none" w:sz="0" w:space="0" w:color="auto"/>
                <w:right w:val="none" w:sz="0" w:space="0" w:color="auto"/>
              </w:divBdr>
            </w:div>
            <w:div w:id="1520974144">
              <w:marLeft w:val="0"/>
              <w:marRight w:val="0"/>
              <w:marTop w:val="0"/>
              <w:marBottom w:val="0"/>
              <w:divBdr>
                <w:top w:val="none" w:sz="0" w:space="0" w:color="auto"/>
                <w:left w:val="none" w:sz="0" w:space="0" w:color="auto"/>
                <w:bottom w:val="none" w:sz="0" w:space="0" w:color="auto"/>
                <w:right w:val="none" w:sz="0" w:space="0" w:color="auto"/>
              </w:divBdr>
            </w:div>
            <w:div w:id="1526946750">
              <w:marLeft w:val="0"/>
              <w:marRight w:val="0"/>
              <w:marTop w:val="0"/>
              <w:marBottom w:val="0"/>
              <w:divBdr>
                <w:top w:val="none" w:sz="0" w:space="0" w:color="auto"/>
                <w:left w:val="none" w:sz="0" w:space="0" w:color="auto"/>
                <w:bottom w:val="none" w:sz="0" w:space="0" w:color="auto"/>
                <w:right w:val="none" w:sz="0" w:space="0" w:color="auto"/>
              </w:divBdr>
            </w:div>
            <w:div w:id="1528375105">
              <w:marLeft w:val="0"/>
              <w:marRight w:val="0"/>
              <w:marTop w:val="0"/>
              <w:marBottom w:val="0"/>
              <w:divBdr>
                <w:top w:val="none" w:sz="0" w:space="0" w:color="auto"/>
                <w:left w:val="none" w:sz="0" w:space="0" w:color="auto"/>
                <w:bottom w:val="none" w:sz="0" w:space="0" w:color="auto"/>
                <w:right w:val="none" w:sz="0" w:space="0" w:color="auto"/>
              </w:divBdr>
            </w:div>
            <w:div w:id="1528909196">
              <w:marLeft w:val="0"/>
              <w:marRight w:val="0"/>
              <w:marTop w:val="0"/>
              <w:marBottom w:val="0"/>
              <w:divBdr>
                <w:top w:val="none" w:sz="0" w:space="0" w:color="auto"/>
                <w:left w:val="none" w:sz="0" w:space="0" w:color="auto"/>
                <w:bottom w:val="none" w:sz="0" w:space="0" w:color="auto"/>
                <w:right w:val="none" w:sz="0" w:space="0" w:color="auto"/>
              </w:divBdr>
            </w:div>
            <w:div w:id="1529566594">
              <w:marLeft w:val="0"/>
              <w:marRight w:val="0"/>
              <w:marTop w:val="0"/>
              <w:marBottom w:val="0"/>
              <w:divBdr>
                <w:top w:val="none" w:sz="0" w:space="0" w:color="auto"/>
                <w:left w:val="none" w:sz="0" w:space="0" w:color="auto"/>
                <w:bottom w:val="none" w:sz="0" w:space="0" w:color="auto"/>
                <w:right w:val="none" w:sz="0" w:space="0" w:color="auto"/>
              </w:divBdr>
            </w:div>
            <w:div w:id="1534267119">
              <w:marLeft w:val="0"/>
              <w:marRight w:val="0"/>
              <w:marTop w:val="0"/>
              <w:marBottom w:val="0"/>
              <w:divBdr>
                <w:top w:val="none" w:sz="0" w:space="0" w:color="auto"/>
                <w:left w:val="none" w:sz="0" w:space="0" w:color="auto"/>
                <w:bottom w:val="none" w:sz="0" w:space="0" w:color="auto"/>
                <w:right w:val="none" w:sz="0" w:space="0" w:color="auto"/>
              </w:divBdr>
            </w:div>
            <w:div w:id="1538272588">
              <w:marLeft w:val="0"/>
              <w:marRight w:val="0"/>
              <w:marTop w:val="0"/>
              <w:marBottom w:val="0"/>
              <w:divBdr>
                <w:top w:val="none" w:sz="0" w:space="0" w:color="auto"/>
                <w:left w:val="none" w:sz="0" w:space="0" w:color="auto"/>
                <w:bottom w:val="none" w:sz="0" w:space="0" w:color="auto"/>
                <w:right w:val="none" w:sz="0" w:space="0" w:color="auto"/>
              </w:divBdr>
            </w:div>
            <w:div w:id="1544948780">
              <w:marLeft w:val="0"/>
              <w:marRight w:val="0"/>
              <w:marTop w:val="0"/>
              <w:marBottom w:val="0"/>
              <w:divBdr>
                <w:top w:val="none" w:sz="0" w:space="0" w:color="auto"/>
                <w:left w:val="none" w:sz="0" w:space="0" w:color="auto"/>
                <w:bottom w:val="none" w:sz="0" w:space="0" w:color="auto"/>
                <w:right w:val="none" w:sz="0" w:space="0" w:color="auto"/>
              </w:divBdr>
            </w:div>
            <w:div w:id="1548029057">
              <w:marLeft w:val="0"/>
              <w:marRight w:val="0"/>
              <w:marTop w:val="0"/>
              <w:marBottom w:val="0"/>
              <w:divBdr>
                <w:top w:val="none" w:sz="0" w:space="0" w:color="auto"/>
                <w:left w:val="none" w:sz="0" w:space="0" w:color="auto"/>
                <w:bottom w:val="none" w:sz="0" w:space="0" w:color="auto"/>
                <w:right w:val="none" w:sz="0" w:space="0" w:color="auto"/>
              </w:divBdr>
            </w:div>
            <w:div w:id="1548952499">
              <w:marLeft w:val="0"/>
              <w:marRight w:val="0"/>
              <w:marTop w:val="0"/>
              <w:marBottom w:val="0"/>
              <w:divBdr>
                <w:top w:val="none" w:sz="0" w:space="0" w:color="auto"/>
                <w:left w:val="none" w:sz="0" w:space="0" w:color="auto"/>
                <w:bottom w:val="none" w:sz="0" w:space="0" w:color="auto"/>
                <w:right w:val="none" w:sz="0" w:space="0" w:color="auto"/>
              </w:divBdr>
            </w:div>
            <w:div w:id="1554081826">
              <w:marLeft w:val="0"/>
              <w:marRight w:val="0"/>
              <w:marTop w:val="0"/>
              <w:marBottom w:val="0"/>
              <w:divBdr>
                <w:top w:val="none" w:sz="0" w:space="0" w:color="auto"/>
                <w:left w:val="none" w:sz="0" w:space="0" w:color="auto"/>
                <w:bottom w:val="none" w:sz="0" w:space="0" w:color="auto"/>
                <w:right w:val="none" w:sz="0" w:space="0" w:color="auto"/>
              </w:divBdr>
            </w:div>
            <w:div w:id="1559786051">
              <w:marLeft w:val="0"/>
              <w:marRight w:val="0"/>
              <w:marTop w:val="0"/>
              <w:marBottom w:val="0"/>
              <w:divBdr>
                <w:top w:val="none" w:sz="0" w:space="0" w:color="auto"/>
                <w:left w:val="none" w:sz="0" w:space="0" w:color="auto"/>
                <w:bottom w:val="none" w:sz="0" w:space="0" w:color="auto"/>
                <w:right w:val="none" w:sz="0" w:space="0" w:color="auto"/>
              </w:divBdr>
            </w:div>
            <w:div w:id="1560553026">
              <w:marLeft w:val="0"/>
              <w:marRight w:val="0"/>
              <w:marTop w:val="0"/>
              <w:marBottom w:val="0"/>
              <w:divBdr>
                <w:top w:val="none" w:sz="0" w:space="0" w:color="auto"/>
                <w:left w:val="none" w:sz="0" w:space="0" w:color="auto"/>
                <w:bottom w:val="none" w:sz="0" w:space="0" w:color="auto"/>
                <w:right w:val="none" w:sz="0" w:space="0" w:color="auto"/>
              </w:divBdr>
            </w:div>
            <w:div w:id="1563515486">
              <w:marLeft w:val="0"/>
              <w:marRight w:val="0"/>
              <w:marTop w:val="0"/>
              <w:marBottom w:val="0"/>
              <w:divBdr>
                <w:top w:val="none" w:sz="0" w:space="0" w:color="auto"/>
                <w:left w:val="none" w:sz="0" w:space="0" w:color="auto"/>
                <w:bottom w:val="none" w:sz="0" w:space="0" w:color="auto"/>
                <w:right w:val="none" w:sz="0" w:space="0" w:color="auto"/>
              </w:divBdr>
            </w:div>
            <w:div w:id="1566260951">
              <w:marLeft w:val="0"/>
              <w:marRight w:val="0"/>
              <w:marTop w:val="0"/>
              <w:marBottom w:val="0"/>
              <w:divBdr>
                <w:top w:val="none" w:sz="0" w:space="0" w:color="auto"/>
                <w:left w:val="none" w:sz="0" w:space="0" w:color="auto"/>
                <w:bottom w:val="none" w:sz="0" w:space="0" w:color="auto"/>
                <w:right w:val="none" w:sz="0" w:space="0" w:color="auto"/>
              </w:divBdr>
            </w:div>
            <w:div w:id="1571384963">
              <w:marLeft w:val="0"/>
              <w:marRight w:val="0"/>
              <w:marTop w:val="0"/>
              <w:marBottom w:val="0"/>
              <w:divBdr>
                <w:top w:val="none" w:sz="0" w:space="0" w:color="auto"/>
                <w:left w:val="none" w:sz="0" w:space="0" w:color="auto"/>
                <w:bottom w:val="none" w:sz="0" w:space="0" w:color="auto"/>
                <w:right w:val="none" w:sz="0" w:space="0" w:color="auto"/>
              </w:divBdr>
            </w:div>
            <w:div w:id="1573924897">
              <w:marLeft w:val="0"/>
              <w:marRight w:val="0"/>
              <w:marTop w:val="0"/>
              <w:marBottom w:val="0"/>
              <w:divBdr>
                <w:top w:val="none" w:sz="0" w:space="0" w:color="auto"/>
                <w:left w:val="none" w:sz="0" w:space="0" w:color="auto"/>
                <w:bottom w:val="none" w:sz="0" w:space="0" w:color="auto"/>
                <w:right w:val="none" w:sz="0" w:space="0" w:color="auto"/>
              </w:divBdr>
            </w:div>
            <w:div w:id="1577589760">
              <w:marLeft w:val="0"/>
              <w:marRight w:val="0"/>
              <w:marTop w:val="0"/>
              <w:marBottom w:val="0"/>
              <w:divBdr>
                <w:top w:val="none" w:sz="0" w:space="0" w:color="auto"/>
                <w:left w:val="none" w:sz="0" w:space="0" w:color="auto"/>
                <w:bottom w:val="none" w:sz="0" w:space="0" w:color="auto"/>
                <w:right w:val="none" w:sz="0" w:space="0" w:color="auto"/>
              </w:divBdr>
            </w:div>
            <w:div w:id="1577787470">
              <w:marLeft w:val="0"/>
              <w:marRight w:val="0"/>
              <w:marTop w:val="0"/>
              <w:marBottom w:val="0"/>
              <w:divBdr>
                <w:top w:val="none" w:sz="0" w:space="0" w:color="auto"/>
                <w:left w:val="none" w:sz="0" w:space="0" w:color="auto"/>
                <w:bottom w:val="none" w:sz="0" w:space="0" w:color="auto"/>
                <w:right w:val="none" w:sz="0" w:space="0" w:color="auto"/>
              </w:divBdr>
            </w:div>
            <w:div w:id="1577855993">
              <w:marLeft w:val="0"/>
              <w:marRight w:val="0"/>
              <w:marTop w:val="0"/>
              <w:marBottom w:val="0"/>
              <w:divBdr>
                <w:top w:val="none" w:sz="0" w:space="0" w:color="auto"/>
                <w:left w:val="none" w:sz="0" w:space="0" w:color="auto"/>
                <w:bottom w:val="none" w:sz="0" w:space="0" w:color="auto"/>
                <w:right w:val="none" w:sz="0" w:space="0" w:color="auto"/>
              </w:divBdr>
            </w:div>
            <w:div w:id="1578175159">
              <w:marLeft w:val="0"/>
              <w:marRight w:val="0"/>
              <w:marTop w:val="0"/>
              <w:marBottom w:val="0"/>
              <w:divBdr>
                <w:top w:val="none" w:sz="0" w:space="0" w:color="auto"/>
                <w:left w:val="none" w:sz="0" w:space="0" w:color="auto"/>
                <w:bottom w:val="none" w:sz="0" w:space="0" w:color="auto"/>
                <w:right w:val="none" w:sz="0" w:space="0" w:color="auto"/>
              </w:divBdr>
            </w:div>
            <w:div w:id="1580822991">
              <w:marLeft w:val="0"/>
              <w:marRight w:val="0"/>
              <w:marTop w:val="0"/>
              <w:marBottom w:val="0"/>
              <w:divBdr>
                <w:top w:val="none" w:sz="0" w:space="0" w:color="auto"/>
                <w:left w:val="none" w:sz="0" w:space="0" w:color="auto"/>
                <w:bottom w:val="none" w:sz="0" w:space="0" w:color="auto"/>
                <w:right w:val="none" w:sz="0" w:space="0" w:color="auto"/>
              </w:divBdr>
            </w:div>
            <w:div w:id="1586761188">
              <w:marLeft w:val="0"/>
              <w:marRight w:val="0"/>
              <w:marTop w:val="0"/>
              <w:marBottom w:val="0"/>
              <w:divBdr>
                <w:top w:val="none" w:sz="0" w:space="0" w:color="auto"/>
                <w:left w:val="none" w:sz="0" w:space="0" w:color="auto"/>
                <w:bottom w:val="none" w:sz="0" w:space="0" w:color="auto"/>
                <w:right w:val="none" w:sz="0" w:space="0" w:color="auto"/>
              </w:divBdr>
            </w:div>
            <w:div w:id="1594901920">
              <w:marLeft w:val="0"/>
              <w:marRight w:val="0"/>
              <w:marTop w:val="0"/>
              <w:marBottom w:val="0"/>
              <w:divBdr>
                <w:top w:val="none" w:sz="0" w:space="0" w:color="auto"/>
                <w:left w:val="none" w:sz="0" w:space="0" w:color="auto"/>
                <w:bottom w:val="none" w:sz="0" w:space="0" w:color="auto"/>
                <w:right w:val="none" w:sz="0" w:space="0" w:color="auto"/>
              </w:divBdr>
            </w:div>
            <w:div w:id="1604150084">
              <w:marLeft w:val="0"/>
              <w:marRight w:val="0"/>
              <w:marTop w:val="0"/>
              <w:marBottom w:val="0"/>
              <w:divBdr>
                <w:top w:val="none" w:sz="0" w:space="0" w:color="auto"/>
                <w:left w:val="none" w:sz="0" w:space="0" w:color="auto"/>
                <w:bottom w:val="none" w:sz="0" w:space="0" w:color="auto"/>
                <w:right w:val="none" w:sz="0" w:space="0" w:color="auto"/>
              </w:divBdr>
            </w:div>
            <w:div w:id="1608999770">
              <w:marLeft w:val="0"/>
              <w:marRight w:val="0"/>
              <w:marTop w:val="0"/>
              <w:marBottom w:val="0"/>
              <w:divBdr>
                <w:top w:val="none" w:sz="0" w:space="0" w:color="auto"/>
                <w:left w:val="none" w:sz="0" w:space="0" w:color="auto"/>
                <w:bottom w:val="none" w:sz="0" w:space="0" w:color="auto"/>
                <w:right w:val="none" w:sz="0" w:space="0" w:color="auto"/>
              </w:divBdr>
            </w:div>
            <w:div w:id="1616057461">
              <w:marLeft w:val="0"/>
              <w:marRight w:val="0"/>
              <w:marTop w:val="0"/>
              <w:marBottom w:val="0"/>
              <w:divBdr>
                <w:top w:val="none" w:sz="0" w:space="0" w:color="auto"/>
                <w:left w:val="none" w:sz="0" w:space="0" w:color="auto"/>
                <w:bottom w:val="none" w:sz="0" w:space="0" w:color="auto"/>
                <w:right w:val="none" w:sz="0" w:space="0" w:color="auto"/>
              </w:divBdr>
            </w:div>
            <w:div w:id="1618759162">
              <w:marLeft w:val="0"/>
              <w:marRight w:val="0"/>
              <w:marTop w:val="0"/>
              <w:marBottom w:val="0"/>
              <w:divBdr>
                <w:top w:val="none" w:sz="0" w:space="0" w:color="auto"/>
                <w:left w:val="none" w:sz="0" w:space="0" w:color="auto"/>
                <w:bottom w:val="none" w:sz="0" w:space="0" w:color="auto"/>
                <w:right w:val="none" w:sz="0" w:space="0" w:color="auto"/>
              </w:divBdr>
            </w:div>
            <w:div w:id="1618833098">
              <w:marLeft w:val="0"/>
              <w:marRight w:val="0"/>
              <w:marTop w:val="0"/>
              <w:marBottom w:val="0"/>
              <w:divBdr>
                <w:top w:val="none" w:sz="0" w:space="0" w:color="auto"/>
                <w:left w:val="none" w:sz="0" w:space="0" w:color="auto"/>
                <w:bottom w:val="none" w:sz="0" w:space="0" w:color="auto"/>
                <w:right w:val="none" w:sz="0" w:space="0" w:color="auto"/>
              </w:divBdr>
            </w:div>
            <w:div w:id="1626279254">
              <w:marLeft w:val="0"/>
              <w:marRight w:val="0"/>
              <w:marTop w:val="0"/>
              <w:marBottom w:val="0"/>
              <w:divBdr>
                <w:top w:val="none" w:sz="0" w:space="0" w:color="auto"/>
                <w:left w:val="none" w:sz="0" w:space="0" w:color="auto"/>
                <w:bottom w:val="none" w:sz="0" w:space="0" w:color="auto"/>
                <w:right w:val="none" w:sz="0" w:space="0" w:color="auto"/>
              </w:divBdr>
            </w:div>
            <w:div w:id="1626347378">
              <w:marLeft w:val="0"/>
              <w:marRight w:val="0"/>
              <w:marTop w:val="0"/>
              <w:marBottom w:val="0"/>
              <w:divBdr>
                <w:top w:val="none" w:sz="0" w:space="0" w:color="auto"/>
                <w:left w:val="none" w:sz="0" w:space="0" w:color="auto"/>
                <w:bottom w:val="none" w:sz="0" w:space="0" w:color="auto"/>
                <w:right w:val="none" w:sz="0" w:space="0" w:color="auto"/>
              </w:divBdr>
            </w:div>
            <w:div w:id="1627350484">
              <w:marLeft w:val="0"/>
              <w:marRight w:val="0"/>
              <w:marTop w:val="0"/>
              <w:marBottom w:val="0"/>
              <w:divBdr>
                <w:top w:val="none" w:sz="0" w:space="0" w:color="auto"/>
                <w:left w:val="none" w:sz="0" w:space="0" w:color="auto"/>
                <w:bottom w:val="none" w:sz="0" w:space="0" w:color="auto"/>
                <w:right w:val="none" w:sz="0" w:space="0" w:color="auto"/>
              </w:divBdr>
            </w:div>
            <w:div w:id="1627543765">
              <w:marLeft w:val="0"/>
              <w:marRight w:val="0"/>
              <w:marTop w:val="0"/>
              <w:marBottom w:val="0"/>
              <w:divBdr>
                <w:top w:val="none" w:sz="0" w:space="0" w:color="auto"/>
                <w:left w:val="none" w:sz="0" w:space="0" w:color="auto"/>
                <w:bottom w:val="none" w:sz="0" w:space="0" w:color="auto"/>
                <w:right w:val="none" w:sz="0" w:space="0" w:color="auto"/>
              </w:divBdr>
            </w:div>
            <w:div w:id="1630820018">
              <w:marLeft w:val="0"/>
              <w:marRight w:val="0"/>
              <w:marTop w:val="0"/>
              <w:marBottom w:val="0"/>
              <w:divBdr>
                <w:top w:val="none" w:sz="0" w:space="0" w:color="auto"/>
                <w:left w:val="none" w:sz="0" w:space="0" w:color="auto"/>
                <w:bottom w:val="none" w:sz="0" w:space="0" w:color="auto"/>
                <w:right w:val="none" w:sz="0" w:space="0" w:color="auto"/>
              </w:divBdr>
            </w:div>
            <w:div w:id="1631544865">
              <w:marLeft w:val="0"/>
              <w:marRight w:val="0"/>
              <w:marTop w:val="0"/>
              <w:marBottom w:val="0"/>
              <w:divBdr>
                <w:top w:val="none" w:sz="0" w:space="0" w:color="auto"/>
                <w:left w:val="none" w:sz="0" w:space="0" w:color="auto"/>
                <w:bottom w:val="none" w:sz="0" w:space="0" w:color="auto"/>
                <w:right w:val="none" w:sz="0" w:space="0" w:color="auto"/>
              </w:divBdr>
            </w:div>
            <w:div w:id="1631670389">
              <w:marLeft w:val="0"/>
              <w:marRight w:val="0"/>
              <w:marTop w:val="0"/>
              <w:marBottom w:val="0"/>
              <w:divBdr>
                <w:top w:val="none" w:sz="0" w:space="0" w:color="auto"/>
                <w:left w:val="none" w:sz="0" w:space="0" w:color="auto"/>
                <w:bottom w:val="none" w:sz="0" w:space="0" w:color="auto"/>
                <w:right w:val="none" w:sz="0" w:space="0" w:color="auto"/>
              </w:divBdr>
            </w:div>
            <w:div w:id="1636831695">
              <w:marLeft w:val="0"/>
              <w:marRight w:val="0"/>
              <w:marTop w:val="0"/>
              <w:marBottom w:val="0"/>
              <w:divBdr>
                <w:top w:val="none" w:sz="0" w:space="0" w:color="auto"/>
                <w:left w:val="none" w:sz="0" w:space="0" w:color="auto"/>
                <w:bottom w:val="none" w:sz="0" w:space="0" w:color="auto"/>
                <w:right w:val="none" w:sz="0" w:space="0" w:color="auto"/>
              </w:divBdr>
            </w:div>
            <w:div w:id="1639450795">
              <w:marLeft w:val="0"/>
              <w:marRight w:val="0"/>
              <w:marTop w:val="0"/>
              <w:marBottom w:val="0"/>
              <w:divBdr>
                <w:top w:val="none" w:sz="0" w:space="0" w:color="auto"/>
                <w:left w:val="none" w:sz="0" w:space="0" w:color="auto"/>
                <w:bottom w:val="none" w:sz="0" w:space="0" w:color="auto"/>
                <w:right w:val="none" w:sz="0" w:space="0" w:color="auto"/>
              </w:divBdr>
            </w:div>
            <w:div w:id="1639728700">
              <w:marLeft w:val="0"/>
              <w:marRight w:val="0"/>
              <w:marTop w:val="0"/>
              <w:marBottom w:val="0"/>
              <w:divBdr>
                <w:top w:val="none" w:sz="0" w:space="0" w:color="auto"/>
                <w:left w:val="none" w:sz="0" w:space="0" w:color="auto"/>
                <w:bottom w:val="none" w:sz="0" w:space="0" w:color="auto"/>
                <w:right w:val="none" w:sz="0" w:space="0" w:color="auto"/>
              </w:divBdr>
            </w:div>
            <w:div w:id="1640182936">
              <w:marLeft w:val="0"/>
              <w:marRight w:val="0"/>
              <w:marTop w:val="0"/>
              <w:marBottom w:val="0"/>
              <w:divBdr>
                <w:top w:val="none" w:sz="0" w:space="0" w:color="auto"/>
                <w:left w:val="none" w:sz="0" w:space="0" w:color="auto"/>
                <w:bottom w:val="none" w:sz="0" w:space="0" w:color="auto"/>
                <w:right w:val="none" w:sz="0" w:space="0" w:color="auto"/>
              </w:divBdr>
            </w:div>
            <w:div w:id="1641573531">
              <w:marLeft w:val="0"/>
              <w:marRight w:val="0"/>
              <w:marTop w:val="0"/>
              <w:marBottom w:val="0"/>
              <w:divBdr>
                <w:top w:val="none" w:sz="0" w:space="0" w:color="auto"/>
                <w:left w:val="none" w:sz="0" w:space="0" w:color="auto"/>
                <w:bottom w:val="none" w:sz="0" w:space="0" w:color="auto"/>
                <w:right w:val="none" w:sz="0" w:space="0" w:color="auto"/>
              </w:divBdr>
            </w:div>
            <w:div w:id="1645817822">
              <w:marLeft w:val="0"/>
              <w:marRight w:val="0"/>
              <w:marTop w:val="0"/>
              <w:marBottom w:val="0"/>
              <w:divBdr>
                <w:top w:val="none" w:sz="0" w:space="0" w:color="auto"/>
                <w:left w:val="none" w:sz="0" w:space="0" w:color="auto"/>
                <w:bottom w:val="none" w:sz="0" w:space="0" w:color="auto"/>
                <w:right w:val="none" w:sz="0" w:space="0" w:color="auto"/>
              </w:divBdr>
            </w:div>
            <w:div w:id="1651901674">
              <w:marLeft w:val="0"/>
              <w:marRight w:val="0"/>
              <w:marTop w:val="0"/>
              <w:marBottom w:val="0"/>
              <w:divBdr>
                <w:top w:val="none" w:sz="0" w:space="0" w:color="auto"/>
                <w:left w:val="none" w:sz="0" w:space="0" w:color="auto"/>
                <w:bottom w:val="none" w:sz="0" w:space="0" w:color="auto"/>
                <w:right w:val="none" w:sz="0" w:space="0" w:color="auto"/>
              </w:divBdr>
            </w:div>
            <w:div w:id="1654406985">
              <w:marLeft w:val="0"/>
              <w:marRight w:val="0"/>
              <w:marTop w:val="0"/>
              <w:marBottom w:val="0"/>
              <w:divBdr>
                <w:top w:val="none" w:sz="0" w:space="0" w:color="auto"/>
                <w:left w:val="none" w:sz="0" w:space="0" w:color="auto"/>
                <w:bottom w:val="none" w:sz="0" w:space="0" w:color="auto"/>
                <w:right w:val="none" w:sz="0" w:space="0" w:color="auto"/>
              </w:divBdr>
            </w:div>
            <w:div w:id="1654485713">
              <w:marLeft w:val="0"/>
              <w:marRight w:val="0"/>
              <w:marTop w:val="0"/>
              <w:marBottom w:val="0"/>
              <w:divBdr>
                <w:top w:val="none" w:sz="0" w:space="0" w:color="auto"/>
                <w:left w:val="none" w:sz="0" w:space="0" w:color="auto"/>
                <w:bottom w:val="none" w:sz="0" w:space="0" w:color="auto"/>
                <w:right w:val="none" w:sz="0" w:space="0" w:color="auto"/>
              </w:divBdr>
            </w:div>
            <w:div w:id="1655526213">
              <w:marLeft w:val="0"/>
              <w:marRight w:val="0"/>
              <w:marTop w:val="0"/>
              <w:marBottom w:val="0"/>
              <w:divBdr>
                <w:top w:val="none" w:sz="0" w:space="0" w:color="auto"/>
                <w:left w:val="none" w:sz="0" w:space="0" w:color="auto"/>
                <w:bottom w:val="none" w:sz="0" w:space="0" w:color="auto"/>
                <w:right w:val="none" w:sz="0" w:space="0" w:color="auto"/>
              </w:divBdr>
            </w:div>
            <w:div w:id="1658420189">
              <w:marLeft w:val="0"/>
              <w:marRight w:val="0"/>
              <w:marTop w:val="0"/>
              <w:marBottom w:val="0"/>
              <w:divBdr>
                <w:top w:val="none" w:sz="0" w:space="0" w:color="auto"/>
                <w:left w:val="none" w:sz="0" w:space="0" w:color="auto"/>
                <w:bottom w:val="none" w:sz="0" w:space="0" w:color="auto"/>
                <w:right w:val="none" w:sz="0" w:space="0" w:color="auto"/>
              </w:divBdr>
            </w:div>
            <w:div w:id="1660039325">
              <w:marLeft w:val="0"/>
              <w:marRight w:val="0"/>
              <w:marTop w:val="0"/>
              <w:marBottom w:val="0"/>
              <w:divBdr>
                <w:top w:val="none" w:sz="0" w:space="0" w:color="auto"/>
                <w:left w:val="none" w:sz="0" w:space="0" w:color="auto"/>
                <w:bottom w:val="none" w:sz="0" w:space="0" w:color="auto"/>
                <w:right w:val="none" w:sz="0" w:space="0" w:color="auto"/>
              </w:divBdr>
            </w:div>
            <w:div w:id="1670133962">
              <w:marLeft w:val="0"/>
              <w:marRight w:val="0"/>
              <w:marTop w:val="0"/>
              <w:marBottom w:val="0"/>
              <w:divBdr>
                <w:top w:val="none" w:sz="0" w:space="0" w:color="auto"/>
                <w:left w:val="none" w:sz="0" w:space="0" w:color="auto"/>
                <w:bottom w:val="none" w:sz="0" w:space="0" w:color="auto"/>
                <w:right w:val="none" w:sz="0" w:space="0" w:color="auto"/>
              </w:divBdr>
            </w:div>
            <w:div w:id="1670253856">
              <w:marLeft w:val="0"/>
              <w:marRight w:val="0"/>
              <w:marTop w:val="0"/>
              <w:marBottom w:val="0"/>
              <w:divBdr>
                <w:top w:val="none" w:sz="0" w:space="0" w:color="auto"/>
                <w:left w:val="none" w:sz="0" w:space="0" w:color="auto"/>
                <w:bottom w:val="none" w:sz="0" w:space="0" w:color="auto"/>
                <w:right w:val="none" w:sz="0" w:space="0" w:color="auto"/>
              </w:divBdr>
            </w:div>
            <w:div w:id="1672561416">
              <w:marLeft w:val="0"/>
              <w:marRight w:val="0"/>
              <w:marTop w:val="0"/>
              <w:marBottom w:val="0"/>
              <w:divBdr>
                <w:top w:val="none" w:sz="0" w:space="0" w:color="auto"/>
                <w:left w:val="none" w:sz="0" w:space="0" w:color="auto"/>
                <w:bottom w:val="none" w:sz="0" w:space="0" w:color="auto"/>
                <w:right w:val="none" w:sz="0" w:space="0" w:color="auto"/>
              </w:divBdr>
            </w:div>
            <w:div w:id="1675378510">
              <w:marLeft w:val="0"/>
              <w:marRight w:val="0"/>
              <w:marTop w:val="0"/>
              <w:marBottom w:val="0"/>
              <w:divBdr>
                <w:top w:val="none" w:sz="0" w:space="0" w:color="auto"/>
                <w:left w:val="none" w:sz="0" w:space="0" w:color="auto"/>
                <w:bottom w:val="none" w:sz="0" w:space="0" w:color="auto"/>
                <w:right w:val="none" w:sz="0" w:space="0" w:color="auto"/>
              </w:divBdr>
            </w:div>
            <w:div w:id="1682732364">
              <w:marLeft w:val="0"/>
              <w:marRight w:val="0"/>
              <w:marTop w:val="0"/>
              <w:marBottom w:val="0"/>
              <w:divBdr>
                <w:top w:val="none" w:sz="0" w:space="0" w:color="auto"/>
                <w:left w:val="none" w:sz="0" w:space="0" w:color="auto"/>
                <w:bottom w:val="none" w:sz="0" w:space="0" w:color="auto"/>
                <w:right w:val="none" w:sz="0" w:space="0" w:color="auto"/>
              </w:divBdr>
            </w:div>
            <w:div w:id="1687554989">
              <w:marLeft w:val="0"/>
              <w:marRight w:val="0"/>
              <w:marTop w:val="0"/>
              <w:marBottom w:val="0"/>
              <w:divBdr>
                <w:top w:val="none" w:sz="0" w:space="0" w:color="auto"/>
                <w:left w:val="none" w:sz="0" w:space="0" w:color="auto"/>
                <w:bottom w:val="none" w:sz="0" w:space="0" w:color="auto"/>
                <w:right w:val="none" w:sz="0" w:space="0" w:color="auto"/>
              </w:divBdr>
            </w:div>
            <w:div w:id="1698461309">
              <w:marLeft w:val="0"/>
              <w:marRight w:val="0"/>
              <w:marTop w:val="0"/>
              <w:marBottom w:val="0"/>
              <w:divBdr>
                <w:top w:val="none" w:sz="0" w:space="0" w:color="auto"/>
                <w:left w:val="none" w:sz="0" w:space="0" w:color="auto"/>
                <w:bottom w:val="none" w:sz="0" w:space="0" w:color="auto"/>
                <w:right w:val="none" w:sz="0" w:space="0" w:color="auto"/>
              </w:divBdr>
            </w:div>
            <w:div w:id="1708488076">
              <w:marLeft w:val="0"/>
              <w:marRight w:val="0"/>
              <w:marTop w:val="0"/>
              <w:marBottom w:val="0"/>
              <w:divBdr>
                <w:top w:val="none" w:sz="0" w:space="0" w:color="auto"/>
                <w:left w:val="none" w:sz="0" w:space="0" w:color="auto"/>
                <w:bottom w:val="none" w:sz="0" w:space="0" w:color="auto"/>
                <w:right w:val="none" w:sz="0" w:space="0" w:color="auto"/>
              </w:divBdr>
            </w:div>
            <w:div w:id="1710840571">
              <w:marLeft w:val="0"/>
              <w:marRight w:val="0"/>
              <w:marTop w:val="0"/>
              <w:marBottom w:val="0"/>
              <w:divBdr>
                <w:top w:val="none" w:sz="0" w:space="0" w:color="auto"/>
                <w:left w:val="none" w:sz="0" w:space="0" w:color="auto"/>
                <w:bottom w:val="none" w:sz="0" w:space="0" w:color="auto"/>
                <w:right w:val="none" w:sz="0" w:space="0" w:color="auto"/>
              </w:divBdr>
            </w:div>
            <w:div w:id="1712340344">
              <w:marLeft w:val="0"/>
              <w:marRight w:val="0"/>
              <w:marTop w:val="0"/>
              <w:marBottom w:val="0"/>
              <w:divBdr>
                <w:top w:val="none" w:sz="0" w:space="0" w:color="auto"/>
                <w:left w:val="none" w:sz="0" w:space="0" w:color="auto"/>
                <w:bottom w:val="none" w:sz="0" w:space="0" w:color="auto"/>
                <w:right w:val="none" w:sz="0" w:space="0" w:color="auto"/>
              </w:divBdr>
            </w:div>
            <w:div w:id="1713461902">
              <w:marLeft w:val="0"/>
              <w:marRight w:val="0"/>
              <w:marTop w:val="0"/>
              <w:marBottom w:val="0"/>
              <w:divBdr>
                <w:top w:val="none" w:sz="0" w:space="0" w:color="auto"/>
                <w:left w:val="none" w:sz="0" w:space="0" w:color="auto"/>
                <w:bottom w:val="none" w:sz="0" w:space="0" w:color="auto"/>
                <w:right w:val="none" w:sz="0" w:space="0" w:color="auto"/>
              </w:divBdr>
            </w:div>
            <w:div w:id="1714310367">
              <w:marLeft w:val="0"/>
              <w:marRight w:val="0"/>
              <w:marTop w:val="0"/>
              <w:marBottom w:val="0"/>
              <w:divBdr>
                <w:top w:val="none" w:sz="0" w:space="0" w:color="auto"/>
                <w:left w:val="none" w:sz="0" w:space="0" w:color="auto"/>
                <w:bottom w:val="none" w:sz="0" w:space="0" w:color="auto"/>
                <w:right w:val="none" w:sz="0" w:space="0" w:color="auto"/>
              </w:divBdr>
            </w:div>
            <w:div w:id="1718311432">
              <w:marLeft w:val="0"/>
              <w:marRight w:val="0"/>
              <w:marTop w:val="0"/>
              <w:marBottom w:val="0"/>
              <w:divBdr>
                <w:top w:val="none" w:sz="0" w:space="0" w:color="auto"/>
                <w:left w:val="none" w:sz="0" w:space="0" w:color="auto"/>
                <w:bottom w:val="none" w:sz="0" w:space="0" w:color="auto"/>
                <w:right w:val="none" w:sz="0" w:space="0" w:color="auto"/>
              </w:divBdr>
            </w:div>
            <w:div w:id="1723866610">
              <w:marLeft w:val="0"/>
              <w:marRight w:val="0"/>
              <w:marTop w:val="0"/>
              <w:marBottom w:val="0"/>
              <w:divBdr>
                <w:top w:val="none" w:sz="0" w:space="0" w:color="auto"/>
                <w:left w:val="none" w:sz="0" w:space="0" w:color="auto"/>
                <w:bottom w:val="none" w:sz="0" w:space="0" w:color="auto"/>
                <w:right w:val="none" w:sz="0" w:space="0" w:color="auto"/>
              </w:divBdr>
            </w:div>
            <w:div w:id="1724668639">
              <w:marLeft w:val="0"/>
              <w:marRight w:val="0"/>
              <w:marTop w:val="0"/>
              <w:marBottom w:val="0"/>
              <w:divBdr>
                <w:top w:val="none" w:sz="0" w:space="0" w:color="auto"/>
                <w:left w:val="none" w:sz="0" w:space="0" w:color="auto"/>
                <w:bottom w:val="none" w:sz="0" w:space="0" w:color="auto"/>
                <w:right w:val="none" w:sz="0" w:space="0" w:color="auto"/>
              </w:divBdr>
            </w:div>
            <w:div w:id="1729064876">
              <w:marLeft w:val="0"/>
              <w:marRight w:val="0"/>
              <w:marTop w:val="0"/>
              <w:marBottom w:val="0"/>
              <w:divBdr>
                <w:top w:val="none" w:sz="0" w:space="0" w:color="auto"/>
                <w:left w:val="none" w:sz="0" w:space="0" w:color="auto"/>
                <w:bottom w:val="none" w:sz="0" w:space="0" w:color="auto"/>
                <w:right w:val="none" w:sz="0" w:space="0" w:color="auto"/>
              </w:divBdr>
            </w:div>
            <w:div w:id="1734037281">
              <w:marLeft w:val="0"/>
              <w:marRight w:val="0"/>
              <w:marTop w:val="0"/>
              <w:marBottom w:val="0"/>
              <w:divBdr>
                <w:top w:val="none" w:sz="0" w:space="0" w:color="auto"/>
                <w:left w:val="none" w:sz="0" w:space="0" w:color="auto"/>
                <w:bottom w:val="none" w:sz="0" w:space="0" w:color="auto"/>
                <w:right w:val="none" w:sz="0" w:space="0" w:color="auto"/>
              </w:divBdr>
            </w:div>
            <w:div w:id="1734935590">
              <w:marLeft w:val="0"/>
              <w:marRight w:val="0"/>
              <w:marTop w:val="0"/>
              <w:marBottom w:val="0"/>
              <w:divBdr>
                <w:top w:val="none" w:sz="0" w:space="0" w:color="auto"/>
                <w:left w:val="none" w:sz="0" w:space="0" w:color="auto"/>
                <w:bottom w:val="none" w:sz="0" w:space="0" w:color="auto"/>
                <w:right w:val="none" w:sz="0" w:space="0" w:color="auto"/>
              </w:divBdr>
            </w:div>
            <w:div w:id="1735423400">
              <w:marLeft w:val="0"/>
              <w:marRight w:val="0"/>
              <w:marTop w:val="0"/>
              <w:marBottom w:val="0"/>
              <w:divBdr>
                <w:top w:val="none" w:sz="0" w:space="0" w:color="auto"/>
                <w:left w:val="none" w:sz="0" w:space="0" w:color="auto"/>
                <w:bottom w:val="none" w:sz="0" w:space="0" w:color="auto"/>
                <w:right w:val="none" w:sz="0" w:space="0" w:color="auto"/>
              </w:divBdr>
            </w:div>
            <w:div w:id="1738628157">
              <w:marLeft w:val="0"/>
              <w:marRight w:val="0"/>
              <w:marTop w:val="0"/>
              <w:marBottom w:val="0"/>
              <w:divBdr>
                <w:top w:val="none" w:sz="0" w:space="0" w:color="auto"/>
                <w:left w:val="none" w:sz="0" w:space="0" w:color="auto"/>
                <w:bottom w:val="none" w:sz="0" w:space="0" w:color="auto"/>
                <w:right w:val="none" w:sz="0" w:space="0" w:color="auto"/>
              </w:divBdr>
            </w:div>
            <w:div w:id="1748919979">
              <w:marLeft w:val="0"/>
              <w:marRight w:val="0"/>
              <w:marTop w:val="0"/>
              <w:marBottom w:val="0"/>
              <w:divBdr>
                <w:top w:val="none" w:sz="0" w:space="0" w:color="auto"/>
                <w:left w:val="none" w:sz="0" w:space="0" w:color="auto"/>
                <w:bottom w:val="none" w:sz="0" w:space="0" w:color="auto"/>
                <w:right w:val="none" w:sz="0" w:space="0" w:color="auto"/>
              </w:divBdr>
            </w:div>
            <w:div w:id="1750080567">
              <w:marLeft w:val="0"/>
              <w:marRight w:val="0"/>
              <w:marTop w:val="0"/>
              <w:marBottom w:val="0"/>
              <w:divBdr>
                <w:top w:val="none" w:sz="0" w:space="0" w:color="auto"/>
                <w:left w:val="none" w:sz="0" w:space="0" w:color="auto"/>
                <w:bottom w:val="none" w:sz="0" w:space="0" w:color="auto"/>
                <w:right w:val="none" w:sz="0" w:space="0" w:color="auto"/>
              </w:divBdr>
            </w:div>
            <w:div w:id="1752190439">
              <w:marLeft w:val="0"/>
              <w:marRight w:val="0"/>
              <w:marTop w:val="0"/>
              <w:marBottom w:val="0"/>
              <w:divBdr>
                <w:top w:val="none" w:sz="0" w:space="0" w:color="auto"/>
                <w:left w:val="none" w:sz="0" w:space="0" w:color="auto"/>
                <w:bottom w:val="none" w:sz="0" w:space="0" w:color="auto"/>
                <w:right w:val="none" w:sz="0" w:space="0" w:color="auto"/>
              </w:divBdr>
            </w:div>
            <w:div w:id="1752501221">
              <w:marLeft w:val="0"/>
              <w:marRight w:val="0"/>
              <w:marTop w:val="0"/>
              <w:marBottom w:val="0"/>
              <w:divBdr>
                <w:top w:val="none" w:sz="0" w:space="0" w:color="auto"/>
                <w:left w:val="none" w:sz="0" w:space="0" w:color="auto"/>
                <w:bottom w:val="none" w:sz="0" w:space="0" w:color="auto"/>
                <w:right w:val="none" w:sz="0" w:space="0" w:color="auto"/>
              </w:divBdr>
            </w:div>
            <w:div w:id="1757555153">
              <w:marLeft w:val="0"/>
              <w:marRight w:val="0"/>
              <w:marTop w:val="0"/>
              <w:marBottom w:val="0"/>
              <w:divBdr>
                <w:top w:val="none" w:sz="0" w:space="0" w:color="auto"/>
                <w:left w:val="none" w:sz="0" w:space="0" w:color="auto"/>
                <w:bottom w:val="none" w:sz="0" w:space="0" w:color="auto"/>
                <w:right w:val="none" w:sz="0" w:space="0" w:color="auto"/>
              </w:divBdr>
            </w:div>
            <w:div w:id="1758940874">
              <w:marLeft w:val="0"/>
              <w:marRight w:val="0"/>
              <w:marTop w:val="0"/>
              <w:marBottom w:val="0"/>
              <w:divBdr>
                <w:top w:val="none" w:sz="0" w:space="0" w:color="auto"/>
                <w:left w:val="none" w:sz="0" w:space="0" w:color="auto"/>
                <w:bottom w:val="none" w:sz="0" w:space="0" w:color="auto"/>
                <w:right w:val="none" w:sz="0" w:space="0" w:color="auto"/>
              </w:divBdr>
            </w:div>
            <w:div w:id="1764570650">
              <w:marLeft w:val="0"/>
              <w:marRight w:val="0"/>
              <w:marTop w:val="0"/>
              <w:marBottom w:val="0"/>
              <w:divBdr>
                <w:top w:val="none" w:sz="0" w:space="0" w:color="auto"/>
                <w:left w:val="none" w:sz="0" w:space="0" w:color="auto"/>
                <w:bottom w:val="none" w:sz="0" w:space="0" w:color="auto"/>
                <w:right w:val="none" w:sz="0" w:space="0" w:color="auto"/>
              </w:divBdr>
            </w:div>
            <w:div w:id="1767575672">
              <w:marLeft w:val="0"/>
              <w:marRight w:val="0"/>
              <w:marTop w:val="0"/>
              <w:marBottom w:val="0"/>
              <w:divBdr>
                <w:top w:val="none" w:sz="0" w:space="0" w:color="auto"/>
                <w:left w:val="none" w:sz="0" w:space="0" w:color="auto"/>
                <w:bottom w:val="none" w:sz="0" w:space="0" w:color="auto"/>
                <w:right w:val="none" w:sz="0" w:space="0" w:color="auto"/>
              </w:divBdr>
            </w:div>
            <w:div w:id="1770420229">
              <w:marLeft w:val="0"/>
              <w:marRight w:val="0"/>
              <w:marTop w:val="0"/>
              <w:marBottom w:val="0"/>
              <w:divBdr>
                <w:top w:val="none" w:sz="0" w:space="0" w:color="auto"/>
                <w:left w:val="none" w:sz="0" w:space="0" w:color="auto"/>
                <w:bottom w:val="none" w:sz="0" w:space="0" w:color="auto"/>
                <w:right w:val="none" w:sz="0" w:space="0" w:color="auto"/>
              </w:divBdr>
            </w:div>
            <w:div w:id="1773166697">
              <w:marLeft w:val="0"/>
              <w:marRight w:val="0"/>
              <w:marTop w:val="0"/>
              <w:marBottom w:val="0"/>
              <w:divBdr>
                <w:top w:val="none" w:sz="0" w:space="0" w:color="auto"/>
                <w:left w:val="none" w:sz="0" w:space="0" w:color="auto"/>
                <w:bottom w:val="none" w:sz="0" w:space="0" w:color="auto"/>
                <w:right w:val="none" w:sz="0" w:space="0" w:color="auto"/>
              </w:divBdr>
            </w:div>
            <w:div w:id="1781142871">
              <w:marLeft w:val="0"/>
              <w:marRight w:val="0"/>
              <w:marTop w:val="0"/>
              <w:marBottom w:val="0"/>
              <w:divBdr>
                <w:top w:val="none" w:sz="0" w:space="0" w:color="auto"/>
                <w:left w:val="none" w:sz="0" w:space="0" w:color="auto"/>
                <w:bottom w:val="none" w:sz="0" w:space="0" w:color="auto"/>
                <w:right w:val="none" w:sz="0" w:space="0" w:color="auto"/>
              </w:divBdr>
            </w:div>
            <w:div w:id="1783843758">
              <w:marLeft w:val="0"/>
              <w:marRight w:val="0"/>
              <w:marTop w:val="0"/>
              <w:marBottom w:val="0"/>
              <w:divBdr>
                <w:top w:val="none" w:sz="0" w:space="0" w:color="auto"/>
                <w:left w:val="none" w:sz="0" w:space="0" w:color="auto"/>
                <w:bottom w:val="none" w:sz="0" w:space="0" w:color="auto"/>
                <w:right w:val="none" w:sz="0" w:space="0" w:color="auto"/>
              </w:divBdr>
            </w:div>
            <w:div w:id="1787044842">
              <w:marLeft w:val="0"/>
              <w:marRight w:val="0"/>
              <w:marTop w:val="0"/>
              <w:marBottom w:val="0"/>
              <w:divBdr>
                <w:top w:val="none" w:sz="0" w:space="0" w:color="auto"/>
                <w:left w:val="none" w:sz="0" w:space="0" w:color="auto"/>
                <w:bottom w:val="none" w:sz="0" w:space="0" w:color="auto"/>
                <w:right w:val="none" w:sz="0" w:space="0" w:color="auto"/>
              </w:divBdr>
            </w:div>
            <w:div w:id="1788161768">
              <w:marLeft w:val="0"/>
              <w:marRight w:val="0"/>
              <w:marTop w:val="0"/>
              <w:marBottom w:val="0"/>
              <w:divBdr>
                <w:top w:val="none" w:sz="0" w:space="0" w:color="auto"/>
                <w:left w:val="none" w:sz="0" w:space="0" w:color="auto"/>
                <w:bottom w:val="none" w:sz="0" w:space="0" w:color="auto"/>
                <w:right w:val="none" w:sz="0" w:space="0" w:color="auto"/>
              </w:divBdr>
            </w:div>
            <w:div w:id="1788305108">
              <w:marLeft w:val="0"/>
              <w:marRight w:val="0"/>
              <w:marTop w:val="0"/>
              <w:marBottom w:val="0"/>
              <w:divBdr>
                <w:top w:val="none" w:sz="0" w:space="0" w:color="auto"/>
                <w:left w:val="none" w:sz="0" w:space="0" w:color="auto"/>
                <w:bottom w:val="none" w:sz="0" w:space="0" w:color="auto"/>
                <w:right w:val="none" w:sz="0" w:space="0" w:color="auto"/>
              </w:divBdr>
            </w:div>
            <w:div w:id="1788426175">
              <w:marLeft w:val="0"/>
              <w:marRight w:val="0"/>
              <w:marTop w:val="0"/>
              <w:marBottom w:val="0"/>
              <w:divBdr>
                <w:top w:val="none" w:sz="0" w:space="0" w:color="auto"/>
                <w:left w:val="none" w:sz="0" w:space="0" w:color="auto"/>
                <w:bottom w:val="none" w:sz="0" w:space="0" w:color="auto"/>
                <w:right w:val="none" w:sz="0" w:space="0" w:color="auto"/>
              </w:divBdr>
            </w:div>
            <w:div w:id="1793400958">
              <w:marLeft w:val="0"/>
              <w:marRight w:val="0"/>
              <w:marTop w:val="0"/>
              <w:marBottom w:val="0"/>
              <w:divBdr>
                <w:top w:val="none" w:sz="0" w:space="0" w:color="auto"/>
                <w:left w:val="none" w:sz="0" w:space="0" w:color="auto"/>
                <w:bottom w:val="none" w:sz="0" w:space="0" w:color="auto"/>
                <w:right w:val="none" w:sz="0" w:space="0" w:color="auto"/>
              </w:divBdr>
            </w:div>
            <w:div w:id="1793744000">
              <w:marLeft w:val="0"/>
              <w:marRight w:val="0"/>
              <w:marTop w:val="0"/>
              <w:marBottom w:val="0"/>
              <w:divBdr>
                <w:top w:val="none" w:sz="0" w:space="0" w:color="auto"/>
                <w:left w:val="none" w:sz="0" w:space="0" w:color="auto"/>
                <w:bottom w:val="none" w:sz="0" w:space="0" w:color="auto"/>
                <w:right w:val="none" w:sz="0" w:space="0" w:color="auto"/>
              </w:divBdr>
            </w:div>
            <w:div w:id="1794012050">
              <w:marLeft w:val="0"/>
              <w:marRight w:val="0"/>
              <w:marTop w:val="0"/>
              <w:marBottom w:val="0"/>
              <w:divBdr>
                <w:top w:val="none" w:sz="0" w:space="0" w:color="auto"/>
                <w:left w:val="none" w:sz="0" w:space="0" w:color="auto"/>
                <w:bottom w:val="none" w:sz="0" w:space="0" w:color="auto"/>
                <w:right w:val="none" w:sz="0" w:space="0" w:color="auto"/>
              </w:divBdr>
            </w:div>
            <w:div w:id="1794865381">
              <w:marLeft w:val="0"/>
              <w:marRight w:val="0"/>
              <w:marTop w:val="0"/>
              <w:marBottom w:val="0"/>
              <w:divBdr>
                <w:top w:val="none" w:sz="0" w:space="0" w:color="auto"/>
                <w:left w:val="none" w:sz="0" w:space="0" w:color="auto"/>
                <w:bottom w:val="none" w:sz="0" w:space="0" w:color="auto"/>
                <w:right w:val="none" w:sz="0" w:space="0" w:color="auto"/>
              </w:divBdr>
            </w:div>
            <w:div w:id="1796293900">
              <w:marLeft w:val="0"/>
              <w:marRight w:val="0"/>
              <w:marTop w:val="0"/>
              <w:marBottom w:val="0"/>
              <w:divBdr>
                <w:top w:val="none" w:sz="0" w:space="0" w:color="auto"/>
                <w:left w:val="none" w:sz="0" w:space="0" w:color="auto"/>
                <w:bottom w:val="none" w:sz="0" w:space="0" w:color="auto"/>
                <w:right w:val="none" w:sz="0" w:space="0" w:color="auto"/>
              </w:divBdr>
            </w:div>
            <w:div w:id="1797791182">
              <w:marLeft w:val="0"/>
              <w:marRight w:val="0"/>
              <w:marTop w:val="0"/>
              <w:marBottom w:val="0"/>
              <w:divBdr>
                <w:top w:val="none" w:sz="0" w:space="0" w:color="auto"/>
                <w:left w:val="none" w:sz="0" w:space="0" w:color="auto"/>
                <w:bottom w:val="none" w:sz="0" w:space="0" w:color="auto"/>
                <w:right w:val="none" w:sz="0" w:space="0" w:color="auto"/>
              </w:divBdr>
            </w:div>
            <w:div w:id="1801336605">
              <w:marLeft w:val="0"/>
              <w:marRight w:val="0"/>
              <w:marTop w:val="0"/>
              <w:marBottom w:val="0"/>
              <w:divBdr>
                <w:top w:val="none" w:sz="0" w:space="0" w:color="auto"/>
                <w:left w:val="none" w:sz="0" w:space="0" w:color="auto"/>
                <w:bottom w:val="none" w:sz="0" w:space="0" w:color="auto"/>
                <w:right w:val="none" w:sz="0" w:space="0" w:color="auto"/>
              </w:divBdr>
            </w:div>
            <w:div w:id="1801873786">
              <w:marLeft w:val="0"/>
              <w:marRight w:val="0"/>
              <w:marTop w:val="0"/>
              <w:marBottom w:val="0"/>
              <w:divBdr>
                <w:top w:val="none" w:sz="0" w:space="0" w:color="auto"/>
                <w:left w:val="none" w:sz="0" w:space="0" w:color="auto"/>
                <w:bottom w:val="none" w:sz="0" w:space="0" w:color="auto"/>
                <w:right w:val="none" w:sz="0" w:space="0" w:color="auto"/>
              </w:divBdr>
            </w:div>
            <w:div w:id="1812820903">
              <w:marLeft w:val="0"/>
              <w:marRight w:val="0"/>
              <w:marTop w:val="0"/>
              <w:marBottom w:val="0"/>
              <w:divBdr>
                <w:top w:val="none" w:sz="0" w:space="0" w:color="auto"/>
                <w:left w:val="none" w:sz="0" w:space="0" w:color="auto"/>
                <w:bottom w:val="none" w:sz="0" w:space="0" w:color="auto"/>
                <w:right w:val="none" w:sz="0" w:space="0" w:color="auto"/>
              </w:divBdr>
            </w:div>
            <w:div w:id="1812863033">
              <w:marLeft w:val="0"/>
              <w:marRight w:val="0"/>
              <w:marTop w:val="0"/>
              <w:marBottom w:val="0"/>
              <w:divBdr>
                <w:top w:val="none" w:sz="0" w:space="0" w:color="auto"/>
                <w:left w:val="none" w:sz="0" w:space="0" w:color="auto"/>
                <w:bottom w:val="none" w:sz="0" w:space="0" w:color="auto"/>
                <w:right w:val="none" w:sz="0" w:space="0" w:color="auto"/>
              </w:divBdr>
            </w:div>
            <w:div w:id="1813212814">
              <w:marLeft w:val="0"/>
              <w:marRight w:val="0"/>
              <w:marTop w:val="0"/>
              <w:marBottom w:val="0"/>
              <w:divBdr>
                <w:top w:val="none" w:sz="0" w:space="0" w:color="auto"/>
                <w:left w:val="none" w:sz="0" w:space="0" w:color="auto"/>
                <w:bottom w:val="none" w:sz="0" w:space="0" w:color="auto"/>
                <w:right w:val="none" w:sz="0" w:space="0" w:color="auto"/>
              </w:divBdr>
            </w:div>
            <w:div w:id="1819613627">
              <w:marLeft w:val="0"/>
              <w:marRight w:val="0"/>
              <w:marTop w:val="0"/>
              <w:marBottom w:val="0"/>
              <w:divBdr>
                <w:top w:val="none" w:sz="0" w:space="0" w:color="auto"/>
                <w:left w:val="none" w:sz="0" w:space="0" w:color="auto"/>
                <w:bottom w:val="none" w:sz="0" w:space="0" w:color="auto"/>
                <w:right w:val="none" w:sz="0" w:space="0" w:color="auto"/>
              </w:divBdr>
            </w:div>
            <w:div w:id="1821729363">
              <w:marLeft w:val="0"/>
              <w:marRight w:val="0"/>
              <w:marTop w:val="0"/>
              <w:marBottom w:val="0"/>
              <w:divBdr>
                <w:top w:val="none" w:sz="0" w:space="0" w:color="auto"/>
                <w:left w:val="none" w:sz="0" w:space="0" w:color="auto"/>
                <w:bottom w:val="none" w:sz="0" w:space="0" w:color="auto"/>
                <w:right w:val="none" w:sz="0" w:space="0" w:color="auto"/>
              </w:divBdr>
            </w:div>
            <w:div w:id="1823768503">
              <w:marLeft w:val="0"/>
              <w:marRight w:val="0"/>
              <w:marTop w:val="0"/>
              <w:marBottom w:val="0"/>
              <w:divBdr>
                <w:top w:val="none" w:sz="0" w:space="0" w:color="auto"/>
                <w:left w:val="none" w:sz="0" w:space="0" w:color="auto"/>
                <w:bottom w:val="none" w:sz="0" w:space="0" w:color="auto"/>
                <w:right w:val="none" w:sz="0" w:space="0" w:color="auto"/>
              </w:divBdr>
            </w:div>
            <w:div w:id="1826704489">
              <w:marLeft w:val="0"/>
              <w:marRight w:val="0"/>
              <w:marTop w:val="0"/>
              <w:marBottom w:val="0"/>
              <w:divBdr>
                <w:top w:val="none" w:sz="0" w:space="0" w:color="auto"/>
                <w:left w:val="none" w:sz="0" w:space="0" w:color="auto"/>
                <w:bottom w:val="none" w:sz="0" w:space="0" w:color="auto"/>
                <w:right w:val="none" w:sz="0" w:space="0" w:color="auto"/>
              </w:divBdr>
            </w:div>
            <w:div w:id="1832406156">
              <w:marLeft w:val="0"/>
              <w:marRight w:val="0"/>
              <w:marTop w:val="0"/>
              <w:marBottom w:val="0"/>
              <w:divBdr>
                <w:top w:val="none" w:sz="0" w:space="0" w:color="auto"/>
                <w:left w:val="none" w:sz="0" w:space="0" w:color="auto"/>
                <w:bottom w:val="none" w:sz="0" w:space="0" w:color="auto"/>
                <w:right w:val="none" w:sz="0" w:space="0" w:color="auto"/>
              </w:divBdr>
            </w:div>
            <w:div w:id="1845514159">
              <w:marLeft w:val="0"/>
              <w:marRight w:val="0"/>
              <w:marTop w:val="0"/>
              <w:marBottom w:val="0"/>
              <w:divBdr>
                <w:top w:val="none" w:sz="0" w:space="0" w:color="auto"/>
                <w:left w:val="none" w:sz="0" w:space="0" w:color="auto"/>
                <w:bottom w:val="none" w:sz="0" w:space="0" w:color="auto"/>
                <w:right w:val="none" w:sz="0" w:space="0" w:color="auto"/>
              </w:divBdr>
            </w:div>
            <w:div w:id="1850946523">
              <w:marLeft w:val="0"/>
              <w:marRight w:val="0"/>
              <w:marTop w:val="0"/>
              <w:marBottom w:val="0"/>
              <w:divBdr>
                <w:top w:val="none" w:sz="0" w:space="0" w:color="auto"/>
                <w:left w:val="none" w:sz="0" w:space="0" w:color="auto"/>
                <w:bottom w:val="none" w:sz="0" w:space="0" w:color="auto"/>
                <w:right w:val="none" w:sz="0" w:space="0" w:color="auto"/>
              </w:divBdr>
            </w:div>
            <w:div w:id="1852452765">
              <w:marLeft w:val="0"/>
              <w:marRight w:val="0"/>
              <w:marTop w:val="0"/>
              <w:marBottom w:val="0"/>
              <w:divBdr>
                <w:top w:val="none" w:sz="0" w:space="0" w:color="auto"/>
                <w:left w:val="none" w:sz="0" w:space="0" w:color="auto"/>
                <w:bottom w:val="none" w:sz="0" w:space="0" w:color="auto"/>
                <w:right w:val="none" w:sz="0" w:space="0" w:color="auto"/>
              </w:divBdr>
            </w:div>
            <w:div w:id="1854489860">
              <w:marLeft w:val="0"/>
              <w:marRight w:val="0"/>
              <w:marTop w:val="0"/>
              <w:marBottom w:val="0"/>
              <w:divBdr>
                <w:top w:val="none" w:sz="0" w:space="0" w:color="auto"/>
                <w:left w:val="none" w:sz="0" w:space="0" w:color="auto"/>
                <w:bottom w:val="none" w:sz="0" w:space="0" w:color="auto"/>
                <w:right w:val="none" w:sz="0" w:space="0" w:color="auto"/>
              </w:divBdr>
            </w:div>
            <w:div w:id="1856380421">
              <w:marLeft w:val="0"/>
              <w:marRight w:val="0"/>
              <w:marTop w:val="0"/>
              <w:marBottom w:val="0"/>
              <w:divBdr>
                <w:top w:val="none" w:sz="0" w:space="0" w:color="auto"/>
                <w:left w:val="none" w:sz="0" w:space="0" w:color="auto"/>
                <w:bottom w:val="none" w:sz="0" w:space="0" w:color="auto"/>
                <w:right w:val="none" w:sz="0" w:space="0" w:color="auto"/>
              </w:divBdr>
            </w:div>
            <w:div w:id="1865243520">
              <w:marLeft w:val="0"/>
              <w:marRight w:val="0"/>
              <w:marTop w:val="0"/>
              <w:marBottom w:val="0"/>
              <w:divBdr>
                <w:top w:val="none" w:sz="0" w:space="0" w:color="auto"/>
                <w:left w:val="none" w:sz="0" w:space="0" w:color="auto"/>
                <w:bottom w:val="none" w:sz="0" w:space="0" w:color="auto"/>
                <w:right w:val="none" w:sz="0" w:space="0" w:color="auto"/>
              </w:divBdr>
            </w:div>
            <w:div w:id="1866559119">
              <w:marLeft w:val="0"/>
              <w:marRight w:val="0"/>
              <w:marTop w:val="0"/>
              <w:marBottom w:val="0"/>
              <w:divBdr>
                <w:top w:val="none" w:sz="0" w:space="0" w:color="auto"/>
                <w:left w:val="none" w:sz="0" w:space="0" w:color="auto"/>
                <w:bottom w:val="none" w:sz="0" w:space="0" w:color="auto"/>
                <w:right w:val="none" w:sz="0" w:space="0" w:color="auto"/>
              </w:divBdr>
            </w:div>
            <w:div w:id="1874032903">
              <w:marLeft w:val="0"/>
              <w:marRight w:val="0"/>
              <w:marTop w:val="0"/>
              <w:marBottom w:val="0"/>
              <w:divBdr>
                <w:top w:val="none" w:sz="0" w:space="0" w:color="auto"/>
                <w:left w:val="none" w:sz="0" w:space="0" w:color="auto"/>
                <w:bottom w:val="none" w:sz="0" w:space="0" w:color="auto"/>
                <w:right w:val="none" w:sz="0" w:space="0" w:color="auto"/>
              </w:divBdr>
            </w:div>
            <w:div w:id="1874728275">
              <w:marLeft w:val="0"/>
              <w:marRight w:val="0"/>
              <w:marTop w:val="0"/>
              <w:marBottom w:val="0"/>
              <w:divBdr>
                <w:top w:val="none" w:sz="0" w:space="0" w:color="auto"/>
                <w:left w:val="none" w:sz="0" w:space="0" w:color="auto"/>
                <w:bottom w:val="none" w:sz="0" w:space="0" w:color="auto"/>
                <w:right w:val="none" w:sz="0" w:space="0" w:color="auto"/>
              </w:divBdr>
            </w:div>
            <w:div w:id="1883206526">
              <w:marLeft w:val="0"/>
              <w:marRight w:val="0"/>
              <w:marTop w:val="0"/>
              <w:marBottom w:val="0"/>
              <w:divBdr>
                <w:top w:val="none" w:sz="0" w:space="0" w:color="auto"/>
                <w:left w:val="none" w:sz="0" w:space="0" w:color="auto"/>
                <w:bottom w:val="none" w:sz="0" w:space="0" w:color="auto"/>
                <w:right w:val="none" w:sz="0" w:space="0" w:color="auto"/>
              </w:divBdr>
            </w:div>
            <w:div w:id="1886676049">
              <w:marLeft w:val="0"/>
              <w:marRight w:val="0"/>
              <w:marTop w:val="0"/>
              <w:marBottom w:val="0"/>
              <w:divBdr>
                <w:top w:val="none" w:sz="0" w:space="0" w:color="auto"/>
                <w:left w:val="none" w:sz="0" w:space="0" w:color="auto"/>
                <w:bottom w:val="none" w:sz="0" w:space="0" w:color="auto"/>
                <w:right w:val="none" w:sz="0" w:space="0" w:color="auto"/>
              </w:divBdr>
            </w:div>
            <w:div w:id="1887915276">
              <w:marLeft w:val="0"/>
              <w:marRight w:val="0"/>
              <w:marTop w:val="0"/>
              <w:marBottom w:val="0"/>
              <w:divBdr>
                <w:top w:val="none" w:sz="0" w:space="0" w:color="auto"/>
                <w:left w:val="none" w:sz="0" w:space="0" w:color="auto"/>
                <w:bottom w:val="none" w:sz="0" w:space="0" w:color="auto"/>
                <w:right w:val="none" w:sz="0" w:space="0" w:color="auto"/>
              </w:divBdr>
            </w:div>
            <w:div w:id="1892492658">
              <w:marLeft w:val="0"/>
              <w:marRight w:val="0"/>
              <w:marTop w:val="0"/>
              <w:marBottom w:val="0"/>
              <w:divBdr>
                <w:top w:val="none" w:sz="0" w:space="0" w:color="auto"/>
                <w:left w:val="none" w:sz="0" w:space="0" w:color="auto"/>
                <w:bottom w:val="none" w:sz="0" w:space="0" w:color="auto"/>
                <w:right w:val="none" w:sz="0" w:space="0" w:color="auto"/>
              </w:divBdr>
            </w:div>
            <w:div w:id="1896232023">
              <w:marLeft w:val="0"/>
              <w:marRight w:val="0"/>
              <w:marTop w:val="0"/>
              <w:marBottom w:val="0"/>
              <w:divBdr>
                <w:top w:val="none" w:sz="0" w:space="0" w:color="auto"/>
                <w:left w:val="none" w:sz="0" w:space="0" w:color="auto"/>
                <w:bottom w:val="none" w:sz="0" w:space="0" w:color="auto"/>
                <w:right w:val="none" w:sz="0" w:space="0" w:color="auto"/>
              </w:divBdr>
            </w:div>
            <w:div w:id="1896503063">
              <w:marLeft w:val="0"/>
              <w:marRight w:val="0"/>
              <w:marTop w:val="0"/>
              <w:marBottom w:val="0"/>
              <w:divBdr>
                <w:top w:val="none" w:sz="0" w:space="0" w:color="auto"/>
                <w:left w:val="none" w:sz="0" w:space="0" w:color="auto"/>
                <w:bottom w:val="none" w:sz="0" w:space="0" w:color="auto"/>
                <w:right w:val="none" w:sz="0" w:space="0" w:color="auto"/>
              </w:divBdr>
            </w:div>
            <w:div w:id="1914655350">
              <w:marLeft w:val="0"/>
              <w:marRight w:val="0"/>
              <w:marTop w:val="0"/>
              <w:marBottom w:val="0"/>
              <w:divBdr>
                <w:top w:val="none" w:sz="0" w:space="0" w:color="auto"/>
                <w:left w:val="none" w:sz="0" w:space="0" w:color="auto"/>
                <w:bottom w:val="none" w:sz="0" w:space="0" w:color="auto"/>
                <w:right w:val="none" w:sz="0" w:space="0" w:color="auto"/>
              </w:divBdr>
            </w:div>
            <w:div w:id="1914854337">
              <w:marLeft w:val="0"/>
              <w:marRight w:val="0"/>
              <w:marTop w:val="0"/>
              <w:marBottom w:val="0"/>
              <w:divBdr>
                <w:top w:val="none" w:sz="0" w:space="0" w:color="auto"/>
                <w:left w:val="none" w:sz="0" w:space="0" w:color="auto"/>
                <w:bottom w:val="none" w:sz="0" w:space="0" w:color="auto"/>
                <w:right w:val="none" w:sz="0" w:space="0" w:color="auto"/>
              </w:divBdr>
            </w:div>
            <w:div w:id="1920409663">
              <w:marLeft w:val="0"/>
              <w:marRight w:val="0"/>
              <w:marTop w:val="0"/>
              <w:marBottom w:val="0"/>
              <w:divBdr>
                <w:top w:val="none" w:sz="0" w:space="0" w:color="auto"/>
                <w:left w:val="none" w:sz="0" w:space="0" w:color="auto"/>
                <w:bottom w:val="none" w:sz="0" w:space="0" w:color="auto"/>
                <w:right w:val="none" w:sz="0" w:space="0" w:color="auto"/>
              </w:divBdr>
            </w:div>
            <w:div w:id="1921989417">
              <w:marLeft w:val="0"/>
              <w:marRight w:val="0"/>
              <w:marTop w:val="0"/>
              <w:marBottom w:val="0"/>
              <w:divBdr>
                <w:top w:val="none" w:sz="0" w:space="0" w:color="auto"/>
                <w:left w:val="none" w:sz="0" w:space="0" w:color="auto"/>
                <w:bottom w:val="none" w:sz="0" w:space="0" w:color="auto"/>
                <w:right w:val="none" w:sz="0" w:space="0" w:color="auto"/>
              </w:divBdr>
            </w:div>
            <w:div w:id="1922907541">
              <w:marLeft w:val="0"/>
              <w:marRight w:val="0"/>
              <w:marTop w:val="0"/>
              <w:marBottom w:val="0"/>
              <w:divBdr>
                <w:top w:val="none" w:sz="0" w:space="0" w:color="auto"/>
                <w:left w:val="none" w:sz="0" w:space="0" w:color="auto"/>
                <w:bottom w:val="none" w:sz="0" w:space="0" w:color="auto"/>
                <w:right w:val="none" w:sz="0" w:space="0" w:color="auto"/>
              </w:divBdr>
            </w:div>
            <w:div w:id="1924025873">
              <w:marLeft w:val="0"/>
              <w:marRight w:val="0"/>
              <w:marTop w:val="0"/>
              <w:marBottom w:val="0"/>
              <w:divBdr>
                <w:top w:val="none" w:sz="0" w:space="0" w:color="auto"/>
                <w:left w:val="none" w:sz="0" w:space="0" w:color="auto"/>
                <w:bottom w:val="none" w:sz="0" w:space="0" w:color="auto"/>
                <w:right w:val="none" w:sz="0" w:space="0" w:color="auto"/>
              </w:divBdr>
            </w:div>
            <w:div w:id="1929533811">
              <w:marLeft w:val="0"/>
              <w:marRight w:val="0"/>
              <w:marTop w:val="0"/>
              <w:marBottom w:val="0"/>
              <w:divBdr>
                <w:top w:val="none" w:sz="0" w:space="0" w:color="auto"/>
                <w:left w:val="none" w:sz="0" w:space="0" w:color="auto"/>
                <w:bottom w:val="none" w:sz="0" w:space="0" w:color="auto"/>
                <w:right w:val="none" w:sz="0" w:space="0" w:color="auto"/>
              </w:divBdr>
            </w:div>
            <w:div w:id="1930236171">
              <w:marLeft w:val="0"/>
              <w:marRight w:val="0"/>
              <w:marTop w:val="0"/>
              <w:marBottom w:val="0"/>
              <w:divBdr>
                <w:top w:val="none" w:sz="0" w:space="0" w:color="auto"/>
                <w:left w:val="none" w:sz="0" w:space="0" w:color="auto"/>
                <w:bottom w:val="none" w:sz="0" w:space="0" w:color="auto"/>
                <w:right w:val="none" w:sz="0" w:space="0" w:color="auto"/>
              </w:divBdr>
            </w:div>
            <w:div w:id="1935474854">
              <w:marLeft w:val="0"/>
              <w:marRight w:val="0"/>
              <w:marTop w:val="0"/>
              <w:marBottom w:val="0"/>
              <w:divBdr>
                <w:top w:val="none" w:sz="0" w:space="0" w:color="auto"/>
                <w:left w:val="none" w:sz="0" w:space="0" w:color="auto"/>
                <w:bottom w:val="none" w:sz="0" w:space="0" w:color="auto"/>
                <w:right w:val="none" w:sz="0" w:space="0" w:color="auto"/>
              </w:divBdr>
            </w:div>
            <w:div w:id="1935672073">
              <w:marLeft w:val="0"/>
              <w:marRight w:val="0"/>
              <w:marTop w:val="0"/>
              <w:marBottom w:val="0"/>
              <w:divBdr>
                <w:top w:val="none" w:sz="0" w:space="0" w:color="auto"/>
                <w:left w:val="none" w:sz="0" w:space="0" w:color="auto"/>
                <w:bottom w:val="none" w:sz="0" w:space="0" w:color="auto"/>
                <w:right w:val="none" w:sz="0" w:space="0" w:color="auto"/>
              </w:divBdr>
            </w:div>
            <w:div w:id="1935815856">
              <w:marLeft w:val="0"/>
              <w:marRight w:val="0"/>
              <w:marTop w:val="0"/>
              <w:marBottom w:val="0"/>
              <w:divBdr>
                <w:top w:val="none" w:sz="0" w:space="0" w:color="auto"/>
                <w:left w:val="none" w:sz="0" w:space="0" w:color="auto"/>
                <w:bottom w:val="none" w:sz="0" w:space="0" w:color="auto"/>
                <w:right w:val="none" w:sz="0" w:space="0" w:color="auto"/>
              </w:divBdr>
            </w:div>
            <w:div w:id="1940790860">
              <w:marLeft w:val="0"/>
              <w:marRight w:val="0"/>
              <w:marTop w:val="0"/>
              <w:marBottom w:val="0"/>
              <w:divBdr>
                <w:top w:val="none" w:sz="0" w:space="0" w:color="auto"/>
                <w:left w:val="none" w:sz="0" w:space="0" w:color="auto"/>
                <w:bottom w:val="none" w:sz="0" w:space="0" w:color="auto"/>
                <w:right w:val="none" w:sz="0" w:space="0" w:color="auto"/>
              </w:divBdr>
            </w:div>
            <w:div w:id="1944147553">
              <w:marLeft w:val="0"/>
              <w:marRight w:val="0"/>
              <w:marTop w:val="0"/>
              <w:marBottom w:val="0"/>
              <w:divBdr>
                <w:top w:val="none" w:sz="0" w:space="0" w:color="auto"/>
                <w:left w:val="none" w:sz="0" w:space="0" w:color="auto"/>
                <w:bottom w:val="none" w:sz="0" w:space="0" w:color="auto"/>
                <w:right w:val="none" w:sz="0" w:space="0" w:color="auto"/>
              </w:divBdr>
            </w:div>
            <w:div w:id="1949316502">
              <w:marLeft w:val="0"/>
              <w:marRight w:val="0"/>
              <w:marTop w:val="0"/>
              <w:marBottom w:val="0"/>
              <w:divBdr>
                <w:top w:val="none" w:sz="0" w:space="0" w:color="auto"/>
                <w:left w:val="none" w:sz="0" w:space="0" w:color="auto"/>
                <w:bottom w:val="none" w:sz="0" w:space="0" w:color="auto"/>
                <w:right w:val="none" w:sz="0" w:space="0" w:color="auto"/>
              </w:divBdr>
            </w:div>
            <w:div w:id="1950695032">
              <w:marLeft w:val="0"/>
              <w:marRight w:val="0"/>
              <w:marTop w:val="0"/>
              <w:marBottom w:val="0"/>
              <w:divBdr>
                <w:top w:val="none" w:sz="0" w:space="0" w:color="auto"/>
                <w:left w:val="none" w:sz="0" w:space="0" w:color="auto"/>
                <w:bottom w:val="none" w:sz="0" w:space="0" w:color="auto"/>
                <w:right w:val="none" w:sz="0" w:space="0" w:color="auto"/>
              </w:divBdr>
            </w:div>
            <w:div w:id="1954898710">
              <w:marLeft w:val="0"/>
              <w:marRight w:val="0"/>
              <w:marTop w:val="0"/>
              <w:marBottom w:val="0"/>
              <w:divBdr>
                <w:top w:val="none" w:sz="0" w:space="0" w:color="auto"/>
                <w:left w:val="none" w:sz="0" w:space="0" w:color="auto"/>
                <w:bottom w:val="none" w:sz="0" w:space="0" w:color="auto"/>
                <w:right w:val="none" w:sz="0" w:space="0" w:color="auto"/>
              </w:divBdr>
            </w:div>
            <w:div w:id="1958174713">
              <w:marLeft w:val="0"/>
              <w:marRight w:val="0"/>
              <w:marTop w:val="0"/>
              <w:marBottom w:val="0"/>
              <w:divBdr>
                <w:top w:val="none" w:sz="0" w:space="0" w:color="auto"/>
                <w:left w:val="none" w:sz="0" w:space="0" w:color="auto"/>
                <w:bottom w:val="none" w:sz="0" w:space="0" w:color="auto"/>
                <w:right w:val="none" w:sz="0" w:space="0" w:color="auto"/>
              </w:divBdr>
            </w:div>
            <w:div w:id="1959868748">
              <w:marLeft w:val="0"/>
              <w:marRight w:val="0"/>
              <w:marTop w:val="0"/>
              <w:marBottom w:val="0"/>
              <w:divBdr>
                <w:top w:val="none" w:sz="0" w:space="0" w:color="auto"/>
                <w:left w:val="none" w:sz="0" w:space="0" w:color="auto"/>
                <w:bottom w:val="none" w:sz="0" w:space="0" w:color="auto"/>
                <w:right w:val="none" w:sz="0" w:space="0" w:color="auto"/>
              </w:divBdr>
            </w:div>
            <w:div w:id="1966618053">
              <w:marLeft w:val="0"/>
              <w:marRight w:val="0"/>
              <w:marTop w:val="0"/>
              <w:marBottom w:val="0"/>
              <w:divBdr>
                <w:top w:val="none" w:sz="0" w:space="0" w:color="auto"/>
                <w:left w:val="none" w:sz="0" w:space="0" w:color="auto"/>
                <w:bottom w:val="none" w:sz="0" w:space="0" w:color="auto"/>
                <w:right w:val="none" w:sz="0" w:space="0" w:color="auto"/>
              </w:divBdr>
            </w:div>
            <w:div w:id="1969043699">
              <w:marLeft w:val="0"/>
              <w:marRight w:val="0"/>
              <w:marTop w:val="0"/>
              <w:marBottom w:val="0"/>
              <w:divBdr>
                <w:top w:val="none" w:sz="0" w:space="0" w:color="auto"/>
                <w:left w:val="none" w:sz="0" w:space="0" w:color="auto"/>
                <w:bottom w:val="none" w:sz="0" w:space="0" w:color="auto"/>
                <w:right w:val="none" w:sz="0" w:space="0" w:color="auto"/>
              </w:divBdr>
            </w:div>
            <w:div w:id="1969505911">
              <w:marLeft w:val="0"/>
              <w:marRight w:val="0"/>
              <w:marTop w:val="0"/>
              <w:marBottom w:val="0"/>
              <w:divBdr>
                <w:top w:val="none" w:sz="0" w:space="0" w:color="auto"/>
                <w:left w:val="none" w:sz="0" w:space="0" w:color="auto"/>
                <w:bottom w:val="none" w:sz="0" w:space="0" w:color="auto"/>
                <w:right w:val="none" w:sz="0" w:space="0" w:color="auto"/>
              </w:divBdr>
            </w:div>
            <w:div w:id="1979997175">
              <w:marLeft w:val="0"/>
              <w:marRight w:val="0"/>
              <w:marTop w:val="0"/>
              <w:marBottom w:val="0"/>
              <w:divBdr>
                <w:top w:val="none" w:sz="0" w:space="0" w:color="auto"/>
                <w:left w:val="none" w:sz="0" w:space="0" w:color="auto"/>
                <w:bottom w:val="none" w:sz="0" w:space="0" w:color="auto"/>
                <w:right w:val="none" w:sz="0" w:space="0" w:color="auto"/>
              </w:divBdr>
            </w:div>
            <w:div w:id="1982079422">
              <w:marLeft w:val="0"/>
              <w:marRight w:val="0"/>
              <w:marTop w:val="0"/>
              <w:marBottom w:val="0"/>
              <w:divBdr>
                <w:top w:val="none" w:sz="0" w:space="0" w:color="auto"/>
                <w:left w:val="none" w:sz="0" w:space="0" w:color="auto"/>
                <w:bottom w:val="none" w:sz="0" w:space="0" w:color="auto"/>
                <w:right w:val="none" w:sz="0" w:space="0" w:color="auto"/>
              </w:divBdr>
            </w:div>
            <w:div w:id="1986081548">
              <w:marLeft w:val="0"/>
              <w:marRight w:val="0"/>
              <w:marTop w:val="0"/>
              <w:marBottom w:val="0"/>
              <w:divBdr>
                <w:top w:val="none" w:sz="0" w:space="0" w:color="auto"/>
                <w:left w:val="none" w:sz="0" w:space="0" w:color="auto"/>
                <w:bottom w:val="none" w:sz="0" w:space="0" w:color="auto"/>
                <w:right w:val="none" w:sz="0" w:space="0" w:color="auto"/>
              </w:divBdr>
            </w:div>
            <w:div w:id="1991210670">
              <w:marLeft w:val="0"/>
              <w:marRight w:val="0"/>
              <w:marTop w:val="0"/>
              <w:marBottom w:val="0"/>
              <w:divBdr>
                <w:top w:val="none" w:sz="0" w:space="0" w:color="auto"/>
                <w:left w:val="none" w:sz="0" w:space="0" w:color="auto"/>
                <w:bottom w:val="none" w:sz="0" w:space="0" w:color="auto"/>
                <w:right w:val="none" w:sz="0" w:space="0" w:color="auto"/>
              </w:divBdr>
            </w:div>
            <w:div w:id="1992785039">
              <w:marLeft w:val="0"/>
              <w:marRight w:val="0"/>
              <w:marTop w:val="0"/>
              <w:marBottom w:val="0"/>
              <w:divBdr>
                <w:top w:val="none" w:sz="0" w:space="0" w:color="auto"/>
                <w:left w:val="none" w:sz="0" w:space="0" w:color="auto"/>
                <w:bottom w:val="none" w:sz="0" w:space="0" w:color="auto"/>
                <w:right w:val="none" w:sz="0" w:space="0" w:color="auto"/>
              </w:divBdr>
            </w:div>
            <w:div w:id="1997151616">
              <w:marLeft w:val="0"/>
              <w:marRight w:val="0"/>
              <w:marTop w:val="0"/>
              <w:marBottom w:val="0"/>
              <w:divBdr>
                <w:top w:val="none" w:sz="0" w:space="0" w:color="auto"/>
                <w:left w:val="none" w:sz="0" w:space="0" w:color="auto"/>
                <w:bottom w:val="none" w:sz="0" w:space="0" w:color="auto"/>
                <w:right w:val="none" w:sz="0" w:space="0" w:color="auto"/>
              </w:divBdr>
            </w:div>
            <w:div w:id="2002193139">
              <w:marLeft w:val="0"/>
              <w:marRight w:val="0"/>
              <w:marTop w:val="0"/>
              <w:marBottom w:val="0"/>
              <w:divBdr>
                <w:top w:val="none" w:sz="0" w:space="0" w:color="auto"/>
                <w:left w:val="none" w:sz="0" w:space="0" w:color="auto"/>
                <w:bottom w:val="none" w:sz="0" w:space="0" w:color="auto"/>
                <w:right w:val="none" w:sz="0" w:space="0" w:color="auto"/>
              </w:divBdr>
            </w:div>
            <w:div w:id="2002200812">
              <w:marLeft w:val="0"/>
              <w:marRight w:val="0"/>
              <w:marTop w:val="0"/>
              <w:marBottom w:val="0"/>
              <w:divBdr>
                <w:top w:val="none" w:sz="0" w:space="0" w:color="auto"/>
                <w:left w:val="none" w:sz="0" w:space="0" w:color="auto"/>
                <w:bottom w:val="none" w:sz="0" w:space="0" w:color="auto"/>
                <w:right w:val="none" w:sz="0" w:space="0" w:color="auto"/>
              </w:divBdr>
            </w:div>
            <w:div w:id="2002729142">
              <w:marLeft w:val="0"/>
              <w:marRight w:val="0"/>
              <w:marTop w:val="0"/>
              <w:marBottom w:val="0"/>
              <w:divBdr>
                <w:top w:val="none" w:sz="0" w:space="0" w:color="auto"/>
                <w:left w:val="none" w:sz="0" w:space="0" w:color="auto"/>
                <w:bottom w:val="none" w:sz="0" w:space="0" w:color="auto"/>
                <w:right w:val="none" w:sz="0" w:space="0" w:color="auto"/>
              </w:divBdr>
            </w:div>
            <w:div w:id="2002810887">
              <w:marLeft w:val="0"/>
              <w:marRight w:val="0"/>
              <w:marTop w:val="0"/>
              <w:marBottom w:val="0"/>
              <w:divBdr>
                <w:top w:val="none" w:sz="0" w:space="0" w:color="auto"/>
                <w:left w:val="none" w:sz="0" w:space="0" w:color="auto"/>
                <w:bottom w:val="none" w:sz="0" w:space="0" w:color="auto"/>
                <w:right w:val="none" w:sz="0" w:space="0" w:color="auto"/>
              </w:divBdr>
            </w:div>
            <w:div w:id="2005350471">
              <w:marLeft w:val="0"/>
              <w:marRight w:val="0"/>
              <w:marTop w:val="0"/>
              <w:marBottom w:val="0"/>
              <w:divBdr>
                <w:top w:val="none" w:sz="0" w:space="0" w:color="auto"/>
                <w:left w:val="none" w:sz="0" w:space="0" w:color="auto"/>
                <w:bottom w:val="none" w:sz="0" w:space="0" w:color="auto"/>
                <w:right w:val="none" w:sz="0" w:space="0" w:color="auto"/>
              </w:divBdr>
            </w:div>
            <w:div w:id="2006011212">
              <w:marLeft w:val="0"/>
              <w:marRight w:val="0"/>
              <w:marTop w:val="0"/>
              <w:marBottom w:val="0"/>
              <w:divBdr>
                <w:top w:val="none" w:sz="0" w:space="0" w:color="auto"/>
                <w:left w:val="none" w:sz="0" w:space="0" w:color="auto"/>
                <w:bottom w:val="none" w:sz="0" w:space="0" w:color="auto"/>
                <w:right w:val="none" w:sz="0" w:space="0" w:color="auto"/>
              </w:divBdr>
            </w:div>
            <w:div w:id="2006080845">
              <w:marLeft w:val="0"/>
              <w:marRight w:val="0"/>
              <w:marTop w:val="0"/>
              <w:marBottom w:val="0"/>
              <w:divBdr>
                <w:top w:val="none" w:sz="0" w:space="0" w:color="auto"/>
                <w:left w:val="none" w:sz="0" w:space="0" w:color="auto"/>
                <w:bottom w:val="none" w:sz="0" w:space="0" w:color="auto"/>
                <w:right w:val="none" w:sz="0" w:space="0" w:color="auto"/>
              </w:divBdr>
            </w:div>
            <w:div w:id="2007122139">
              <w:marLeft w:val="0"/>
              <w:marRight w:val="0"/>
              <w:marTop w:val="0"/>
              <w:marBottom w:val="0"/>
              <w:divBdr>
                <w:top w:val="none" w:sz="0" w:space="0" w:color="auto"/>
                <w:left w:val="none" w:sz="0" w:space="0" w:color="auto"/>
                <w:bottom w:val="none" w:sz="0" w:space="0" w:color="auto"/>
                <w:right w:val="none" w:sz="0" w:space="0" w:color="auto"/>
              </w:divBdr>
            </w:div>
            <w:div w:id="2009366177">
              <w:marLeft w:val="0"/>
              <w:marRight w:val="0"/>
              <w:marTop w:val="0"/>
              <w:marBottom w:val="0"/>
              <w:divBdr>
                <w:top w:val="none" w:sz="0" w:space="0" w:color="auto"/>
                <w:left w:val="none" w:sz="0" w:space="0" w:color="auto"/>
                <w:bottom w:val="none" w:sz="0" w:space="0" w:color="auto"/>
                <w:right w:val="none" w:sz="0" w:space="0" w:color="auto"/>
              </w:divBdr>
            </w:div>
            <w:div w:id="2013028180">
              <w:marLeft w:val="0"/>
              <w:marRight w:val="0"/>
              <w:marTop w:val="0"/>
              <w:marBottom w:val="0"/>
              <w:divBdr>
                <w:top w:val="none" w:sz="0" w:space="0" w:color="auto"/>
                <w:left w:val="none" w:sz="0" w:space="0" w:color="auto"/>
                <w:bottom w:val="none" w:sz="0" w:space="0" w:color="auto"/>
                <w:right w:val="none" w:sz="0" w:space="0" w:color="auto"/>
              </w:divBdr>
            </w:div>
            <w:div w:id="2020430513">
              <w:marLeft w:val="0"/>
              <w:marRight w:val="0"/>
              <w:marTop w:val="0"/>
              <w:marBottom w:val="0"/>
              <w:divBdr>
                <w:top w:val="none" w:sz="0" w:space="0" w:color="auto"/>
                <w:left w:val="none" w:sz="0" w:space="0" w:color="auto"/>
                <w:bottom w:val="none" w:sz="0" w:space="0" w:color="auto"/>
                <w:right w:val="none" w:sz="0" w:space="0" w:color="auto"/>
              </w:divBdr>
            </w:div>
            <w:div w:id="2028284374">
              <w:marLeft w:val="0"/>
              <w:marRight w:val="0"/>
              <w:marTop w:val="0"/>
              <w:marBottom w:val="0"/>
              <w:divBdr>
                <w:top w:val="none" w:sz="0" w:space="0" w:color="auto"/>
                <w:left w:val="none" w:sz="0" w:space="0" w:color="auto"/>
                <w:bottom w:val="none" w:sz="0" w:space="0" w:color="auto"/>
                <w:right w:val="none" w:sz="0" w:space="0" w:color="auto"/>
              </w:divBdr>
            </w:div>
            <w:div w:id="2032946584">
              <w:marLeft w:val="0"/>
              <w:marRight w:val="0"/>
              <w:marTop w:val="0"/>
              <w:marBottom w:val="0"/>
              <w:divBdr>
                <w:top w:val="none" w:sz="0" w:space="0" w:color="auto"/>
                <w:left w:val="none" w:sz="0" w:space="0" w:color="auto"/>
                <w:bottom w:val="none" w:sz="0" w:space="0" w:color="auto"/>
                <w:right w:val="none" w:sz="0" w:space="0" w:color="auto"/>
              </w:divBdr>
            </w:div>
            <w:div w:id="2033678607">
              <w:marLeft w:val="0"/>
              <w:marRight w:val="0"/>
              <w:marTop w:val="0"/>
              <w:marBottom w:val="0"/>
              <w:divBdr>
                <w:top w:val="none" w:sz="0" w:space="0" w:color="auto"/>
                <w:left w:val="none" w:sz="0" w:space="0" w:color="auto"/>
                <w:bottom w:val="none" w:sz="0" w:space="0" w:color="auto"/>
                <w:right w:val="none" w:sz="0" w:space="0" w:color="auto"/>
              </w:divBdr>
            </w:div>
            <w:div w:id="2036422917">
              <w:marLeft w:val="0"/>
              <w:marRight w:val="0"/>
              <w:marTop w:val="0"/>
              <w:marBottom w:val="0"/>
              <w:divBdr>
                <w:top w:val="none" w:sz="0" w:space="0" w:color="auto"/>
                <w:left w:val="none" w:sz="0" w:space="0" w:color="auto"/>
                <w:bottom w:val="none" w:sz="0" w:space="0" w:color="auto"/>
                <w:right w:val="none" w:sz="0" w:space="0" w:color="auto"/>
              </w:divBdr>
            </w:div>
            <w:div w:id="2040736139">
              <w:marLeft w:val="0"/>
              <w:marRight w:val="0"/>
              <w:marTop w:val="0"/>
              <w:marBottom w:val="0"/>
              <w:divBdr>
                <w:top w:val="none" w:sz="0" w:space="0" w:color="auto"/>
                <w:left w:val="none" w:sz="0" w:space="0" w:color="auto"/>
                <w:bottom w:val="none" w:sz="0" w:space="0" w:color="auto"/>
                <w:right w:val="none" w:sz="0" w:space="0" w:color="auto"/>
              </w:divBdr>
            </w:div>
            <w:div w:id="2042240364">
              <w:marLeft w:val="0"/>
              <w:marRight w:val="0"/>
              <w:marTop w:val="0"/>
              <w:marBottom w:val="0"/>
              <w:divBdr>
                <w:top w:val="none" w:sz="0" w:space="0" w:color="auto"/>
                <w:left w:val="none" w:sz="0" w:space="0" w:color="auto"/>
                <w:bottom w:val="none" w:sz="0" w:space="0" w:color="auto"/>
                <w:right w:val="none" w:sz="0" w:space="0" w:color="auto"/>
              </w:divBdr>
            </w:div>
            <w:div w:id="2043480093">
              <w:marLeft w:val="0"/>
              <w:marRight w:val="0"/>
              <w:marTop w:val="0"/>
              <w:marBottom w:val="0"/>
              <w:divBdr>
                <w:top w:val="none" w:sz="0" w:space="0" w:color="auto"/>
                <w:left w:val="none" w:sz="0" w:space="0" w:color="auto"/>
                <w:bottom w:val="none" w:sz="0" w:space="0" w:color="auto"/>
                <w:right w:val="none" w:sz="0" w:space="0" w:color="auto"/>
              </w:divBdr>
            </w:div>
            <w:div w:id="2051492534">
              <w:marLeft w:val="0"/>
              <w:marRight w:val="0"/>
              <w:marTop w:val="0"/>
              <w:marBottom w:val="0"/>
              <w:divBdr>
                <w:top w:val="none" w:sz="0" w:space="0" w:color="auto"/>
                <w:left w:val="none" w:sz="0" w:space="0" w:color="auto"/>
                <w:bottom w:val="none" w:sz="0" w:space="0" w:color="auto"/>
                <w:right w:val="none" w:sz="0" w:space="0" w:color="auto"/>
              </w:divBdr>
            </w:div>
            <w:div w:id="2055812927">
              <w:marLeft w:val="0"/>
              <w:marRight w:val="0"/>
              <w:marTop w:val="0"/>
              <w:marBottom w:val="0"/>
              <w:divBdr>
                <w:top w:val="none" w:sz="0" w:space="0" w:color="auto"/>
                <w:left w:val="none" w:sz="0" w:space="0" w:color="auto"/>
                <w:bottom w:val="none" w:sz="0" w:space="0" w:color="auto"/>
                <w:right w:val="none" w:sz="0" w:space="0" w:color="auto"/>
              </w:divBdr>
            </w:div>
            <w:div w:id="2062973671">
              <w:marLeft w:val="0"/>
              <w:marRight w:val="0"/>
              <w:marTop w:val="0"/>
              <w:marBottom w:val="0"/>
              <w:divBdr>
                <w:top w:val="none" w:sz="0" w:space="0" w:color="auto"/>
                <w:left w:val="none" w:sz="0" w:space="0" w:color="auto"/>
                <w:bottom w:val="none" w:sz="0" w:space="0" w:color="auto"/>
                <w:right w:val="none" w:sz="0" w:space="0" w:color="auto"/>
              </w:divBdr>
            </w:div>
            <w:div w:id="2068185776">
              <w:marLeft w:val="0"/>
              <w:marRight w:val="0"/>
              <w:marTop w:val="0"/>
              <w:marBottom w:val="0"/>
              <w:divBdr>
                <w:top w:val="none" w:sz="0" w:space="0" w:color="auto"/>
                <w:left w:val="none" w:sz="0" w:space="0" w:color="auto"/>
                <w:bottom w:val="none" w:sz="0" w:space="0" w:color="auto"/>
                <w:right w:val="none" w:sz="0" w:space="0" w:color="auto"/>
              </w:divBdr>
            </w:div>
            <w:div w:id="2071031048">
              <w:marLeft w:val="0"/>
              <w:marRight w:val="0"/>
              <w:marTop w:val="0"/>
              <w:marBottom w:val="0"/>
              <w:divBdr>
                <w:top w:val="none" w:sz="0" w:space="0" w:color="auto"/>
                <w:left w:val="none" w:sz="0" w:space="0" w:color="auto"/>
                <w:bottom w:val="none" w:sz="0" w:space="0" w:color="auto"/>
                <w:right w:val="none" w:sz="0" w:space="0" w:color="auto"/>
              </w:divBdr>
            </w:div>
            <w:div w:id="2081244588">
              <w:marLeft w:val="0"/>
              <w:marRight w:val="0"/>
              <w:marTop w:val="0"/>
              <w:marBottom w:val="0"/>
              <w:divBdr>
                <w:top w:val="none" w:sz="0" w:space="0" w:color="auto"/>
                <w:left w:val="none" w:sz="0" w:space="0" w:color="auto"/>
                <w:bottom w:val="none" w:sz="0" w:space="0" w:color="auto"/>
                <w:right w:val="none" w:sz="0" w:space="0" w:color="auto"/>
              </w:divBdr>
            </w:div>
            <w:div w:id="2082293172">
              <w:marLeft w:val="0"/>
              <w:marRight w:val="0"/>
              <w:marTop w:val="0"/>
              <w:marBottom w:val="0"/>
              <w:divBdr>
                <w:top w:val="none" w:sz="0" w:space="0" w:color="auto"/>
                <w:left w:val="none" w:sz="0" w:space="0" w:color="auto"/>
                <w:bottom w:val="none" w:sz="0" w:space="0" w:color="auto"/>
                <w:right w:val="none" w:sz="0" w:space="0" w:color="auto"/>
              </w:divBdr>
            </w:div>
            <w:div w:id="2083553250">
              <w:marLeft w:val="0"/>
              <w:marRight w:val="0"/>
              <w:marTop w:val="0"/>
              <w:marBottom w:val="0"/>
              <w:divBdr>
                <w:top w:val="none" w:sz="0" w:space="0" w:color="auto"/>
                <w:left w:val="none" w:sz="0" w:space="0" w:color="auto"/>
                <w:bottom w:val="none" w:sz="0" w:space="0" w:color="auto"/>
                <w:right w:val="none" w:sz="0" w:space="0" w:color="auto"/>
              </w:divBdr>
            </w:div>
            <w:div w:id="2086535349">
              <w:marLeft w:val="0"/>
              <w:marRight w:val="0"/>
              <w:marTop w:val="0"/>
              <w:marBottom w:val="0"/>
              <w:divBdr>
                <w:top w:val="none" w:sz="0" w:space="0" w:color="auto"/>
                <w:left w:val="none" w:sz="0" w:space="0" w:color="auto"/>
                <w:bottom w:val="none" w:sz="0" w:space="0" w:color="auto"/>
                <w:right w:val="none" w:sz="0" w:space="0" w:color="auto"/>
              </w:divBdr>
            </w:div>
            <w:div w:id="2089039482">
              <w:marLeft w:val="0"/>
              <w:marRight w:val="0"/>
              <w:marTop w:val="0"/>
              <w:marBottom w:val="0"/>
              <w:divBdr>
                <w:top w:val="none" w:sz="0" w:space="0" w:color="auto"/>
                <w:left w:val="none" w:sz="0" w:space="0" w:color="auto"/>
                <w:bottom w:val="none" w:sz="0" w:space="0" w:color="auto"/>
                <w:right w:val="none" w:sz="0" w:space="0" w:color="auto"/>
              </w:divBdr>
            </w:div>
            <w:div w:id="2092391010">
              <w:marLeft w:val="0"/>
              <w:marRight w:val="0"/>
              <w:marTop w:val="0"/>
              <w:marBottom w:val="0"/>
              <w:divBdr>
                <w:top w:val="none" w:sz="0" w:space="0" w:color="auto"/>
                <w:left w:val="none" w:sz="0" w:space="0" w:color="auto"/>
                <w:bottom w:val="none" w:sz="0" w:space="0" w:color="auto"/>
                <w:right w:val="none" w:sz="0" w:space="0" w:color="auto"/>
              </w:divBdr>
            </w:div>
            <w:div w:id="2095348507">
              <w:marLeft w:val="0"/>
              <w:marRight w:val="0"/>
              <w:marTop w:val="0"/>
              <w:marBottom w:val="0"/>
              <w:divBdr>
                <w:top w:val="none" w:sz="0" w:space="0" w:color="auto"/>
                <w:left w:val="none" w:sz="0" w:space="0" w:color="auto"/>
                <w:bottom w:val="none" w:sz="0" w:space="0" w:color="auto"/>
                <w:right w:val="none" w:sz="0" w:space="0" w:color="auto"/>
              </w:divBdr>
            </w:div>
            <w:div w:id="2095738720">
              <w:marLeft w:val="0"/>
              <w:marRight w:val="0"/>
              <w:marTop w:val="0"/>
              <w:marBottom w:val="0"/>
              <w:divBdr>
                <w:top w:val="none" w:sz="0" w:space="0" w:color="auto"/>
                <w:left w:val="none" w:sz="0" w:space="0" w:color="auto"/>
                <w:bottom w:val="none" w:sz="0" w:space="0" w:color="auto"/>
                <w:right w:val="none" w:sz="0" w:space="0" w:color="auto"/>
              </w:divBdr>
            </w:div>
            <w:div w:id="2098013629">
              <w:marLeft w:val="0"/>
              <w:marRight w:val="0"/>
              <w:marTop w:val="0"/>
              <w:marBottom w:val="0"/>
              <w:divBdr>
                <w:top w:val="none" w:sz="0" w:space="0" w:color="auto"/>
                <w:left w:val="none" w:sz="0" w:space="0" w:color="auto"/>
                <w:bottom w:val="none" w:sz="0" w:space="0" w:color="auto"/>
                <w:right w:val="none" w:sz="0" w:space="0" w:color="auto"/>
              </w:divBdr>
            </w:div>
            <w:div w:id="2103451638">
              <w:marLeft w:val="0"/>
              <w:marRight w:val="0"/>
              <w:marTop w:val="0"/>
              <w:marBottom w:val="0"/>
              <w:divBdr>
                <w:top w:val="none" w:sz="0" w:space="0" w:color="auto"/>
                <w:left w:val="none" w:sz="0" w:space="0" w:color="auto"/>
                <w:bottom w:val="none" w:sz="0" w:space="0" w:color="auto"/>
                <w:right w:val="none" w:sz="0" w:space="0" w:color="auto"/>
              </w:divBdr>
            </w:div>
            <w:div w:id="2108308910">
              <w:marLeft w:val="0"/>
              <w:marRight w:val="0"/>
              <w:marTop w:val="0"/>
              <w:marBottom w:val="0"/>
              <w:divBdr>
                <w:top w:val="none" w:sz="0" w:space="0" w:color="auto"/>
                <w:left w:val="none" w:sz="0" w:space="0" w:color="auto"/>
                <w:bottom w:val="none" w:sz="0" w:space="0" w:color="auto"/>
                <w:right w:val="none" w:sz="0" w:space="0" w:color="auto"/>
              </w:divBdr>
            </w:div>
            <w:div w:id="2110539508">
              <w:marLeft w:val="0"/>
              <w:marRight w:val="0"/>
              <w:marTop w:val="0"/>
              <w:marBottom w:val="0"/>
              <w:divBdr>
                <w:top w:val="none" w:sz="0" w:space="0" w:color="auto"/>
                <w:left w:val="none" w:sz="0" w:space="0" w:color="auto"/>
                <w:bottom w:val="none" w:sz="0" w:space="0" w:color="auto"/>
                <w:right w:val="none" w:sz="0" w:space="0" w:color="auto"/>
              </w:divBdr>
            </w:div>
            <w:div w:id="2114551777">
              <w:marLeft w:val="0"/>
              <w:marRight w:val="0"/>
              <w:marTop w:val="0"/>
              <w:marBottom w:val="0"/>
              <w:divBdr>
                <w:top w:val="none" w:sz="0" w:space="0" w:color="auto"/>
                <w:left w:val="none" w:sz="0" w:space="0" w:color="auto"/>
                <w:bottom w:val="none" w:sz="0" w:space="0" w:color="auto"/>
                <w:right w:val="none" w:sz="0" w:space="0" w:color="auto"/>
              </w:divBdr>
            </w:div>
            <w:div w:id="2116288513">
              <w:marLeft w:val="0"/>
              <w:marRight w:val="0"/>
              <w:marTop w:val="0"/>
              <w:marBottom w:val="0"/>
              <w:divBdr>
                <w:top w:val="none" w:sz="0" w:space="0" w:color="auto"/>
                <w:left w:val="none" w:sz="0" w:space="0" w:color="auto"/>
                <w:bottom w:val="none" w:sz="0" w:space="0" w:color="auto"/>
                <w:right w:val="none" w:sz="0" w:space="0" w:color="auto"/>
              </w:divBdr>
            </w:div>
            <w:div w:id="2117096973">
              <w:marLeft w:val="0"/>
              <w:marRight w:val="0"/>
              <w:marTop w:val="0"/>
              <w:marBottom w:val="0"/>
              <w:divBdr>
                <w:top w:val="none" w:sz="0" w:space="0" w:color="auto"/>
                <w:left w:val="none" w:sz="0" w:space="0" w:color="auto"/>
                <w:bottom w:val="none" w:sz="0" w:space="0" w:color="auto"/>
                <w:right w:val="none" w:sz="0" w:space="0" w:color="auto"/>
              </w:divBdr>
            </w:div>
            <w:div w:id="2117480749">
              <w:marLeft w:val="0"/>
              <w:marRight w:val="0"/>
              <w:marTop w:val="0"/>
              <w:marBottom w:val="0"/>
              <w:divBdr>
                <w:top w:val="none" w:sz="0" w:space="0" w:color="auto"/>
                <w:left w:val="none" w:sz="0" w:space="0" w:color="auto"/>
                <w:bottom w:val="none" w:sz="0" w:space="0" w:color="auto"/>
                <w:right w:val="none" w:sz="0" w:space="0" w:color="auto"/>
              </w:divBdr>
            </w:div>
            <w:div w:id="2122408312">
              <w:marLeft w:val="0"/>
              <w:marRight w:val="0"/>
              <w:marTop w:val="0"/>
              <w:marBottom w:val="0"/>
              <w:divBdr>
                <w:top w:val="none" w:sz="0" w:space="0" w:color="auto"/>
                <w:left w:val="none" w:sz="0" w:space="0" w:color="auto"/>
                <w:bottom w:val="none" w:sz="0" w:space="0" w:color="auto"/>
                <w:right w:val="none" w:sz="0" w:space="0" w:color="auto"/>
              </w:divBdr>
            </w:div>
            <w:div w:id="2123184422">
              <w:marLeft w:val="0"/>
              <w:marRight w:val="0"/>
              <w:marTop w:val="0"/>
              <w:marBottom w:val="0"/>
              <w:divBdr>
                <w:top w:val="none" w:sz="0" w:space="0" w:color="auto"/>
                <w:left w:val="none" w:sz="0" w:space="0" w:color="auto"/>
                <w:bottom w:val="none" w:sz="0" w:space="0" w:color="auto"/>
                <w:right w:val="none" w:sz="0" w:space="0" w:color="auto"/>
              </w:divBdr>
            </w:div>
            <w:div w:id="2123842999">
              <w:marLeft w:val="0"/>
              <w:marRight w:val="0"/>
              <w:marTop w:val="0"/>
              <w:marBottom w:val="0"/>
              <w:divBdr>
                <w:top w:val="none" w:sz="0" w:space="0" w:color="auto"/>
                <w:left w:val="none" w:sz="0" w:space="0" w:color="auto"/>
                <w:bottom w:val="none" w:sz="0" w:space="0" w:color="auto"/>
                <w:right w:val="none" w:sz="0" w:space="0" w:color="auto"/>
              </w:divBdr>
            </w:div>
            <w:div w:id="2124037099">
              <w:marLeft w:val="0"/>
              <w:marRight w:val="0"/>
              <w:marTop w:val="0"/>
              <w:marBottom w:val="0"/>
              <w:divBdr>
                <w:top w:val="none" w:sz="0" w:space="0" w:color="auto"/>
                <w:left w:val="none" w:sz="0" w:space="0" w:color="auto"/>
                <w:bottom w:val="none" w:sz="0" w:space="0" w:color="auto"/>
                <w:right w:val="none" w:sz="0" w:space="0" w:color="auto"/>
              </w:divBdr>
            </w:div>
            <w:div w:id="2128502766">
              <w:marLeft w:val="0"/>
              <w:marRight w:val="0"/>
              <w:marTop w:val="0"/>
              <w:marBottom w:val="0"/>
              <w:divBdr>
                <w:top w:val="none" w:sz="0" w:space="0" w:color="auto"/>
                <w:left w:val="none" w:sz="0" w:space="0" w:color="auto"/>
                <w:bottom w:val="none" w:sz="0" w:space="0" w:color="auto"/>
                <w:right w:val="none" w:sz="0" w:space="0" w:color="auto"/>
              </w:divBdr>
            </w:div>
            <w:div w:id="2135126346">
              <w:marLeft w:val="0"/>
              <w:marRight w:val="0"/>
              <w:marTop w:val="0"/>
              <w:marBottom w:val="0"/>
              <w:divBdr>
                <w:top w:val="none" w:sz="0" w:space="0" w:color="auto"/>
                <w:left w:val="none" w:sz="0" w:space="0" w:color="auto"/>
                <w:bottom w:val="none" w:sz="0" w:space="0" w:color="auto"/>
                <w:right w:val="none" w:sz="0" w:space="0" w:color="auto"/>
              </w:divBdr>
            </w:div>
            <w:div w:id="2135437536">
              <w:marLeft w:val="0"/>
              <w:marRight w:val="0"/>
              <w:marTop w:val="0"/>
              <w:marBottom w:val="0"/>
              <w:divBdr>
                <w:top w:val="none" w:sz="0" w:space="0" w:color="auto"/>
                <w:left w:val="none" w:sz="0" w:space="0" w:color="auto"/>
                <w:bottom w:val="none" w:sz="0" w:space="0" w:color="auto"/>
                <w:right w:val="none" w:sz="0" w:space="0" w:color="auto"/>
              </w:divBdr>
            </w:div>
            <w:div w:id="2138258888">
              <w:marLeft w:val="0"/>
              <w:marRight w:val="0"/>
              <w:marTop w:val="0"/>
              <w:marBottom w:val="0"/>
              <w:divBdr>
                <w:top w:val="none" w:sz="0" w:space="0" w:color="auto"/>
                <w:left w:val="none" w:sz="0" w:space="0" w:color="auto"/>
                <w:bottom w:val="none" w:sz="0" w:space="0" w:color="auto"/>
                <w:right w:val="none" w:sz="0" w:space="0" w:color="auto"/>
              </w:divBdr>
            </w:div>
            <w:div w:id="2139646440">
              <w:marLeft w:val="0"/>
              <w:marRight w:val="0"/>
              <w:marTop w:val="0"/>
              <w:marBottom w:val="0"/>
              <w:divBdr>
                <w:top w:val="none" w:sz="0" w:space="0" w:color="auto"/>
                <w:left w:val="none" w:sz="0" w:space="0" w:color="auto"/>
                <w:bottom w:val="none" w:sz="0" w:space="0" w:color="auto"/>
                <w:right w:val="none" w:sz="0" w:space="0" w:color="auto"/>
              </w:divBdr>
            </w:div>
            <w:div w:id="2141805090">
              <w:marLeft w:val="0"/>
              <w:marRight w:val="0"/>
              <w:marTop w:val="0"/>
              <w:marBottom w:val="0"/>
              <w:divBdr>
                <w:top w:val="none" w:sz="0" w:space="0" w:color="auto"/>
                <w:left w:val="none" w:sz="0" w:space="0" w:color="auto"/>
                <w:bottom w:val="none" w:sz="0" w:space="0" w:color="auto"/>
                <w:right w:val="none" w:sz="0" w:space="0" w:color="auto"/>
              </w:divBdr>
            </w:div>
            <w:div w:id="214246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013922">
      <w:bodyDiv w:val="1"/>
      <w:marLeft w:val="0"/>
      <w:marRight w:val="0"/>
      <w:marTop w:val="0"/>
      <w:marBottom w:val="0"/>
      <w:divBdr>
        <w:top w:val="none" w:sz="0" w:space="0" w:color="auto"/>
        <w:left w:val="none" w:sz="0" w:space="0" w:color="auto"/>
        <w:bottom w:val="none" w:sz="0" w:space="0" w:color="auto"/>
        <w:right w:val="none" w:sz="0" w:space="0" w:color="auto"/>
      </w:divBdr>
    </w:div>
    <w:div w:id="601763695">
      <w:bodyDiv w:val="1"/>
      <w:marLeft w:val="0"/>
      <w:marRight w:val="0"/>
      <w:marTop w:val="0"/>
      <w:marBottom w:val="0"/>
      <w:divBdr>
        <w:top w:val="none" w:sz="0" w:space="0" w:color="auto"/>
        <w:left w:val="none" w:sz="0" w:space="0" w:color="auto"/>
        <w:bottom w:val="none" w:sz="0" w:space="0" w:color="auto"/>
        <w:right w:val="none" w:sz="0" w:space="0" w:color="auto"/>
      </w:divBdr>
    </w:div>
    <w:div w:id="626740656">
      <w:bodyDiv w:val="1"/>
      <w:marLeft w:val="0"/>
      <w:marRight w:val="0"/>
      <w:marTop w:val="0"/>
      <w:marBottom w:val="0"/>
      <w:divBdr>
        <w:top w:val="none" w:sz="0" w:space="0" w:color="auto"/>
        <w:left w:val="none" w:sz="0" w:space="0" w:color="auto"/>
        <w:bottom w:val="none" w:sz="0" w:space="0" w:color="auto"/>
        <w:right w:val="none" w:sz="0" w:space="0" w:color="auto"/>
      </w:divBdr>
    </w:div>
    <w:div w:id="731316482">
      <w:bodyDiv w:val="1"/>
      <w:marLeft w:val="0"/>
      <w:marRight w:val="0"/>
      <w:marTop w:val="0"/>
      <w:marBottom w:val="0"/>
      <w:divBdr>
        <w:top w:val="none" w:sz="0" w:space="0" w:color="auto"/>
        <w:left w:val="none" w:sz="0" w:space="0" w:color="auto"/>
        <w:bottom w:val="none" w:sz="0" w:space="0" w:color="auto"/>
        <w:right w:val="none" w:sz="0" w:space="0" w:color="auto"/>
      </w:divBdr>
      <w:divsChild>
        <w:div w:id="713506668">
          <w:marLeft w:val="0"/>
          <w:marRight w:val="0"/>
          <w:marTop w:val="0"/>
          <w:marBottom w:val="0"/>
          <w:divBdr>
            <w:top w:val="none" w:sz="0" w:space="0" w:color="auto"/>
            <w:left w:val="none" w:sz="0" w:space="0" w:color="auto"/>
            <w:bottom w:val="none" w:sz="0" w:space="0" w:color="auto"/>
            <w:right w:val="none" w:sz="0" w:space="0" w:color="auto"/>
          </w:divBdr>
          <w:divsChild>
            <w:div w:id="228541656">
              <w:marLeft w:val="0"/>
              <w:marRight w:val="0"/>
              <w:marTop w:val="0"/>
              <w:marBottom w:val="0"/>
              <w:divBdr>
                <w:top w:val="none" w:sz="0" w:space="0" w:color="auto"/>
                <w:left w:val="none" w:sz="0" w:space="0" w:color="auto"/>
                <w:bottom w:val="none" w:sz="0" w:space="0" w:color="auto"/>
                <w:right w:val="none" w:sz="0" w:space="0" w:color="auto"/>
              </w:divBdr>
              <w:divsChild>
                <w:div w:id="141879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21050">
      <w:bodyDiv w:val="1"/>
      <w:marLeft w:val="0"/>
      <w:marRight w:val="0"/>
      <w:marTop w:val="0"/>
      <w:marBottom w:val="0"/>
      <w:divBdr>
        <w:top w:val="none" w:sz="0" w:space="0" w:color="auto"/>
        <w:left w:val="none" w:sz="0" w:space="0" w:color="auto"/>
        <w:bottom w:val="none" w:sz="0" w:space="0" w:color="auto"/>
        <w:right w:val="none" w:sz="0" w:space="0" w:color="auto"/>
      </w:divBdr>
    </w:div>
    <w:div w:id="807746230">
      <w:bodyDiv w:val="1"/>
      <w:marLeft w:val="0"/>
      <w:marRight w:val="0"/>
      <w:marTop w:val="0"/>
      <w:marBottom w:val="0"/>
      <w:divBdr>
        <w:top w:val="none" w:sz="0" w:space="0" w:color="auto"/>
        <w:left w:val="none" w:sz="0" w:space="0" w:color="auto"/>
        <w:bottom w:val="none" w:sz="0" w:space="0" w:color="auto"/>
        <w:right w:val="none" w:sz="0" w:space="0" w:color="auto"/>
      </w:divBdr>
    </w:div>
    <w:div w:id="945426782">
      <w:bodyDiv w:val="1"/>
      <w:marLeft w:val="0"/>
      <w:marRight w:val="0"/>
      <w:marTop w:val="0"/>
      <w:marBottom w:val="0"/>
      <w:divBdr>
        <w:top w:val="none" w:sz="0" w:space="0" w:color="auto"/>
        <w:left w:val="none" w:sz="0" w:space="0" w:color="auto"/>
        <w:bottom w:val="none" w:sz="0" w:space="0" w:color="auto"/>
        <w:right w:val="none" w:sz="0" w:space="0" w:color="auto"/>
      </w:divBdr>
    </w:div>
    <w:div w:id="946274465">
      <w:bodyDiv w:val="1"/>
      <w:marLeft w:val="0"/>
      <w:marRight w:val="0"/>
      <w:marTop w:val="0"/>
      <w:marBottom w:val="0"/>
      <w:divBdr>
        <w:top w:val="none" w:sz="0" w:space="0" w:color="auto"/>
        <w:left w:val="none" w:sz="0" w:space="0" w:color="auto"/>
        <w:bottom w:val="none" w:sz="0" w:space="0" w:color="auto"/>
        <w:right w:val="none" w:sz="0" w:space="0" w:color="auto"/>
      </w:divBdr>
      <w:divsChild>
        <w:div w:id="1566452874">
          <w:marLeft w:val="0"/>
          <w:marRight w:val="0"/>
          <w:marTop w:val="0"/>
          <w:marBottom w:val="0"/>
          <w:divBdr>
            <w:top w:val="none" w:sz="0" w:space="0" w:color="auto"/>
            <w:left w:val="none" w:sz="0" w:space="0" w:color="auto"/>
            <w:bottom w:val="none" w:sz="0" w:space="0" w:color="auto"/>
            <w:right w:val="none" w:sz="0" w:space="0" w:color="auto"/>
          </w:divBdr>
          <w:divsChild>
            <w:div w:id="130640706">
              <w:marLeft w:val="0"/>
              <w:marRight w:val="0"/>
              <w:marTop w:val="0"/>
              <w:marBottom w:val="0"/>
              <w:divBdr>
                <w:top w:val="none" w:sz="0" w:space="0" w:color="auto"/>
                <w:left w:val="none" w:sz="0" w:space="0" w:color="auto"/>
                <w:bottom w:val="none" w:sz="0" w:space="0" w:color="auto"/>
                <w:right w:val="none" w:sz="0" w:space="0" w:color="auto"/>
              </w:divBdr>
              <w:divsChild>
                <w:div w:id="11231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360096">
      <w:bodyDiv w:val="1"/>
      <w:marLeft w:val="0"/>
      <w:marRight w:val="0"/>
      <w:marTop w:val="0"/>
      <w:marBottom w:val="0"/>
      <w:divBdr>
        <w:top w:val="none" w:sz="0" w:space="0" w:color="auto"/>
        <w:left w:val="none" w:sz="0" w:space="0" w:color="auto"/>
        <w:bottom w:val="none" w:sz="0" w:space="0" w:color="auto"/>
        <w:right w:val="none" w:sz="0" w:space="0" w:color="auto"/>
      </w:divBdr>
    </w:div>
    <w:div w:id="1005090643">
      <w:bodyDiv w:val="1"/>
      <w:marLeft w:val="0"/>
      <w:marRight w:val="0"/>
      <w:marTop w:val="0"/>
      <w:marBottom w:val="0"/>
      <w:divBdr>
        <w:top w:val="none" w:sz="0" w:space="0" w:color="auto"/>
        <w:left w:val="none" w:sz="0" w:space="0" w:color="auto"/>
        <w:bottom w:val="none" w:sz="0" w:space="0" w:color="auto"/>
        <w:right w:val="none" w:sz="0" w:space="0" w:color="auto"/>
      </w:divBdr>
    </w:div>
    <w:div w:id="1009601270">
      <w:bodyDiv w:val="1"/>
      <w:marLeft w:val="0"/>
      <w:marRight w:val="0"/>
      <w:marTop w:val="0"/>
      <w:marBottom w:val="0"/>
      <w:divBdr>
        <w:top w:val="none" w:sz="0" w:space="0" w:color="auto"/>
        <w:left w:val="none" w:sz="0" w:space="0" w:color="auto"/>
        <w:bottom w:val="none" w:sz="0" w:space="0" w:color="auto"/>
        <w:right w:val="none" w:sz="0" w:space="0" w:color="auto"/>
      </w:divBdr>
    </w:div>
    <w:div w:id="1027145733">
      <w:bodyDiv w:val="1"/>
      <w:marLeft w:val="0"/>
      <w:marRight w:val="0"/>
      <w:marTop w:val="0"/>
      <w:marBottom w:val="0"/>
      <w:divBdr>
        <w:top w:val="none" w:sz="0" w:space="0" w:color="auto"/>
        <w:left w:val="none" w:sz="0" w:space="0" w:color="auto"/>
        <w:bottom w:val="none" w:sz="0" w:space="0" w:color="auto"/>
        <w:right w:val="none" w:sz="0" w:space="0" w:color="auto"/>
      </w:divBdr>
    </w:div>
    <w:div w:id="1048064443">
      <w:bodyDiv w:val="1"/>
      <w:marLeft w:val="0"/>
      <w:marRight w:val="0"/>
      <w:marTop w:val="0"/>
      <w:marBottom w:val="0"/>
      <w:divBdr>
        <w:top w:val="none" w:sz="0" w:space="0" w:color="auto"/>
        <w:left w:val="none" w:sz="0" w:space="0" w:color="auto"/>
        <w:bottom w:val="none" w:sz="0" w:space="0" w:color="auto"/>
        <w:right w:val="none" w:sz="0" w:space="0" w:color="auto"/>
      </w:divBdr>
    </w:div>
    <w:div w:id="1055154319">
      <w:bodyDiv w:val="1"/>
      <w:marLeft w:val="0"/>
      <w:marRight w:val="0"/>
      <w:marTop w:val="0"/>
      <w:marBottom w:val="0"/>
      <w:divBdr>
        <w:top w:val="none" w:sz="0" w:space="0" w:color="auto"/>
        <w:left w:val="none" w:sz="0" w:space="0" w:color="auto"/>
        <w:bottom w:val="none" w:sz="0" w:space="0" w:color="auto"/>
        <w:right w:val="none" w:sz="0" w:space="0" w:color="auto"/>
      </w:divBdr>
    </w:div>
    <w:div w:id="1141189860">
      <w:bodyDiv w:val="1"/>
      <w:marLeft w:val="0"/>
      <w:marRight w:val="0"/>
      <w:marTop w:val="0"/>
      <w:marBottom w:val="0"/>
      <w:divBdr>
        <w:top w:val="none" w:sz="0" w:space="0" w:color="auto"/>
        <w:left w:val="none" w:sz="0" w:space="0" w:color="auto"/>
        <w:bottom w:val="none" w:sz="0" w:space="0" w:color="auto"/>
        <w:right w:val="none" w:sz="0" w:space="0" w:color="auto"/>
      </w:divBdr>
    </w:div>
    <w:div w:id="1158770130">
      <w:bodyDiv w:val="1"/>
      <w:marLeft w:val="0"/>
      <w:marRight w:val="0"/>
      <w:marTop w:val="0"/>
      <w:marBottom w:val="0"/>
      <w:divBdr>
        <w:top w:val="none" w:sz="0" w:space="0" w:color="auto"/>
        <w:left w:val="none" w:sz="0" w:space="0" w:color="auto"/>
        <w:bottom w:val="none" w:sz="0" w:space="0" w:color="auto"/>
        <w:right w:val="none" w:sz="0" w:space="0" w:color="auto"/>
      </w:divBdr>
    </w:div>
    <w:div w:id="1225873961">
      <w:bodyDiv w:val="1"/>
      <w:marLeft w:val="0"/>
      <w:marRight w:val="0"/>
      <w:marTop w:val="0"/>
      <w:marBottom w:val="0"/>
      <w:divBdr>
        <w:top w:val="none" w:sz="0" w:space="0" w:color="auto"/>
        <w:left w:val="none" w:sz="0" w:space="0" w:color="auto"/>
        <w:bottom w:val="none" w:sz="0" w:space="0" w:color="auto"/>
        <w:right w:val="none" w:sz="0" w:space="0" w:color="auto"/>
      </w:divBdr>
    </w:div>
    <w:div w:id="1244534240">
      <w:bodyDiv w:val="1"/>
      <w:marLeft w:val="0"/>
      <w:marRight w:val="0"/>
      <w:marTop w:val="0"/>
      <w:marBottom w:val="0"/>
      <w:divBdr>
        <w:top w:val="none" w:sz="0" w:space="0" w:color="auto"/>
        <w:left w:val="none" w:sz="0" w:space="0" w:color="auto"/>
        <w:bottom w:val="none" w:sz="0" w:space="0" w:color="auto"/>
        <w:right w:val="none" w:sz="0" w:space="0" w:color="auto"/>
      </w:divBdr>
    </w:div>
    <w:div w:id="1259871327">
      <w:bodyDiv w:val="1"/>
      <w:marLeft w:val="0"/>
      <w:marRight w:val="0"/>
      <w:marTop w:val="0"/>
      <w:marBottom w:val="0"/>
      <w:divBdr>
        <w:top w:val="none" w:sz="0" w:space="0" w:color="auto"/>
        <w:left w:val="none" w:sz="0" w:space="0" w:color="auto"/>
        <w:bottom w:val="none" w:sz="0" w:space="0" w:color="auto"/>
        <w:right w:val="none" w:sz="0" w:space="0" w:color="auto"/>
      </w:divBdr>
    </w:div>
    <w:div w:id="1272009194">
      <w:bodyDiv w:val="1"/>
      <w:marLeft w:val="0"/>
      <w:marRight w:val="0"/>
      <w:marTop w:val="0"/>
      <w:marBottom w:val="0"/>
      <w:divBdr>
        <w:top w:val="none" w:sz="0" w:space="0" w:color="auto"/>
        <w:left w:val="none" w:sz="0" w:space="0" w:color="auto"/>
        <w:bottom w:val="none" w:sz="0" w:space="0" w:color="auto"/>
        <w:right w:val="none" w:sz="0" w:space="0" w:color="auto"/>
      </w:divBdr>
    </w:div>
    <w:div w:id="1289896669">
      <w:bodyDiv w:val="1"/>
      <w:marLeft w:val="0"/>
      <w:marRight w:val="0"/>
      <w:marTop w:val="0"/>
      <w:marBottom w:val="0"/>
      <w:divBdr>
        <w:top w:val="none" w:sz="0" w:space="0" w:color="auto"/>
        <w:left w:val="none" w:sz="0" w:space="0" w:color="auto"/>
        <w:bottom w:val="none" w:sz="0" w:space="0" w:color="auto"/>
        <w:right w:val="none" w:sz="0" w:space="0" w:color="auto"/>
      </w:divBdr>
      <w:divsChild>
        <w:div w:id="1120808061">
          <w:marLeft w:val="0"/>
          <w:marRight w:val="0"/>
          <w:marTop w:val="0"/>
          <w:marBottom w:val="0"/>
          <w:divBdr>
            <w:top w:val="none" w:sz="0" w:space="0" w:color="auto"/>
            <w:left w:val="none" w:sz="0" w:space="0" w:color="auto"/>
            <w:bottom w:val="none" w:sz="0" w:space="0" w:color="auto"/>
            <w:right w:val="none" w:sz="0" w:space="0" w:color="auto"/>
          </w:divBdr>
          <w:divsChild>
            <w:div w:id="321667839">
              <w:marLeft w:val="0"/>
              <w:marRight w:val="0"/>
              <w:marTop w:val="0"/>
              <w:marBottom w:val="0"/>
              <w:divBdr>
                <w:top w:val="none" w:sz="0" w:space="0" w:color="auto"/>
                <w:left w:val="none" w:sz="0" w:space="0" w:color="auto"/>
                <w:bottom w:val="none" w:sz="0" w:space="0" w:color="auto"/>
                <w:right w:val="none" w:sz="0" w:space="0" w:color="auto"/>
              </w:divBdr>
              <w:divsChild>
                <w:div w:id="42862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320207">
      <w:bodyDiv w:val="1"/>
      <w:marLeft w:val="0"/>
      <w:marRight w:val="0"/>
      <w:marTop w:val="0"/>
      <w:marBottom w:val="0"/>
      <w:divBdr>
        <w:top w:val="none" w:sz="0" w:space="0" w:color="auto"/>
        <w:left w:val="none" w:sz="0" w:space="0" w:color="auto"/>
        <w:bottom w:val="none" w:sz="0" w:space="0" w:color="auto"/>
        <w:right w:val="none" w:sz="0" w:space="0" w:color="auto"/>
      </w:divBdr>
      <w:divsChild>
        <w:div w:id="274993032">
          <w:marLeft w:val="0"/>
          <w:marRight w:val="0"/>
          <w:marTop w:val="0"/>
          <w:marBottom w:val="0"/>
          <w:divBdr>
            <w:top w:val="none" w:sz="0" w:space="0" w:color="auto"/>
            <w:left w:val="none" w:sz="0" w:space="0" w:color="auto"/>
            <w:bottom w:val="none" w:sz="0" w:space="0" w:color="auto"/>
            <w:right w:val="none" w:sz="0" w:space="0" w:color="auto"/>
          </w:divBdr>
          <w:divsChild>
            <w:div w:id="1351838201">
              <w:marLeft w:val="0"/>
              <w:marRight w:val="0"/>
              <w:marTop w:val="0"/>
              <w:marBottom w:val="0"/>
              <w:divBdr>
                <w:top w:val="none" w:sz="0" w:space="0" w:color="auto"/>
                <w:left w:val="none" w:sz="0" w:space="0" w:color="auto"/>
                <w:bottom w:val="none" w:sz="0" w:space="0" w:color="auto"/>
                <w:right w:val="none" w:sz="0" w:space="0" w:color="auto"/>
              </w:divBdr>
              <w:divsChild>
                <w:div w:id="22808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575595">
      <w:bodyDiv w:val="1"/>
      <w:marLeft w:val="0"/>
      <w:marRight w:val="0"/>
      <w:marTop w:val="0"/>
      <w:marBottom w:val="0"/>
      <w:divBdr>
        <w:top w:val="none" w:sz="0" w:space="0" w:color="auto"/>
        <w:left w:val="none" w:sz="0" w:space="0" w:color="auto"/>
        <w:bottom w:val="none" w:sz="0" w:space="0" w:color="auto"/>
        <w:right w:val="none" w:sz="0" w:space="0" w:color="auto"/>
      </w:divBdr>
    </w:div>
    <w:div w:id="1376271141">
      <w:bodyDiv w:val="1"/>
      <w:marLeft w:val="0"/>
      <w:marRight w:val="0"/>
      <w:marTop w:val="0"/>
      <w:marBottom w:val="0"/>
      <w:divBdr>
        <w:top w:val="none" w:sz="0" w:space="0" w:color="auto"/>
        <w:left w:val="none" w:sz="0" w:space="0" w:color="auto"/>
        <w:bottom w:val="none" w:sz="0" w:space="0" w:color="auto"/>
        <w:right w:val="none" w:sz="0" w:space="0" w:color="auto"/>
      </w:divBdr>
      <w:divsChild>
        <w:div w:id="560365455">
          <w:marLeft w:val="0"/>
          <w:marRight w:val="0"/>
          <w:marTop w:val="0"/>
          <w:marBottom w:val="0"/>
          <w:divBdr>
            <w:top w:val="none" w:sz="0" w:space="0" w:color="auto"/>
            <w:left w:val="none" w:sz="0" w:space="0" w:color="auto"/>
            <w:bottom w:val="none" w:sz="0" w:space="0" w:color="auto"/>
            <w:right w:val="none" w:sz="0" w:space="0" w:color="auto"/>
          </w:divBdr>
        </w:div>
      </w:divsChild>
    </w:div>
    <w:div w:id="1382245552">
      <w:bodyDiv w:val="1"/>
      <w:marLeft w:val="0"/>
      <w:marRight w:val="0"/>
      <w:marTop w:val="0"/>
      <w:marBottom w:val="0"/>
      <w:divBdr>
        <w:top w:val="none" w:sz="0" w:space="0" w:color="auto"/>
        <w:left w:val="none" w:sz="0" w:space="0" w:color="auto"/>
        <w:bottom w:val="none" w:sz="0" w:space="0" w:color="auto"/>
        <w:right w:val="none" w:sz="0" w:space="0" w:color="auto"/>
      </w:divBdr>
    </w:div>
    <w:div w:id="1388459315">
      <w:bodyDiv w:val="1"/>
      <w:marLeft w:val="0"/>
      <w:marRight w:val="0"/>
      <w:marTop w:val="0"/>
      <w:marBottom w:val="0"/>
      <w:divBdr>
        <w:top w:val="none" w:sz="0" w:space="0" w:color="auto"/>
        <w:left w:val="none" w:sz="0" w:space="0" w:color="auto"/>
        <w:bottom w:val="none" w:sz="0" w:space="0" w:color="auto"/>
        <w:right w:val="none" w:sz="0" w:space="0" w:color="auto"/>
      </w:divBdr>
    </w:div>
    <w:div w:id="1401637649">
      <w:bodyDiv w:val="1"/>
      <w:marLeft w:val="0"/>
      <w:marRight w:val="0"/>
      <w:marTop w:val="0"/>
      <w:marBottom w:val="0"/>
      <w:divBdr>
        <w:top w:val="none" w:sz="0" w:space="0" w:color="auto"/>
        <w:left w:val="none" w:sz="0" w:space="0" w:color="auto"/>
        <w:bottom w:val="none" w:sz="0" w:space="0" w:color="auto"/>
        <w:right w:val="none" w:sz="0" w:space="0" w:color="auto"/>
      </w:divBdr>
    </w:div>
    <w:div w:id="1412193802">
      <w:bodyDiv w:val="1"/>
      <w:marLeft w:val="0"/>
      <w:marRight w:val="0"/>
      <w:marTop w:val="0"/>
      <w:marBottom w:val="0"/>
      <w:divBdr>
        <w:top w:val="none" w:sz="0" w:space="0" w:color="auto"/>
        <w:left w:val="none" w:sz="0" w:space="0" w:color="auto"/>
        <w:bottom w:val="none" w:sz="0" w:space="0" w:color="auto"/>
        <w:right w:val="none" w:sz="0" w:space="0" w:color="auto"/>
      </w:divBdr>
    </w:div>
    <w:div w:id="1421946117">
      <w:bodyDiv w:val="1"/>
      <w:marLeft w:val="0"/>
      <w:marRight w:val="0"/>
      <w:marTop w:val="0"/>
      <w:marBottom w:val="0"/>
      <w:divBdr>
        <w:top w:val="none" w:sz="0" w:space="0" w:color="auto"/>
        <w:left w:val="none" w:sz="0" w:space="0" w:color="auto"/>
        <w:bottom w:val="none" w:sz="0" w:space="0" w:color="auto"/>
        <w:right w:val="none" w:sz="0" w:space="0" w:color="auto"/>
      </w:divBdr>
    </w:div>
    <w:div w:id="1439182146">
      <w:bodyDiv w:val="1"/>
      <w:marLeft w:val="0"/>
      <w:marRight w:val="0"/>
      <w:marTop w:val="0"/>
      <w:marBottom w:val="0"/>
      <w:divBdr>
        <w:top w:val="none" w:sz="0" w:space="0" w:color="auto"/>
        <w:left w:val="none" w:sz="0" w:space="0" w:color="auto"/>
        <w:bottom w:val="none" w:sz="0" w:space="0" w:color="auto"/>
        <w:right w:val="none" w:sz="0" w:space="0" w:color="auto"/>
      </w:divBdr>
    </w:div>
    <w:div w:id="1445998303">
      <w:bodyDiv w:val="1"/>
      <w:marLeft w:val="0"/>
      <w:marRight w:val="0"/>
      <w:marTop w:val="0"/>
      <w:marBottom w:val="0"/>
      <w:divBdr>
        <w:top w:val="none" w:sz="0" w:space="0" w:color="auto"/>
        <w:left w:val="none" w:sz="0" w:space="0" w:color="auto"/>
        <w:bottom w:val="none" w:sz="0" w:space="0" w:color="auto"/>
        <w:right w:val="none" w:sz="0" w:space="0" w:color="auto"/>
      </w:divBdr>
    </w:div>
    <w:div w:id="1447508014">
      <w:bodyDiv w:val="1"/>
      <w:marLeft w:val="0"/>
      <w:marRight w:val="0"/>
      <w:marTop w:val="0"/>
      <w:marBottom w:val="0"/>
      <w:divBdr>
        <w:top w:val="none" w:sz="0" w:space="0" w:color="auto"/>
        <w:left w:val="none" w:sz="0" w:space="0" w:color="auto"/>
        <w:bottom w:val="none" w:sz="0" w:space="0" w:color="auto"/>
        <w:right w:val="none" w:sz="0" w:space="0" w:color="auto"/>
      </w:divBdr>
    </w:div>
    <w:div w:id="1501848356">
      <w:bodyDiv w:val="1"/>
      <w:marLeft w:val="0"/>
      <w:marRight w:val="0"/>
      <w:marTop w:val="0"/>
      <w:marBottom w:val="0"/>
      <w:divBdr>
        <w:top w:val="none" w:sz="0" w:space="0" w:color="auto"/>
        <w:left w:val="none" w:sz="0" w:space="0" w:color="auto"/>
        <w:bottom w:val="none" w:sz="0" w:space="0" w:color="auto"/>
        <w:right w:val="none" w:sz="0" w:space="0" w:color="auto"/>
      </w:divBdr>
    </w:div>
    <w:div w:id="1511482270">
      <w:bodyDiv w:val="1"/>
      <w:marLeft w:val="0"/>
      <w:marRight w:val="0"/>
      <w:marTop w:val="0"/>
      <w:marBottom w:val="0"/>
      <w:divBdr>
        <w:top w:val="none" w:sz="0" w:space="0" w:color="auto"/>
        <w:left w:val="none" w:sz="0" w:space="0" w:color="auto"/>
        <w:bottom w:val="none" w:sz="0" w:space="0" w:color="auto"/>
        <w:right w:val="none" w:sz="0" w:space="0" w:color="auto"/>
      </w:divBdr>
    </w:div>
    <w:div w:id="1528786590">
      <w:bodyDiv w:val="1"/>
      <w:marLeft w:val="0"/>
      <w:marRight w:val="0"/>
      <w:marTop w:val="0"/>
      <w:marBottom w:val="0"/>
      <w:divBdr>
        <w:top w:val="none" w:sz="0" w:space="0" w:color="auto"/>
        <w:left w:val="none" w:sz="0" w:space="0" w:color="auto"/>
        <w:bottom w:val="none" w:sz="0" w:space="0" w:color="auto"/>
        <w:right w:val="none" w:sz="0" w:space="0" w:color="auto"/>
      </w:divBdr>
    </w:div>
    <w:div w:id="1553537411">
      <w:bodyDiv w:val="1"/>
      <w:marLeft w:val="0"/>
      <w:marRight w:val="0"/>
      <w:marTop w:val="0"/>
      <w:marBottom w:val="0"/>
      <w:divBdr>
        <w:top w:val="none" w:sz="0" w:space="0" w:color="auto"/>
        <w:left w:val="none" w:sz="0" w:space="0" w:color="auto"/>
        <w:bottom w:val="none" w:sz="0" w:space="0" w:color="auto"/>
        <w:right w:val="none" w:sz="0" w:space="0" w:color="auto"/>
      </w:divBdr>
    </w:div>
    <w:div w:id="1568491973">
      <w:bodyDiv w:val="1"/>
      <w:marLeft w:val="0"/>
      <w:marRight w:val="0"/>
      <w:marTop w:val="0"/>
      <w:marBottom w:val="0"/>
      <w:divBdr>
        <w:top w:val="none" w:sz="0" w:space="0" w:color="auto"/>
        <w:left w:val="none" w:sz="0" w:space="0" w:color="auto"/>
        <w:bottom w:val="none" w:sz="0" w:space="0" w:color="auto"/>
        <w:right w:val="none" w:sz="0" w:space="0" w:color="auto"/>
      </w:divBdr>
    </w:div>
    <w:div w:id="1581792436">
      <w:bodyDiv w:val="1"/>
      <w:marLeft w:val="0"/>
      <w:marRight w:val="0"/>
      <w:marTop w:val="0"/>
      <w:marBottom w:val="0"/>
      <w:divBdr>
        <w:top w:val="none" w:sz="0" w:space="0" w:color="auto"/>
        <w:left w:val="none" w:sz="0" w:space="0" w:color="auto"/>
        <w:bottom w:val="none" w:sz="0" w:space="0" w:color="auto"/>
        <w:right w:val="none" w:sz="0" w:space="0" w:color="auto"/>
      </w:divBdr>
    </w:div>
    <w:div w:id="1602103976">
      <w:bodyDiv w:val="1"/>
      <w:marLeft w:val="0"/>
      <w:marRight w:val="0"/>
      <w:marTop w:val="0"/>
      <w:marBottom w:val="0"/>
      <w:divBdr>
        <w:top w:val="none" w:sz="0" w:space="0" w:color="auto"/>
        <w:left w:val="none" w:sz="0" w:space="0" w:color="auto"/>
        <w:bottom w:val="none" w:sz="0" w:space="0" w:color="auto"/>
        <w:right w:val="none" w:sz="0" w:space="0" w:color="auto"/>
      </w:divBdr>
    </w:div>
    <w:div w:id="1606033127">
      <w:bodyDiv w:val="1"/>
      <w:marLeft w:val="0"/>
      <w:marRight w:val="0"/>
      <w:marTop w:val="0"/>
      <w:marBottom w:val="0"/>
      <w:divBdr>
        <w:top w:val="none" w:sz="0" w:space="0" w:color="auto"/>
        <w:left w:val="none" w:sz="0" w:space="0" w:color="auto"/>
        <w:bottom w:val="none" w:sz="0" w:space="0" w:color="auto"/>
        <w:right w:val="none" w:sz="0" w:space="0" w:color="auto"/>
      </w:divBdr>
    </w:div>
    <w:div w:id="1644431445">
      <w:bodyDiv w:val="1"/>
      <w:marLeft w:val="0"/>
      <w:marRight w:val="0"/>
      <w:marTop w:val="0"/>
      <w:marBottom w:val="0"/>
      <w:divBdr>
        <w:top w:val="none" w:sz="0" w:space="0" w:color="auto"/>
        <w:left w:val="none" w:sz="0" w:space="0" w:color="auto"/>
        <w:bottom w:val="none" w:sz="0" w:space="0" w:color="auto"/>
        <w:right w:val="none" w:sz="0" w:space="0" w:color="auto"/>
      </w:divBdr>
    </w:div>
    <w:div w:id="1651132801">
      <w:bodyDiv w:val="1"/>
      <w:marLeft w:val="0"/>
      <w:marRight w:val="0"/>
      <w:marTop w:val="0"/>
      <w:marBottom w:val="0"/>
      <w:divBdr>
        <w:top w:val="none" w:sz="0" w:space="0" w:color="auto"/>
        <w:left w:val="none" w:sz="0" w:space="0" w:color="auto"/>
        <w:bottom w:val="none" w:sz="0" w:space="0" w:color="auto"/>
        <w:right w:val="none" w:sz="0" w:space="0" w:color="auto"/>
      </w:divBdr>
    </w:div>
    <w:div w:id="1659651464">
      <w:bodyDiv w:val="1"/>
      <w:marLeft w:val="0"/>
      <w:marRight w:val="0"/>
      <w:marTop w:val="0"/>
      <w:marBottom w:val="0"/>
      <w:divBdr>
        <w:top w:val="none" w:sz="0" w:space="0" w:color="auto"/>
        <w:left w:val="none" w:sz="0" w:space="0" w:color="auto"/>
        <w:bottom w:val="none" w:sz="0" w:space="0" w:color="auto"/>
        <w:right w:val="none" w:sz="0" w:space="0" w:color="auto"/>
      </w:divBdr>
    </w:div>
    <w:div w:id="1669092165">
      <w:bodyDiv w:val="1"/>
      <w:marLeft w:val="0"/>
      <w:marRight w:val="0"/>
      <w:marTop w:val="0"/>
      <w:marBottom w:val="0"/>
      <w:divBdr>
        <w:top w:val="none" w:sz="0" w:space="0" w:color="auto"/>
        <w:left w:val="none" w:sz="0" w:space="0" w:color="auto"/>
        <w:bottom w:val="none" w:sz="0" w:space="0" w:color="auto"/>
        <w:right w:val="none" w:sz="0" w:space="0" w:color="auto"/>
      </w:divBdr>
    </w:div>
    <w:div w:id="1684699427">
      <w:bodyDiv w:val="1"/>
      <w:marLeft w:val="0"/>
      <w:marRight w:val="0"/>
      <w:marTop w:val="0"/>
      <w:marBottom w:val="0"/>
      <w:divBdr>
        <w:top w:val="none" w:sz="0" w:space="0" w:color="auto"/>
        <w:left w:val="none" w:sz="0" w:space="0" w:color="auto"/>
        <w:bottom w:val="none" w:sz="0" w:space="0" w:color="auto"/>
        <w:right w:val="none" w:sz="0" w:space="0" w:color="auto"/>
      </w:divBdr>
      <w:divsChild>
        <w:div w:id="1934237524">
          <w:marLeft w:val="0"/>
          <w:marRight w:val="0"/>
          <w:marTop w:val="0"/>
          <w:marBottom w:val="0"/>
          <w:divBdr>
            <w:top w:val="none" w:sz="0" w:space="0" w:color="auto"/>
            <w:left w:val="none" w:sz="0" w:space="0" w:color="auto"/>
            <w:bottom w:val="none" w:sz="0" w:space="0" w:color="auto"/>
            <w:right w:val="none" w:sz="0" w:space="0" w:color="auto"/>
          </w:divBdr>
        </w:div>
      </w:divsChild>
    </w:div>
    <w:div w:id="1686244751">
      <w:bodyDiv w:val="1"/>
      <w:marLeft w:val="0"/>
      <w:marRight w:val="0"/>
      <w:marTop w:val="0"/>
      <w:marBottom w:val="0"/>
      <w:divBdr>
        <w:top w:val="none" w:sz="0" w:space="0" w:color="auto"/>
        <w:left w:val="none" w:sz="0" w:space="0" w:color="auto"/>
        <w:bottom w:val="none" w:sz="0" w:space="0" w:color="auto"/>
        <w:right w:val="none" w:sz="0" w:space="0" w:color="auto"/>
      </w:divBdr>
    </w:div>
    <w:div w:id="1713967057">
      <w:bodyDiv w:val="1"/>
      <w:marLeft w:val="0"/>
      <w:marRight w:val="0"/>
      <w:marTop w:val="0"/>
      <w:marBottom w:val="0"/>
      <w:divBdr>
        <w:top w:val="none" w:sz="0" w:space="0" w:color="auto"/>
        <w:left w:val="none" w:sz="0" w:space="0" w:color="auto"/>
        <w:bottom w:val="none" w:sz="0" w:space="0" w:color="auto"/>
        <w:right w:val="none" w:sz="0" w:space="0" w:color="auto"/>
      </w:divBdr>
      <w:divsChild>
        <w:div w:id="1481966768">
          <w:marLeft w:val="0"/>
          <w:marRight w:val="0"/>
          <w:marTop w:val="0"/>
          <w:marBottom w:val="0"/>
          <w:divBdr>
            <w:top w:val="none" w:sz="0" w:space="0" w:color="auto"/>
            <w:left w:val="none" w:sz="0" w:space="0" w:color="auto"/>
            <w:bottom w:val="none" w:sz="0" w:space="0" w:color="auto"/>
            <w:right w:val="none" w:sz="0" w:space="0" w:color="auto"/>
          </w:divBdr>
          <w:divsChild>
            <w:div w:id="1764105801">
              <w:marLeft w:val="0"/>
              <w:marRight w:val="0"/>
              <w:marTop w:val="0"/>
              <w:marBottom w:val="0"/>
              <w:divBdr>
                <w:top w:val="none" w:sz="0" w:space="0" w:color="auto"/>
                <w:left w:val="none" w:sz="0" w:space="0" w:color="auto"/>
                <w:bottom w:val="none" w:sz="0" w:space="0" w:color="auto"/>
                <w:right w:val="none" w:sz="0" w:space="0" w:color="auto"/>
              </w:divBdr>
              <w:divsChild>
                <w:div w:id="2287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519390">
      <w:bodyDiv w:val="1"/>
      <w:marLeft w:val="0"/>
      <w:marRight w:val="0"/>
      <w:marTop w:val="0"/>
      <w:marBottom w:val="0"/>
      <w:divBdr>
        <w:top w:val="none" w:sz="0" w:space="0" w:color="auto"/>
        <w:left w:val="none" w:sz="0" w:space="0" w:color="auto"/>
        <w:bottom w:val="none" w:sz="0" w:space="0" w:color="auto"/>
        <w:right w:val="none" w:sz="0" w:space="0" w:color="auto"/>
      </w:divBdr>
      <w:divsChild>
        <w:div w:id="448595370">
          <w:marLeft w:val="0"/>
          <w:marRight w:val="0"/>
          <w:marTop w:val="0"/>
          <w:marBottom w:val="0"/>
          <w:divBdr>
            <w:top w:val="none" w:sz="0" w:space="0" w:color="auto"/>
            <w:left w:val="none" w:sz="0" w:space="0" w:color="auto"/>
            <w:bottom w:val="none" w:sz="0" w:space="0" w:color="auto"/>
            <w:right w:val="none" w:sz="0" w:space="0" w:color="auto"/>
          </w:divBdr>
          <w:divsChild>
            <w:div w:id="1660621809">
              <w:marLeft w:val="0"/>
              <w:marRight w:val="0"/>
              <w:marTop w:val="0"/>
              <w:marBottom w:val="0"/>
              <w:divBdr>
                <w:top w:val="none" w:sz="0" w:space="0" w:color="auto"/>
                <w:left w:val="none" w:sz="0" w:space="0" w:color="auto"/>
                <w:bottom w:val="none" w:sz="0" w:space="0" w:color="auto"/>
                <w:right w:val="none" w:sz="0" w:space="0" w:color="auto"/>
              </w:divBdr>
              <w:divsChild>
                <w:div w:id="62050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906235">
      <w:bodyDiv w:val="1"/>
      <w:marLeft w:val="0"/>
      <w:marRight w:val="0"/>
      <w:marTop w:val="0"/>
      <w:marBottom w:val="0"/>
      <w:divBdr>
        <w:top w:val="none" w:sz="0" w:space="0" w:color="auto"/>
        <w:left w:val="none" w:sz="0" w:space="0" w:color="auto"/>
        <w:bottom w:val="none" w:sz="0" w:space="0" w:color="auto"/>
        <w:right w:val="none" w:sz="0" w:space="0" w:color="auto"/>
      </w:divBdr>
    </w:div>
    <w:div w:id="1788809708">
      <w:bodyDiv w:val="1"/>
      <w:marLeft w:val="0"/>
      <w:marRight w:val="0"/>
      <w:marTop w:val="0"/>
      <w:marBottom w:val="0"/>
      <w:divBdr>
        <w:top w:val="none" w:sz="0" w:space="0" w:color="auto"/>
        <w:left w:val="none" w:sz="0" w:space="0" w:color="auto"/>
        <w:bottom w:val="none" w:sz="0" w:space="0" w:color="auto"/>
        <w:right w:val="none" w:sz="0" w:space="0" w:color="auto"/>
      </w:divBdr>
    </w:div>
    <w:div w:id="1789812542">
      <w:bodyDiv w:val="1"/>
      <w:marLeft w:val="0"/>
      <w:marRight w:val="0"/>
      <w:marTop w:val="0"/>
      <w:marBottom w:val="0"/>
      <w:divBdr>
        <w:top w:val="none" w:sz="0" w:space="0" w:color="auto"/>
        <w:left w:val="none" w:sz="0" w:space="0" w:color="auto"/>
        <w:bottom w:val="none" w:sz="0" w:space="0" w:color="auto"/>
        <w:right w:val="none" w:sz="0" w:space="0" w:color="auto"/>
      </w:divBdr>
    </w:div>
    <w:div w:id="1804300245">
      <w:bodyDiv w:val="1"/>
      <w:marLeft w:val="0"/>
      <w:marRight w:val="0"/>
      <w:marTop w:val="0"/>
      <w:marBottom w:val="0"/>
      <w:divBdr>
        <w:top w:val="none" w:sz="0" w:space="0" w:color="auto"/>
        <w:left w:val="none" w:sz="0" w:space="0" w:color="auto"/>
        <w:bottom w:val="none" w:sz="0" w:space="0" w:color="auto"/>
        <w:right w:val="none" w:sz="0" w:space="0" w:color="auto"/>
      </w:divBdr>
      <w:divsChild>
        <w:div w:id="509683691">
          <w:marLeft w:val="0"/>
          <w:marRight w:val="0"/>
          <w:marTop w:val="0"/>
          <w:marBottom w:val="0"/>
          <w:divBdr>
            <w:top w:val="none" w:sz="0" w:space="0" w:color="auto"/>
            <w:left w:val="none" w:sz="0" w:space="0" w:color="auto"/>
            <w:bottom w:val="none" w:sz="0" w:space="0" w:color="auto"/>
            <w:right w:val="none" w:sz="0" w:space="0" w:color="auto"/>
          </w:divBdr>
        </w:div>
      </w:divsChild>
    </w:div>
    <w:div w:id="1835102153">
      <w:bodyDiv w:val="1"/>
      <w:marLeft w:val="0"/>
      <w:marRight w:val="0"/>
      <w:marTop w:val="0"/>
      <w:marBottom w:val="0"/>
      <w:divBdr>
        <w:top w:val="none" w:sz="0" w:space="0" w:color="auto"/>
        <w:left w:val="none" w:sz="0" w:space="0" w:color="auto"/>
        <w:bottom w:val="none" w:sz="0" w:space="0" w:color="auto"/>
        <w:right w:val="none" w:sz="0" w:space="0" w:color="auto"/>
      </w:divBdr>
    </w:div>
    <w:div w:id="1969625088">
      <w:bodyDiv w:val="1"/>
      <w:marLeft w:val="0"/>
      <w:marRight w:val="0"/>
      <w:marTop w:val="0"/>
      <w:marBottom w:val="0"/>
      <w:divBdr>
        <w:top w:val="none" w:sz="0" w:space="0" w:color="auto"/>
        <w:left w:val="none" w:sz="0" w:space="0" w:color="auto"/>
        <w:bottom w:val="none" w:sz="0" w:space="0" w:color="auto"/>
        <w:right w:val="none" w:sz="0" w:space="0" w:color="auto"/>
      </w:divBdr>
      <w:divsChild>
        <w:div w:id="649363218">
          <w:marLeft w:val="0"/>
          <w:marRight w:val="0"/>
          <w:marTop w:val="0"/>
          <w:marBottom w:val="0"/>
          <w:divBdr>
            <w:top w:val="none" w:sz="0" w:space="0" w:color="auto"/>
            <w:left w:val="none" w:sz="0" w:space="0" w:color="auto"/>
            <w:bottom w:val="none" w:sz="0" w:space="0" w:color="auto"/>
            <w:right w:val="none" w:sz="0" w:space="0" w:color="auto"/>
          </w:divBdr>
          <w:divsChild>
            <w:div w:id="283344">
              <w:marLeft w:val="0"/>
              <w:marRight w:val="0"/>
              <w:marTop w:val="0"/>
              <w:marBottom w:val="0"/>
              <w:divBdr>
                <w:top w:val="none" w:sz="0" w:space="0" w:color="auto"/>
                <w:left w:val="none" w:sz="0" w:space="0" w:color="auto"/>
                <w:bottom w:val="none" w:sz="0" w:space="0" w:color="auto"/>
                <w:right w:val="none" w:sz="0" w:space="0" w:color="auto"/>
              </w:divBdr>
              <w:divsChild>
                <w:div w:id="39682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408048">
      <w:bodyDiv w:val="1"/>
      <w:marLeft w:val="0"/>
      <w:marRight w:val="0"/>
      <w:marTop w:val="0"/>
      <w:marBottom w:val="0"/>
      <w:divBdr>
        <w:top w:val="none" w:sz="0" w:space="0" w:color="auto"/>
        <w:left w:val="none" w:sz="0" w:space="0" w:color="auto"/>
        <w:bottom w:val="none" w:sz="0" w:space="0" w:color="auto"/>
        <w:right w:val="none" w:sz="0" w:space="0" w:color="auto"/>
      </w:divBdr>
    </w:div>
    <w:div w:id="1987006797">
      <w:bodyDiv w:val="1"/>
      <w:marLeft w:val="0"/>
      <w:marRight w:val="0"/>
      <w:marTop w:val="0"/>
      <w:marBottom w:val="0"/>
      <w:divBdr>
        <w:top w:val="none" w:sz="0" w:space="0" w:color="auto"/>
        <w:left w:val="none" w:sz="0" w:space="0" w:color="auto"/>
        <w:bottom w:val="none" w:sz="0" w:space="0" w:color="auto"/>
        <w:right w:val="none" w:sz="0" w:space="0" w:color="auto"/>
      </w:divBdr>
    </w:div>
    <w:div w:id="2026246729">
      <w:bodyDiv w:val="1"/>
      <w:marLeft w:val="0"/>
      <w:marRight w:val="0"/>
      <w:marTop w:val="0"/>
      <w:marBottom w:val="0"/>
      <w:divBdr>
        <w:top w:val="none" w:sz="0" w:space="0" w:color="auto"/>
        <w:left w:val="none" w:sz="0" w:space="0" w:color="auto"/>
        <w:bottom w:val="none" w:sz="0" w:space="0" w:color="auto"/>
        <w:right w:val="none" w:sz="0" w:space="0" w:color="auto"/>
      </w:divBdr>
    </w:div>
    <w:div w:id="2048603056">
      <w:bodyDiv w:val="1"/>
      <w:marLeft w:val="0"/>
      <w:marRight w:val="0"/>
      <w:marTop w:val="0"/>
      <w:marBottom w:val="0"/>
      <w:divBdr>
        <w:top w:val="none" w:sz="0" w:space="0" w:color="auto"/>
        <w:left w:val="none" w:sz="0" w:space="0" w:color="auto"/>
        <w:bottom w:val="none" w:sz="0" w:space="0" w:color="auto"/>
        <w:right w:val="none" w:sz="0" w:space="0" w:color="auto"/>
      </w:divBdr>
    </w:div>
    <w:div w:id="2093426285">
      <w:bodyDiv w:val="1"/>
      <w:marLeft w:val="0"/>
      <w:marRight w:val="0"/>
      <w:marTop w:val="0"/>
      <w:marBottom w:val="0"/>
      <w:divBdr>
        <w:top w:val="none" w:sz="0" w:space="0" w:color="auto"/>
        <w:left w:val="none" w:sz="0" w:space="0" w:color="auto"/>
        <w:bottom w:val="none" w:sz="0" w:space="0" w:color="auto"/>
        <w:right w:val="none" w:sz="0" w:space="0" w:color="auto"/>
      </w:divBdr>
    </w:div>
    <w:div w:id="2106416908">
      <w:bodyDiv w:val="1"/>
      <w:marLeft w:val="0"/>
      <w:marRight w:val="0"/>
      <w:marTop w:val="0"/>
      <w:marBottom w:val="0"/>
      <w:divBdr>
        <w:top w:val="none" w:sz="0" w:space="0" w:color="auto"/>
        <w:left w:val="none" w:sz="0" w:space="0" w:color="auto"/>
        <w:bottom w:val="none" w:sz="0" w:space="0" w:color="auto"/>
        <w:right w:val="none" w:sz="0" w:space="0" w:color="auto"/>
      </w:divBdr>
    </w:div>
    <w:div w:id="2118137201">
      <w:bodyDiv w:val="1"/>
      <w:marLeft w:val="0"/>
      <w:marRight w:val="0"/>
      <w:marTop w:val="0"/>
      <w:marBottom w:val="0"/>
      <w:divBdr>
        <w:top w:val="none" w:sz="0" w:space="0" w:color="auto"/>
        <w:left w:val="none" w:sz="0" w:space="0" w:color="auto"/>
        <w:bottom w:val="none" w:sz="0" w:space="0" w:color="auto"/>
        <w:right w:val="none" w:sz="0" w:space="0" w:color="auto"/>
      </w:divBdr>
    </w:div>
    <w:div w:id="2120373510">
      <w:bodyDiv w:val="1"/>
      <w:marLeft w:val="0"/>
      <w:marRight w:val="0"/>
      <w:marTop w:val="0"/>
      <w:marBottom w:val="0"/>
      <w:divBdr>
        <w:top w:val="none" w:sz="0" w:space="0" w:color="auto"/>
        <w:left w:val="none" w:sz="0" w:space="0" w:color="auto"/>
        <w:bottom w:val="none" w:sz="0" w:space="0" w:color="auto"/>
        <w:right w:val="none" w:sz="0" w:space="0" w:color="auto"/>
      </w:divBdr>
    </w:div>
    <w:div w:id="2127504507">
      <w:bodyDiv w:val="1"/>
      <w:marLeft w:val="0"/>
      <w:marRight w:val="0"/>
      <w:marTop w:val="0"/>
      <w:marBottom w:val="0"/>
      <w:divBdr>
        <w:top w:val="none" w:sz="0" w:space="0" w:color="auto"/>
        <w:left w:val="none" w:sz="0" w:space="0" w:color="auto"/>
        <w:bottom w:val="none" w:sz="0" w:space="0" w:color="auto"/>
        <w:right w:val="none" w:sz="0" w:space="0" w:color="auto"/>
      </w:divBdr>
    </w:div>
    <w:div w:id="2133161133">
      <w:bodyDiv w:val="1"/>
      <w:marLeft w:val="0"/>
      <w:marRight w:val="0"/>
      <w:marTop w:val="0"/>
      <w:marBottom w:val="0"/>
      <w:divBdr>
        <w:top w:val="none" w:sz="0" w:space="0" w:color="auto"/>
        <w:left w:val="none" w:sz="0" w:space="0" w:color="auto"/>
        <w:bottom w:val="none" w:sz="0" w:space="0" w:color="auto"/>
        <w:right w:val="none" w:sz="0" w:space="0" w:color="auto"/>
      </w:divBdr>
    </w:div>
    <w:div w:id="214349421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positivepsychologyprogram.com/what-is-resilience/" TargetMode="External"/><Relationship Id="rId3" Type="http://schemas.openxmlformats.org/officeDocument/2006/relationships/hyperlink" Target="https://www.apa.org/helpcenter/road-resilience" TargetMode="External"/><Relationship Id="rId7" Type="http://schemas.openxmlformats.org/officeDocument/2006/relationships/hyperlink" Target="https://www.apa.org/helpcenter/road-resilience" TargetMode="External"/><Relationship Id="rId2" Type="http://schemas.openxmlformats.org/officeDocument/2006/relationships/hyperlink" Target="http://www.philipclarke.org/sermons/A%20GOOD%20WORD%20FOR%20RESILIENCE.pdf" TargetMode="External"/><Relationship Id="rId1" Type="http://schemas.openxmlformats.org/officeDocument/2006/relationships/hyperlink" Target="https://www.apa.org/helpcenter/road-resilience" TargetMode="External"/><Relationship Id="rId6" Type="http://schemas.openxmlformats.org/officeDocument/2006/relationships/hyperlink" Target="https://www.brainline.org/article/resilience-what-it" TargetMode="External"/><Relationship Id="rId5" Type="http://schemas.openxmlformats.org/officeDocument/2006/relationships/hyperlink" Target="https://www.brainline.org/article/resilience-what-it" TargetMode="External"/><Relationship Id="rId4" Type="http://schemas.openxmlformats.org/officeDocument/2006/relationships/hyperlink" Target="https://www.apa.org/helpcenter/road-resil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1CC8E-876A-344A-BD1A-1E343BDE3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1673</TotalTime>
  <Pages>25</Pages>
  <Words>8855</Words>
  <Characters>50476</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S.D.A. Church World Headquarters</Company>
  <LinksUpToDate>false</LinksUpToDate>
  <CharactersWithSpaces>59213</CharactersWithSpaces>
  <SharedDoc>false</SharedDoc>
  <HLinks>
    <vt:vector size="12" baseType="variant">
      <vt:variant>
        <vt:i4>4259897</vt:i4>
      </vt:variant>
      <vt:variant>
        <vt:i4>3</vt:i4>
      </vt:variant>
      <vt:variant>
        <vt:i4>0</vt:i4>
      </vt:variant>
      <vt:variant>
        <vt:i4>5</vt:i4>
      </vt:variant>
      <vt:variant>
        <vt:lpwstr>https://en.wikipedia.org/wiki/Shah_Jahan</vt:lpwstr>
      </vt:variant>
      <vt:variant>
        <vt:lpwstr/>
      </vt:variant>
      <vt:variant>
        <vt:i4>3866692</vt:i4>
      </vt:variant>
      <vt:variant>
        <vt:i4>0</vt:i4>
      </vt:variant>
      <vt:variant>
        <vt:i4>0</vt:i4>
      </vt:variant>
      <vt:variant>
        <vt:i4>5</vt:i4>
      </vt:variant>
      <vt:variant>
        <vt:lpwstr>https://en.wikipedia.org/wiki/Mughal_Empire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Ardis Stenbakken</dc:creator>
  <cp:keywords/>
  <cp:lastModifiedBy>Turner, Rebecca</cp:lastModifiedBy>
  <cp:revision>42</cp:revision>
  <cp:lastPrinted>2019-03-25T17:54:00Z</cp:lastPrinted>
  <dcterms:created xsi:type="dcterms:W3CDTF">2019-03-14T14:08:00Z</dcterms:created>
  <dcterms:modified xsi:type="dcterms:W3CDTF">2019-03-27T19:47:00Z</dcterms:modified>
</cp:coreProperties>
</file>