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19763" w14:textId="418539D3" w:rsidR="00E92145" w:rsidRPr="000209EE" w:rsidRDefault="00E92145" w:rsidP="000209EE">
      <w:pPr>
        <w:pStyle w:val="resourcepacket-body"/>
        <w:spacing w:line="360" w:lineRule="auto"/>
        <w:rPr>
          <w:rFonts w:ascii="new times roman" w:hAnsi="new times roman"/>
          <w:sz w:val="24"/>
          <w:szCs w:val="28"/>
          <w:lang w:val="ro-RO"/>
        </w:rPr>
      </w:pPr>
      <w:proofErr w:type="spellStart"/>
      <w:r w:rsidRPr="000209EE">
        <w:rPr>
          <w:rFonts w:ascii="new times roman" w:hAnsi="new times roman"/>
          <w:b/>
          <w:sz w:val="24"/>
          <w:szCs w:val="28"/>
          <w:lang w:val="ro-RO"/>
        </w:rPr>
        <w:t>end</w:t>
      </w:r>
      <w:r w:rsidRPr="000209EE">
        <w:rPr>
          <w:rFonts w:ascii="new times roman" w:hAnsi="new times roman"/>
          <w:b/>
          <w:color w:val="C00000"/>
          <w:sz w:val="24"/>
          <w:szCs w:val="28"/>
          <w:lang w:val="ro-RO"/>
        </w:rPr>
        <w:t>it</w:t>
      </w:r>
      <w:r w:rsidRPr="000209EE">
        <w:rPr>
          <w:rFonts w:ascii="new times roman" w:hAnsi="new times roman"/>
          <w:b/>
          <w:sz w:val="24"/>
          <w:szCs w:val="28"/>
          <w:lang w:val="ro-RO"/>
        </w:rPr>
        <w:t>now</w:t>
      </w:r>
      <w:proofErr w:type="spellEnd"/>
      <w:r w:rsidRPr="000209EE">
        <w:rPr>
          <w:rFonts w:ascii="new times roman" w:hAnsi="new times roman"/>
          <w:sz w:val="24"/>
          <w:szCs w:val="28"/>
          <w:lang w:val="ro-RO"/>
        </w:rPr>
        <w:t xml:space="preserve">® </w:t>
      </w:r>
      <w:r w:rsidR="00407E53" w:rsidRPr="000209EE">
        <w:rPr>
          <w:rFonts w:ascii="new times roman" w:hAnsi="new times roman"/>
          <w:sz w:val="24"/>
          <w:szCs w:val="28"/>
          <w:lang w:val="ro-RO"/>
        </w:rPr>
        <w:t xml:space="preserve">Ziua </w:t>
      </w:r>
      <w:r w:rsidR="002A6586" w:rsidRPr="000209EE">
        <w:rPr>
          <w:rFonts w:ascii="new times roman" w:hAnsi="new times roman"/>
          <w:sz w:val="24"/>
          <w:szCs w:val="28"/>
          <w:lang w:val="ro-RO"/>
        </w:rPr>
        <w:t>Prevenirii Violenței</w:t>
      </w:r>
    </w:p>
    <w:p w14:paraId="6B3DB5DC" w14:textId="39562D81" w:rsidR="00E92145" w:rsidRPr="008A23F8" w:rsidRDefault="00407E53" w:rsidP="000209EE">
      <w:pPr>
        <w:spacing w:line="360" w:lineRule="auto"/>
        <w:rPr>
          <w:rFonts w:ascii="new times roman" w:hAnsi="new times roman" w:cstheme="minorHAnsi"/>
          <w:lang w:val="ro-RO"/>
        </w:rPr>
      </w:pPr>
      <w:r w:rsidRPr="000209EE">
        <w:rPr>
          <w:rFonts w:ascii="new times roman" w:hAnsi="new times roman" w:cstheme="minorHAnsi"/>
          <w:lang w:val="ro-RO"/>
        </w:rPr>
        <w:t>Pachet de resurse</w:t>
      </w:r>
      <w:r w:rsidR="008A23F8">
        <w:rPr>
          <w:rFonts w:ascii="new times roman" w:hAnsi="new times roman" w:cstheme="minorHAnsi"/>
          <w:lang w:val="ro-RO"/>
        </w:rPr>
        <w:t xml:space="preserve">, </w:t>
      </w:r>
      <w:r w:rsidR="00E221DC">
        <w:rPr>
          <w:rFonts w:ascii="new times roman" w:hAnsi="new times roman" w:cstheme="minorHAnsi"/>
          <w:szCs w:val="36"/>
          <w:lang w:val="ro-RO"/>
        </w:rPr>
        <w:t>n</w:t>
      </w:r>
      <w:r w:rsidRPr="000209EE">
        <w:rPr>
          <w:rFonts w:ascii="new times roman" w:hAnsi="new times roman" w:cstheme="minorHAnsi"/>
          <w:szCs w:val="36"/>
          <w:lang w:val="ro-RO"/>
        </w:rPr>
        <w:t>oiembrie</w:t>
      </w:r>
      <w:r w:rsidR="00E92145" w:rsidRPr="000209EE">
        <w:rPr>
          <w:rFonts w:ascii="new times roman" w:hAnsi="new times roman" w:cstheme="minorHAnsi"/>
          <w:szCs w:val="36"/>
          <w:lang w:val="ro-RO"/>
        </w:rPr>
        <w:t xml:space="preserve"> 2020</w:t>
      </w:r>
    </w:p>
    <w:p w14:paraId="3976B77A" w14:textId="77777777" w:rsidR="00E92145" w:rsidRPr="000209EE" w:rsidRDefault="00E92145" w:rsidP="000209EE">
      <w:pPr>
        <w:spacing w:line="360" w:lineRule="auto"/>
        <w:rPr>
          <w:rFonts w:ascii="new times roman" w:hAnsi="new times roman" w:cstheme="minorHAnsi"/>
          <w:szCs w:val="44"/>
          <w:lang w:val="ro-RO"/>
        </w:rPr>
      </w:pPr>
    </w:p>
    <w:p w14:paraId="5F8E4D46" w14:textId="36E6B6C1" w:rsidR="00E92145" w:rsidRPr="008A23F8" w:rsidRDefault="00407E53" w:rsidP="000209EE">
      <w:pPr>
        <w:spacing w:line="360" w:lineRule="auto"/>
        <w:rPr>
          <w:rFonts w:ascii="new times roman" w:hAnsi="new times roman" w:cstheme="minorHAnsi"/>
          <w:b/>
          <w:i/>
          <w:szCs w:val="44"/>
          <w:lang w:val="ro-RO"/>
        </w:rPr>
      </w:pPr>
      <w:r w:rsidRPr="008A23F8">
        <w:rPr>
          <w:rFonts w:ascii="new times roman" w:hAnsi="new times roman" w:cstheme="minorHAnsi"/>
          <w:b/>
          <w:i/>
          <w:szCs w:val="44"/>
          <w:lang w:val="ro-RO"/>
        </w:rPr>
        <w:t xml:space="preserve">Când Isus a </w:t>
      </w:r>
      <w:r w:rsidR="0031509A" w:rsidRPr="008A23F8">
        <w:rPr>
          <w:rFonts w:ascii="new times roman" w:hAnsi="new times roman" w:cstheme="minorHAnsi"/>
          <w:b/>
          <w:i/>
          <w:szCs w:val="44"/>
          <w:lang w:val="ro-RO"/>
        </w:rPr>
        <w:t>pus capăt suferinței</w:t>
      </w:r>
      <w:r w:rsidR="00E92145" w:rsidRPr="008A23F8">
        <w:rPr>
          <w:rFonts w:ascii="new times roman" w:hAnsi="new times roman" w:cstheme="minorHAnsi"/>
          <w:b/>
          <w:i/>
          <w:szCs w:val="44"/>
          <w:lang w:val="ro-RO"/>
        </w:rPr>
        <w:t>!</w:t>
      </w:r>
    </w:p>
    <w:p w14:paraId="74371FE8" w14:textId="3DAD6202" w:rsidR="00E92145" w:rsidRPr="000209EE" w:rsidRDefault="00407E53" w:rsidP="000209EE">
      <w:pPr>
        <w:spacing w:line="360" w:lineRule="auto"/>
        <w:rPr>
          <w:rFonts w:ascii="new times roman" w:hAnsi="new times roman" w:cstheme="minorHAnsi"/>
          <w:lang w:val="ro-RO"/>
        </w:rPr>
      </w:pPr>
      <w:r w:rsidRPr="000209EE">
        <w:rPr>
          <w:rFonts w:ascii="new times roman" w:hAnsi="new times roman" w:cstheme="minorHAnsi"/>
          <w:lang w:val="ro-RO"/>
        </w:rPr>
        <w:t>Predică scrisă de</w:t>
      </w:r>
      <w:r w:rsidR="00E92145" w:rsidRPr="000209EE">
        <w:rPr>
          <w:rFonts w:ascii="new times roman" w:hAnsi="new times roman"/>
          <w:lang w:val="ro-RO"/>
        </w:rPr>
        <w:t xml:space="preserve"> Anthony R. Kent, </w:t>
      </w:r>
      <w:proofErr w:type="spellStart"/>
      <w:r w:rsidR="00E92145" w:rsidRPr="000209EE">
        <w:rPr>
          <w:rFonts w:ascii="new times roman" w:hAnsi="new times roman"/>
          <w:lang w:val="ro-RO"/>
        </w:rPr>
        <w:t>PhD</w:t>
      </w:r>
      <w:proofErr w:type="spellEnd"/>
      <w:r w:rsidR="00E92145" w:rsidRPr="000209EE">
        <w:rPr>
          <w:rFonts w:ascii="new times roman" w:hAnsi="new times roman"/>
          <w:lang w:val="ro-RO"/>
        </w:rPr>
        <w:t xml:space="preserve"> </w:t>
      </w:r>
    </w:p>
    <w:p w14:paraId="01CFEF36" w14:textId="57E13954" w:rsidR="00E92145" w:rsidRPr="000209EE" w:rsidRDefault="00407E53" w:rsidP="000209EE">
      <w:pPr>
        <w:pStyle w:val="resourcepacket-cover"/>
        <w:spacing w:line="360" w:lineRule="auto"/>
        <w:jc w:val="left"/>
        <w:rPr>
          <w:rFonts w:ascii="new times roman" w:hAnsi="new times roman"/>
          <w:sz w:val="24"/>
          <w:lang w:val="ro-RO"/>
        </w:rPr>
      </w:pPr>
      <w:r w:rsidRPr="000209EE">
        <w:rPr>
          <w:rFonts w:ascii="new times roman" w:hAnsi="new times roman"/>
          <w:sz w:val="24"/>
          <w:lang w:val="ro-RO"/>
        </w:rPr>
        <w:t>Secretar asociat al Asociației Pastorale</w:t>
      </w:r>
    </w:p>
    <w:p w14:paraId="638897FE" w14:textId="3536167B" w:rsidR="008A23F8" w:rsidRDefault="00407E53" w:rsidP="000209EE">
      <w:pPr>
        <w:pStyle w:val="resourcepacket-cover"/>
        <w:spacing w:line="360" w:lineRule="auto"/>
        <w:jc w:val="left"/>
        <w:rPr>
          <w:rFonts w:ascii="new times roman" w:hAnsi="new times roman"/>
          <w:sz w:val="24"/>
          <w:lang w:val="ro-RO"/>
        </w:rPr>
      </w:pPr>
      <w:r w:rsidRPr="000209EE">
        <w:rPr>
          <w:rFonts w:ascii="new times roman" w:hAnsi="new times roman"/>
          <w:sz w:val="24"/>
          <w:lang w:val="ro-RO"/>
        </w:rPr>
        <w:t>Conferin</w:t>
      </w:r>
      <w:r w:rsidR="00156713" w:rsidRPr="000209EE">
        <w:rPr>
          <w:rFonts w:ascii="new times roman" w:hAnsi="new times roman"/>
          <w:sz w:val="24"/>
          <w:lang w:val="ro-RO"/>
        </w:rPr>
        <w:t>ț</w:t>
      </w:r>
      <w:r w:rsidRPr="000209EE">
        <w:rPr>
          <w:rFonts w:ascii="new times roman" w:hAnsi="new times roman"/>
          <w:sz w:val="24"/>
          <w:lang w:val="ro-RO"/>
        </w:rPr>
        <w:t>a Generală a Adventiștilor de Ziua a Șaptea</w:t>
      </w:r>
    </w:p>
    <w:p w14:paraId="77093297" w14:textId="77777777" w:rsidR="008A23F8" w:rsidRDefault="008A23F8" w:rsidP="000209EE">
      <w:pPr>
        <w:pStyle w:val="resourcepacket-cover"/>
        <w:spacing w:line="360" w:lineRule="auto"/>
        <w:jc w:val="left"/>
        <w:rPr>
          <w:rFonts w:ascii="new times roman" w:hAnsi="new times roman"/>
          <w:sz w:val="24"/>
          <w:lang w:val="ro-RO"/>
        </w:rPr>
      </w:pPr>
    </w:p>
    <w:p w14:paraId="3EDB83E1" w14:textId="723E8531" w:rsidR="00E92145" w:rsidRPr="000209EE" w:rsidRDefault="00E92145" w:rsidP="000209EE">
      <w:pPr>
        <w:pStyle w:val="resourcepacket-cover"/>
        <w:spacing w:line="360" w:lineRule="auto"/>
        <w:jc w:val="left"/>
        <w:rPr>
          <w:rFonts w:ascii="new times roman" w:hAnsi="new times roman"/>
          <w:sz w:val="24"/>
          <w:lang w:val="ro-RO"/>
        </w:rPr>
      </w:pPr>
      <w:r w:rsidRPr="000209EE">
        <w:rPr>
          <w:rFonts w:ascii="new times roman" w:hAnsi="new times roman"/>
          <w:sz w:val="24"/>
          <w:lang w:val="ro-RO"/>
        </w:rPr>
        <w:t>Incl</w:t>
      </w:r>
      <w:r w:rsidR="0063684E" w:rsidRPr="000209EE">
        <w:rPr>
          <w:rFonts w:ascii="new times roman" w:hAnsi="new times roman"/>
          <w:sz w:val="24"/>
          <w:lang w:val="ro-RO"/>
        </w:rPr>
        <w:t>ude seminarul</w:t>
      </w:r>
    </w:p>
    <w:p w14:paraId="065F18EC" w14:textId="48EDE09F" w:rsidR="00E92145" w:rsidRPr="000209EE" w:rsidRDefault="0063684E" w:rsidP="000209EE">
      <w:pPr>
        <w:pStyle w:val="resourcepacket-cover"/>
        <w:spacing w:line="360" w:lineRule="auto"/>
        <w:jc w:val="left"/>
        <w:rPr>
          <w:rFonts w:ascii="new times roman" w:hAnsi="new times roman"/>
          <w:b/>
          <w:bCs/>
          <w:sz w:val="24"/>
          <w:szCs w:val="28"/>
          <w:lang w:val="ro-RO"/>
        </w:rPr>
      </w:pPr>
      <w:r w:rsidRPr="000209EE">
        <w:rPr>
          <w:rFonts w:ascii="new times roman" w:hAnsi="new times roman"/>
          <w:b/>
          <w:bCs/>
          <w:sz w:val="24"/>
          <w:szCs w:val="28"/>
          <w:lang w:val="ro-RO"/>
        </w:rPr>
        <w:t>RĂNILE ABUZULUI</w:t>
      </w:r>
      <w:r w:rsidR="00E92145" w:rsidRPr="000209EE">
        <w:rPr>
          <w:rFonts w:ascii="new times roman" w:hAnsi="new times roman"/>
          <w:b/>
          <w:bCs/>
          <w:sz w:val="24"/>
          <w:szCs w:val="28"/>
          <w:lang w:val="ro-RO"/>
        </w:rPr>
        <w:t xml:space="preserve">: </w:t>
      </w:r>
      <w:r w:rsidRPr="000209EE">
        <w:rPr>
          <w:rFonts w:ascii="new times roman" w:hAnsi="new times roman"/>
          <w:b/>
          <w:bCs/>
          <w:sz w:val="24"/>
          <w:szCs w:val="28"/>
          <w:lang w:val="ro-RO"/>
        </w:rPr>
        <w:t>Putem face mai mult</w:t>
      </w:r>
      <w:r w:rsidR="00E92145" w:rsidRPr="000209EE">
        <w:rPr>
          <w:rFonts w:ascii="new times roman" w:hAnsi="new times roman"/>
          <w:b/>
          <w:bCs/>
          <w:sz w:val="24"/>
          <w:szCs w:val="28"/>
          <w:lang w:val="ro-RO"/>
        </w:rPr>
        <w:t>?</w:t>
      </w:r>
    </w:p>
    <w:p w14:paraId="094BC278" w14:textId="0A7419BB" w:rsidR="00E92145" w:rsidRPr="000209EE" w:rsidRDefault="0063684E" w:rsidP="000209EE">
      <w:pPr>
        <w:pStyle w:val="resourcepacket-cover"/>
        <w:spacing w:line="360" w:lineRule="auto"/>
        <w:jc w:val="left"/>
        <w:rPr>
          <w:rFonts w:ascii="new times roman" w:hAnsi="new times roman"/>
          <w:sz w:val="24"/>
          <w:lang w:val="ro-RO"/>
        </w:rPr>
      </w:pPr>
      <w:r w:rsidRPr="000209EE">
        <w:rPr>
          <w:rFonts w:ascii="new times roman" w:hAnsi="new times roman"/>
          <w:sz w:val="24"/>
          <w:lang w:val="ro-RO"/>
        </w:rPr>
        <w:t xml:space="preserve">Publicat în </w:t>
      </w:r>
      <w:proofErr w:type="spellStart"/>
      <w:r w:rsidR="00E92145" w:rsidRPr="000209EE">
        <w:rPr>
          <w:rFonts w:ascii="new times roman" w:hAnsi="new times roman"/>
          <w:i/>
          <w:iCs/>
          <w:sz w:val="24"/>
          <w:lang w:val="ro-RO"/>
        </w:rPr>
        <w:t>Ministry</w:t>
      </w:r>
      <w:proofErr w:type="spellEnd"/>
      <w:r w:rsidR="00E92145" w:rsidRPr="000209EE">
        <w:rPr>
          <w:rFonts w:ascii="new times roman" w:hAnsi="new times roman"/>
          <w:i/>
          <w:iCs/>
          <w:sz w:val="24"/>
          <w:lang w:val="ro-RO"/>
        </w:rPr>
        <w:t>®</w:t>
      </w:r>
      <w:r w:rsidR="00E92145" w:rsidRPr="000209EE">
        <w:rPr>
          <w:rFonts w:ascii="new times roman" w:hAnsi="new times roman"/>
          <w:sz w:val="24"/>
          <w:lang w:val="ro-RO"/>
        </w:rPr>
        <w:t xml:space="preserve"> International Journal for </w:t>
      </w:r>
      <w:proofErr w:type="spellStart"/>
      <w:r w:rsidR="00E92145" w:rsidRPr="000209EE">
        <w:rPr>
          <w:rFonts w:ascii="new times roman" w:hAnsi="new times roman"/>
          <w:sz w:val="24"/>
          <w:lang w:val="ro-RO"/>
        </w:rPr>
        <w:t>Pastors</w:t>
      </w:r>
      <w:proofErr w:type="spellEnd"/>
      <w:r w:rsidR="00E92145" w:rsidRPr="000209EE">
        <w:rPr>
          <w:rFonts w:ascii="new times roman" w:hAnsi="new times roman"/>
          <w:sz w:val="24"/>
          <w:lang w:val="ro-RO"/>
        </w:rPr>
        <w:t xml:space="preserve">, </w:t>
      </w:r>
      <w:r w:rsidRPr="000209EE">
        <w:rPr>
          <w:rFonts w:ascii="new times roman" w:hAnsi="new times roman"/>
          <w:sz w:val="24"/>
          <w:lang w:val="ro-RO"/>
        </w:rPr>
        <w:t xml:space="preserve">noiembrie </w:t>
      </w:r>
      <w:r w:rsidR="00E92145" w:rsidRPr="000209EE">
        <w:rPr>
          <w:rFonts w:ascii="new times roman" w:hAnsi="new times roman"/>
          <w:sz w:val="24"/>
          <w:lang w:val="ro-RO"/>
        </w:rPr>
        <w:t xml:space="preserve">2018 </w:t>
      </w:r>
    </w:p>
    <w:p w14:paraId="7E6B2C1C" w14:textId="77777777" w:rsidR="00E92145" w:rsidRPr="000209EE" w:rsidRDefault="00E92145" w:rsidP="000209EE">
      <w:pPr>
        <w:spacing w:line="360" w:lineRule="auto"/>
        <w:rPr>
          <w:rFonts w:ascii="new times roman" w:hAnsi="new times roman" w:cstheme="minorHAnsi"/>
          <w:szCs w:val="22"/>
          <w:lang w:val="ro-RO"/>
        </w:rPr>
      </w:pPr>
    </w:p>
    <w:p w14:paraId="70882767" w14:textId="4D2EBE36" w:rsidR="00E92145" w:rsidRPr="000209EE" w:rsidRDefault="0045304D" w:rsidP="000209EE">
      <w:pPr>
        <w:pStyle w:val="resourcepacket-cover"/>
        <w:spacing w:line="360" w:lineRule="auto"/>
        <w:jc w:val="left"/>
        <w:rPr>
          <w:rFonts w:ascii="new times roman" w:hAnsi="new times roman"/>
          <w:sz w:val="24"/>
          <w:lang w:val="ro-RO"/>
        </w:rPr>
      </w:pPr>
      <w:r w:rsidRPr="000209EE">
        <w:rPr>
          <w:rFonts w:ascii="new times roman" w:hAnsi="new times roman"/>
          <w:sz w:val="24"/>
          <w:lang w:val="ro-RO"/>
        </w:rPr>
        <w:t xml:space="preserve">Include fișă ce prezintă violența </w:t>
      </w:r>
      <w:r w:rsidR="00A62F88" w:rsidRPr="000209EE">
        <w:rPr>
          <w:rFonts w:ascii="new times roman" w:hAnsi="new times roman"/>
          <w:sz w:val="24"/>
          <w:lang w:val="ro-RO"/>
        </w:rPr>
        <w:t>domestic</w:t>
      </w:r>
      <w:r w:rsidR="0031509A" w:rsidRPr="000209EE">
        <w:rPr>
          <w:rFonts w:ascii="new times roman" w:hAnsi="new times roman"/>
          <w:sz w:val="24"/>
          <w:lang w:val="ro-RO"/>
        </w:rPr>
        <w:t>ă</w:t>
      </w:r>
      <w:r w:rsidR="00A62F88" w:rsidRPr="000209EE">
        <w:rPr>
          <w:rFonts w:ascii="new times roman" w:hAnsi="new times roman"/>
          <w:sz w:val="24"/>
          <w:lang w:val="ro-RO"/>
        </w:rPr>
        <w:t xml:space="preserve"> cu </w:t>
      </w:r>
      <w:r w:rsidR="0031509A" w:rsidRPr="000209EE">
        <w:rPr>
          <w:rFonts w:ascii="new times roman" w:hAnsi="new times roman"/>
          <w:sz w:val="24"/>
          <w:lang w:val="ro-RO"/>
        </w:rPr>
        <w:t>titlul</w:t>
      </w:r>
      <w:r w:rsidR="00E92145" w:rsidRPr="000209EE">
        <w:rPr>
          <w:rFonts w:ascii="new times roman" w:hAnsi="new times roman"/>
          <w:sz w:val="24"/>
          <w:lang w:val="ro-RO"/>
        </w:rPr>
        <w:t xml:space="preserve"> </w:t>
      </w:r>
    </w:p>
    <w:p w14:paraId="325C96BA" w14:textId="77585E8E" w:rsidR="00E92145" w:rsidRPr="000209EE" w:rsidRDefault="0045304D" w:rsidP="000209EE">
      <w:pPr>
        <w:pStyle w:val="resourcepacket-cover"/>
        <w:spacing w:line="360" w:lineRule="auto"/>
        <w:jc w:val="left"/>
        <w:rPr>
          <w:rFonts w:ascii="new times roman" w:hAnsi="new times roman"/>
          <w:b/>
          <w:sz w:val="24"/>
          <w:szCs w:val="28"/>
          <w:lang w:val="ro-RO"/>
        </w:rPr>
      </w:pPr>
      <w:r w:rsidRPr="000209EE">
        <w:rPr>
          <w:rFonts w:ascii="new times roman" w:hAnsi="new times roman"/>
          <w:b/>
          <w:sz w:val="24"/>
          <w:szCs w:val="28"/>
          <w:lang w:val="ro-RO"/>
        </w:rPr>
        <w:t>RĂSPUNSUL INDIVIDUAL ȘI COMUNITAR</w:t>
      </w:r>
    </w:p>
    <w:p w14:paraId="529B980D" w14:textId="370FF52B" w:rsidR="00E92145" w:rsidRPr="008A23F8" w:rsidRDefault="0045304D" w:rsidP="008A23F8">
      <w:pPr>
        <w:pStyle w:val="resourcepacket-cover"/>
        <w:spacing w:line="360" w:lineRule="auto"/>
        <w:jc w:val="left"/>
        <w:rPr>
          <w:rFonts w:ascii="new times roman" w:hAnsi="new times roman"/>
          <w:sz w:val="24"/>
          <w:lang w:val="ro-RO"/>
        </w:rPr>
      </w:pPr>
      <w:r w:rsidRPr="000209EE">
        <w:rPr>
          <w:rFonts w:ascii="new times roman" w:hAnsi="new times roman"/>
          <w:sz w:val="24"/>
          <w:lang w:val="ro-RO"/>
        </w:rPr>
        <w:t xml:space="preserve">Scris de </w:t>
      </w:r>
      <w:proofErr w:type="spellStart"/>
      <w:r w:rsidR="00E92145" w:rsidRPr="000209EE">
        <w:rPr>
          <w:rFonts w:ascii="new times roman" w:hAnsi="new times roman"/>
          <w:sz w:val="24"/>
          <w:lang w:val="ro-RO"/>
        </w:rPr>
        <w:t>Mable</w:t>
      </w:r>
      <w:proofErr w:type="spellEnd"/>
      <w:r w:rsidR="00E92145" w:rsidRPr="000209EE">
        <w:rPr>
          <w:rFonts w:ascii="new times roman" w:hAnsi="new times roman"/>
          <w:sz w:val="24"/>
          <w:lang w:val="ro-RO"/>
        </w:rPr>
        <w:t xml:space="preserve"> C. </w:t>
      </w:r>
      <w:proofErr w:type="spellStart"/>
      <w:r w:rsidR="00E92145" w:rsidRPr="000209EE">
        <w:rPr>
          <w:rFonts w:ascii="new times roman" w:hAnsi="new times roman"/>
          <w:sz w:val="24"/>
          <w:lang w:val="ro-RO"/>
        </w:rPr>
        <w:t>Dunbar</w:t>
      </w:r>
      <w:proofErr w:type="spellEnd"/>
      <w:r w:rsidR="00E92145" w:rsidRPr="000209EE">
        <w:rPr>
          <w:rFonts w:ascii="new times roman" w:hAnsi="new times roman"/>
          <w:sz w:val="24"/>
          <w:lang w:val="ro-RO"/>
        </w:rPr>
        <w:t xml:space="preserve">, </w:t>
      </w:r>
      <w:proofErr w:type="spellStart"/>
      <w:r w:rsidR="00E92145" w:rsidRPr="000209EE">
        <w:rPr>
          <w:rFonts w:ascii="new times roman" w:hAnsi="new times roman"/>
          <w:sz w:val="24"/>
          <w:lang w:val="ro-RO"/>
        </w:rPr>
        <w:t>PhD</w:t>
      </w:r>
      <w:proofErr w:type="spellEnd"/>
      <w:r w:rsidR="00E92145" w:rsidRPr="000209EE">
        <w:rPr>
          <w:rFonts w:ascii="new times roman" w:hAnsi="new times roman"/>
          <w:sz w:val="24"/>
          <w:lang w:val="ro-RO"/>
        </w:rPr>
        <w:t xml:space="preserve"> LPC</w:t>
      </w:r>
    </w:p>
    <w:p w14:paraId="36251486" w14:textId="77777777" w:rsidR="00E92145" w:rsidRPr="000209EE" w:rsidRDefault="00E92145" w:rsidP="000209EE">
      <w:pPr>
        <w:spacing w:line="360" w:lineRule="auto"/>
        <w:rPr>
          <w:rFonts w:ascii="new times roman" w:hAnsi="new times roman" w:cstheme="minorHAnsi"/>
          <w:lang w:val="ro-RO"/>
        </w:rPr>
      </w:pPr>
    </w:p>
    <w:p w14:paraId="47911E70" w14:textId="77777777" w:rsidR="00E92145" w:rsidRPr="000209EE" w:rsidRDefault="00E92145" w:rsidP="000209EE">
      <w:pPr>
        <w:spacing w:line="360" w:lineRule="auto"/>
        <w:rPr>
          <w:rFonts w:ascii="new times roman" w:hAnsi="new times roman" w:cstheme="minorHAnsi"/>
          <w:szCs w:val="44"/>
          <w:lang w:val="ro-RO"/>
        </w:rPr>
      </w:pPr>
      <w:proofErr w:type="spellStart"/>
      <w:r w:rsidRPr="000209EE">
        <w:rPr>
          <w:rFonts w:ascii="new times roman" w:hAnsi="new times roman" w:cstheme="minorHAnsi"/>
          <w:b/>
          <w:szCs w:val="44"/>
          <w:lang w:val="ro-RO"/>
        </w:rPr>
        <w:t>end</w:t>
      </w:r>
      <w:r w:rsidRPr="000209EE">
        <w:rPr>
          <w:rFonts w:ascii="new times roman" w:hAnsi="new times roman" w:cstheme="minorHAnsi"/>
          <w:b/>
          <w:color w:val="C00000"/>
          <w:szCs w:val="44"/>
          <w:lang w:val="ro-RO"/>
        </w:rPr>
        <w:t>it</w:t>
      </w:r>
      <w:r w:rsidRPr="000209EE">
        <w:rPr>
          <w:rFonts w:ascii="new times roman" w:hAnsi="new times roman" w:cstheme="minorHAnsi"/>
          <w:b/>
          <w:szCs w:val="44"/>
          <w:lang w:val="ro-RO"/>
        </w:rPr>
        <w:t>now</w:t>
      </w:r>
      <w:proofErr w:type="spellEnd"/>
      <w:r w:rsidRPr="000209EE">
        <w:rPr>
          <w:rFonts w:ascii="new times roman" w:hAnsi="new times roman" w:cstheme="minorHAnsi"/>
          <w:szCs w:val="44"/>
          <w:lang w:val="ro-RO"/>
        </w:rPr>
        <w:t>®</w:t>
      </w:r>
    </w:p>
    <w:p w14:paraId="25498CA6" w14:textId="70CB6CC5" w:rsidR="00E92145" w:rsidRPr="000209EE" w:rsidRDefault="0045304D" w:rsidP="000209EE">
      <w:pPr>
        <w:spacing w:line="360" w:lineRule="auto"/>
        <w:rPr>
          <w:rFonts w:ascii="new times roman" w:hAnsi="new times roman" w:cstheme="minorHAnsi"/>
          <w:color w:val="C00000"/>
          <w:szCs w:val="16"/>
          <w:lang w:val="ro-RO"/>
        </w:rPr>
      </w:pPr>
      <w:r w:rsidRPr="000209EE">
        <w:rPr>
          <w:rFonts w:ascii="new times roman" w:hAnsi="new times roman" w:cstheme="minorHAnsi"/>
          <w:color w:val="C00000"/>
          <w:szCs w:val="16"/>
          <w:lang w:val="ro-RO"/>
        </w:rPr>
        <w:t xml:space="preserve">Adventiștii Spun </w:t>
      </w:r>
      <w:r w:rsidRPr="000209EE">
        <w:rPr>
          <w:rFonts w:ascii="new times roman" w:hAnsi="new times roman" w:cstheme="minorHAnsi"/>
          <w:color w:val="000000" w:themeColor="text1"/>
          <w:szCs w:val="16"/>
          <w:lang w:val="ro-RO"/>
        </w:rPr>
        <w:t xml:space="preserve">Nu </w:t>
      </w:r>
      <w:r w:rsidR="00E92145" w:rsidRPr="000209EE">
        <w:rPr>
          <w:rFonts w:ascii="new times roman" w:hAnsi="new times roman" w:cstheme="minorHAnsi"/>
          <w:color w:val="C00000"/>
          <w:szCs w:val="16"/>
          <w:lang w:val="ro-RO"/>
        </w:rPr>
        <w:t>Vio</w:t>
      </w:r>
      <w:r w:rsidRPr="000209EE">
        <w:rPr>
          <w:rFonts w:ascii="new times roman" w:hAnsi="new times roman" w:cstheme="minorHAnsi"/>
          <w:color w:val="C00000"/>
          <w:szCs w:val="16"/>
          <w:lang w:val="ro-RO"/>
        </w:rPr>
        <w:t>lenței</w:t>
      </w:r>
    </w:p>
    <w:p w14:paraId="11A58D9B" w14:textId="77777777" w:rsidR="00E92145" w:rsidRPr="000209EE" w:rsidRDefault="00E92145" w:rsidP="000209EE">
      <w:pPr>
        <w:spacing w:line="360" w:lineRule="auto"/>
        <w:rPr>
          <w:rFonts w:ascii="new times roman" w:hAnsi="new times roman" w:cstheme="minorHAnsi"/>
          <w:szCs w:val="16"/>
          <w:lang w:val="ro-RO"/>
        </w:rPr>
      </w:pPr>
    </w:p>
    <w:p w14:paraId="13F09964" w14:textId="271F7ECF" w:rsidR="00E92145" w:rsidRPr="000209EE" w:rsidRDefault="0045304D" w:rsidP="000209EE">
      <w:pPr>
        <w:pStyle w:val="resourcepacket-cover"/>
        <w:spacing w:line="360" w:lineRule="auto"/>
        <w:jc w:val="left"/>
        <w:rPr>
          <w:rFonts w:ascii="new times roman" w:hAnsi="new times roman"/>
          <w:b/>
          <w:iCs/>
          <w:color w:val="000000"/>
          <w:sz w:val="24"/>
          <w:lang w:val="ro-RO"/>
        </w:rPr>
      </w:pPr>
      <w:r w:rsidRPr="000209EE">
        <w:rPr>
          <w:rFonts w:ascii="new times roman" w:hAnsi="new times roman"/>
          <w:sz w:val="24"/>
          <w:lang w:val="ro-RO"/>
        </w:rPr>
        <w:t xml:space="preserve">Departamentul Lucrarea cu copiii, Educație, Departamentul Familie, Sănătate, Asociația Pastorală, Departamentul Misiunea Femeii, Lucrarea cu tinerii </w:t>
      </w:r>
    </w:p>
    <w:p w14:paraId="10395B36" w14:textId="77777777" w:rsidR="00E92145" w:rsidRPr="000209EE" w:rsidRDefault="00E92145" w:rsidP="000209EE">
      <w:pPr>
        <w:spacing w:line="360" w:lineRule="auto"/>
        <w:rPr>
          <w:rFonts w:ascii="new times roman" w:hAnsi="new times roman" w:cstheme="minorHAnsi"/>
          <w:iCs/>
          <w:color w:val="000000"/>
          <w:lang w:val="ro-RO"/>
        </w:rPr>
      </w:pPr>
    </w:p>
    <w:p w14:paraId="036CDDD8" w14:textId="77777777" w:rsidR="00E92145" w:rsidRPr="000209EE" w:rsidRDefault="00E92145" w:rsidP="000209EE">
      <w:pPr>
        <w:spacing w:line="360" w:lineRule="auto"/>
        <w:rPr>
          <w:rFonts w:ascii="new times roman" w:hAnsi="new times roman" w:cstheme="minorHAnsi"/>
          <w:iCs/>
          <w:color w:val="000000"/>
          <w:lang w:val="ro-RO"/>
        </w:rPr>
      </w:pPr>
      <w:r w:rsidRPr="000209EE">
        <w:rPr>
          <w:rFonts w:ascii="new times roman" w:hAnsi="new times roman" w:cstheme="minorHAnsi"/>
          <w:noProof/>
          <w:lang w:val="ro-RO"/>
        </w:rPr>
        <w:drawing>
          <wp:anchor distT="0" distB="0" distL="114300" distR="114300" simplePos="0" relativeHeight="251659264" behindDoc="1" locked="0" layoutInCell="1" allowOverlap="1" wp14:anchorId="0A3958A7" wp14:editId="550AA6FA">
            <wp:simplePos x="0" y="0"/>
            <wp:positionH relativeFrom="column">
              <wp:posOffset>468630</wp:posOffset>
            </wp:positionH>
            <wp:positionV relativeFrom="paragraph">
              <wp:posOffset>109855</wp:posOffset>
            </wp:positionV>
            <wp:extent cx="4953000" cy="558800"/>
            <wp:effectExtent l="0" t="0" r="0" b="0"/>
            <wp:wrapTight wrapText="bothSides">
              <wp:wrapPolygon edited="0">
                <wp:start x="0" y="0"/>
                <wp:lineTo x="0" y="21109"/>
                <wp:lineTo x="5649" y="21109"/>
                <wp:lineTo x="13569" y="21109"/>
                <wp:lineTo x="21323" y="18655"/>
                <wp:lineTo x="21268" y="15709"/>
                <wp:lineTo x="21545" y="13255"/>
                <wp:lineTo x="21545" y="1964"/>
                <wp:lineTo x="20603" y="0"/>
                <wp:lineTo x="0" y="0"/>
              </wp:wrapPolygon>
            </wp:wrapTight>
            <wp:docPr id="2"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755EE" w14:textId="77777777" w:rsidR="00E92145" w:rsidRPr="000209EE" w:rsidRDefault="00E92145" w:rsidP="000209EE">
      <w:pPr>
        <w:spacing w:line="360" w:lineRule="auto"/>
        <w:rPr>
          <w:rFonts w:ascii="new times roman" w:hAnsi="new times roman" w:cstheme="minorHAnsi"/>
          <w:iCs/>
          <w:color w:val="000000"/>
          <w:lang w:val="ro-RO"/>
        </w:rPr>
      </w:pPr>
    </w:p>
    <w:p w14:paraId="1CF83041" w14:textId="77777777" w:rsidR="00E92145" w:rsidRPr="000209EE" w:rsidRDefault="00E92145" w:rsidP="000209EE">
      <w:pPr>
        <w:spacing w:line="360" w:lineRule="auto"/>
        <w:rPr>
          <w:rFonts w:ascii="new times roman" w:hAnsi="new times roman" w:cstheme="minorHAnsi"/>
          <w:iCs/>
          <w:color w:val="000000" w:themeColor="text1"/>
          <w:lang w:val="ro-RO"/>
        </w:rPr>
      </w:pPr>
    </w:p>
    <w:p w14:paraId="785FE835" w14:textId="77777777" w:rsidR="00E92145" w:rsidRPr="000209EE" w:rsidRDefault="00E92145" w:rsidP="000209EE">
      <w:pPr>
        <w:spacing w:line="360" w:lineRule="auto"/>
        <w:rPr>
          <w:rFonts w:ascii="new times roman" w:hAnsi="new times roman" w:cstheme="minorHAnsi"/>
          <w:iCs/>
          <w:color w:val="000000" w:themeColor="text1"/>
          <w:lang w:val="ro-RO"/>
        </w:rPr>
      </w:pPr>
    </w:p>
    <w:p w14:paraId="125C2BBF" w14:textId="77777777" w:rsidR="00E92145" w:rsidRPr="000209EE" w:rsidRDefault="00E92145" w:rsidP="000209EE">
      <w:pPr>
        <w:spacing w:line="360" w:lineRule="auto"/>
        <w:rPr>
          <w:rFonts w:ascii="new times roman" w:hAnsi="new times roman" w:cstheme="minorHAnsi"/>
          <w:iCs/>
          <w:color w:val="000000" w:themeColor="text1"/>
          <w:lang w:val="ro-RO"/>
        </w:rPr>
      </w:pPr>
    </w:p>
    <w:p w14:paraId="750706D7" w14:textId="4B8AF232" w:rsidR="00E92145" w:rsidRPr="000209EE" w:rsidRDefault="0045304D" w:rsidP="000209EE">
      <w:pPr>
        <w:pStyle w:val="resourcepacket-cover"/>
        <w:spacing w:line="360" w:lineRule="auto"/>
        <w:jc w:val="left"/>
        <w:rPr>
          <w:rFonts w:ascii="new times roman" w:hAnsi="new times roman"/>
          <w:sz w:val="24"/>
          <w:szCs w:val="18"/>
          <w:lang w:val="ro-RO"/>
        </w:rPr>
      </w:pPr>
      <w:r w:rsidRPr="000209EE">
        <w:rPr>
          <w:rFonts w:ascii="new times roman" w:hAnsi="new times roman"/>
          <w:sz w:val="24"/>
          <w:szCs w:val="18"/>
          <w:lang w:val="ro-RO"/>
        </w:rPr>
        <w:t>Pregătit de Departamentul Misiunea Femeii</w:t>
      </w:r>
    </w:p>
    <w:p w14:paraId="299E58BF" w14:textId="504C6F32" w:rsidR="00E92145" w:rsidRPr="000209EE" w:rsidRDefault="0045304D" w:rsidP="000209EE">
      <w:pPr>
        <w:pStyle w:val="resourcepacket-cover"/>
        <w:spacing w:line="360" w:lineRule="auto"/>
        <w:jc w:val="left"/>
        <w:rPr>
          <w:rFonts w:ascii="new times roman" w:hAnsi="new times roman"/>
          <w:sz w:val="24"/>
          <w:szCs w:val="18"/>
          <w:lang w:val="ro-RO"/>
        </w:rPr>
      </w:pPr>
      <w:r w:rsidRPr="000209EE">
        <w:rPr>
          <w:rFonts w:ascii="new times roman" w:hAnsi="new times roman"/>
          <w:sz w:val="24"/>
          <w:szCs w:val="18"/>
          <w:lang w:val="ro-RO"/>
        </w:rPr>
        <w:t>Conferința Generală a Adventiștilor de Ziua a Șaptea</w:t>
      </w:r>
      <w:r w:rsidR="0031509A" w:rsidRPr="000209EE">
        <w:rPr>
          <w:rFonts w:ascii="new times roman" w:hAnsi="new times roman"/>
          <w:sz w:val="24"/>
          <w:szCs w:val="18"/>
          <w:lang w:val="ro-RO"/>
        </w:rPr>
        <w:t xml:space="preserve"> </w:t>
      </w:r>
    </w:p>
    <w:p w14:paraId="3ABF6DEE" w14:textId="5218B1B5" w:rsidR="00E92145" w:rsidRPr="000209EE" w:rsidRDefault="0045304D" w:rsidP="000209EE">
      <w:pPr>
        <w:pStyle w:val="resourcepacket-cover"/>
        <w:spacing w:line="360" w:lineRule="auto"/>
        <w:jc w:val="left"/>
        <w:rPr>
          <w:rFonts w:ascii="new times roman" w:hAnsi="new times roman"/>
          <w:sz w:val="24"/>
          <w:szCs w:val="18"/>
          <w:lang w:val="ro-RO"/>
        </w:rPr>
      </w:pPr>
      <w:r w:rsidRPr="000209EE">
        <w:rPr>
          <w:rFonts w:ascii="new times roman" w:hAnsi="new times roman"/>
          <w:sz w:val="24"/>
          <w:szCs w:val="18"/>
          <w:lang w:val="ro-RO"/>
        </w:rPr>
        <w:t xml:space="preserve">Din partea echipei </w:t>
      </w:r>
      <w:proofErr w:type="spellStart"/>
      <w:r w:rsidRPr="000209EE">
        <w:rPr>
          <w:rFonts w:ascii="new times roman" w:hAnsi="new times roman"/>
          <w:b/>
          <w:sz w:val="24"/>
          <w:szCs w:val="18"/>
          <w:lang w:val="ro-RO"/>
        </w:rPr>
        <w:t>end</w:t>
      </w:r>
      <w:r w:rsidRPr="000209EE">
        <w:rPr>
          <w:rFonts w:ascii="new times roman" w:hAnsi="new times roman"/>
          <w:b/>
          <w:color w:val="C00000"/>
          <w:sz w:val="24"/>
          <w:szCs w:val="18"/>
          <w:lang w:val="ro-RO"/>
        </w:rPr>
        <w:t>it</w:t>
      </w:r>
      <w:r w:rsidRPr="000209EE">
        <w:rPr>
          <w:rFonts w:ascii="new times roman" w:hAnsi="new times roman"/>
          <w:b/>
          <w:sz w:val="24"/>
          <w:szCs w:val="18"/>
          <w:lang w:val="ro-RO"/>
        </w:rPr>
        <w:t>now</w:t>
      </w:r>
      <w:proofErr w:type="spellEnd"/>
      <w:r w:rsidRPr="000209EE">
        <w:rPr>
          <w:rFonts w:ascii="new times roman" w:hAnsi="new times roman"/>
          <w:b/>
          <w:sz w:val="24"/>
          <w:szCs w:val="18"/>
          <w:lang w:val="ro-RO"/>
        </w:rPr>
        <w:t xml:space="preserve">® </w:t>
      </w:r>
      <w:r w:rsidRPr="000209EE">
        <w:rPr>
          <w:rFonts w:ascii="new times roman" w:hAnsi="new times roman"/>
          <w:sz w:val="24"/>
          <w:szCs w:val="18"/>
          <w:lang w:val="ro-RO"/>
        </w:rPr>
        <w:t>departamentelor Conferinței Generale</w:t>
      </w:r>
      <w:r w:rsidR="00E92145" w:rsidRPr="000209EE">
        <w:rPr>
          <w:rFonts w:ascii="new times roman" w:hAnsi="new times roman"/>
          <w:sz w:val="24"/>
          <w:szCs w:val="18"/>
          <w:lang w:val="ro-RO"/>
        </w:rPr>
        <w:t xml:space="preserve"> </w:t>
      </w:r>
    </w:p>
    <w:p w14:paraId="5CE9156E" w14:textId="77777777" w:rsidR="00E92145" w:rsidRPr="000209EE" w:rsidRDefault="00E92145" w:rsidP="000209EE">
      <w:pPr>
        <w:pStyle w:val="resourcepacket-cover"/>
        <w:spacing w:line="360" w:lineRule="auto"/>
        <w:jc w:val="left"/>
        <w:rPr>
          <w:rFonts w:ascii="new times roman" w:hAnsi="new times roman"/>
          <w:sz w:val="24"/>
          <w:szCs w:val="18"/>
          <w:lang w:val="ro-RO"/>
        </w:rPr>
      </w:pPr>
      <w:r w:rsidRPr="000209EE">
        <w:rPr>
          <w:rFonts w:ascii="new times roman" w:hAnsi="new times roman"/>
          <w:sz w:val="24"/>
          <w:szCs w:val="18"/>
          <w:lang w:val="ro-RO"/>
        </w:rPr>
        <w:t xml:space="preserve">12501 Old Columbia </w:t>
      </w:r>
      <w:proofErr w:type="spellStart"/>
      <w:r w:rsidRPr="000209EE">
        <w:rPr>
          <w:rFonts w:ascii="new times roman" w:hAnsi="new times roman"/>
          <w:sz w:val="24"/>
          <w:szCs w:val="18"/>
          <w:lang w:val="ro-RO"/>
        </w:rPr>
        <w:t>Pike</w:t>
      </w:r>
      <w:proofErr w:type="spellEnd"/>
      <w:r w:rsidRPr="000209EE">
        <w:rPr>
          <w:rFonts w:ascii="new times roman" w:hAnsi="new times roman"/>
          <w:sz w:val="24"/>
          <w:szCs w:val="18"/>
          <w:lang w:val="ro-RO"/>
        </w:rPr>
        <w:t xml:space="preserve">, </w:t>
      </w:r>
      <w:proofErr w:type="spellStart"/>
      <w:r w:rsidRPr="000209EE">
        <w:rPr>
          <w:rFonts w:ascii="new times roman" w:hAnsi="new times roman"/>
          <w:sz w:val="24"/>
          <w:szCs w:val="18"/>
          <w:lang w:val="ro-RO"/>
        </w:rPr>
        <w:t>Silver</w:t>
      </w:r>
      <w:proofErr w:type="spellEnd"/>
      <w:r w:rsidRPr="000209EE">
        <w:rPr>
          <w:rFonts w:ascii="new times roman" w:hAnsi="new times roman"/>
          <w:sz w:val="24"/>
          <w:szCs w:val="18"/>
          <w:lang w:val="ro-RO"/>
        </w:rPr>
        <w:t xml:space="preserve"> </w:t>
      </w:r>
      <w:proofErr w:type="spellStart"/>
      <w:r w:rsidRPr="000209EE">
        <w:rPr>
          <w:rFonts w:ascii="new times roman" w:hAnsi="new times roman"/>
          <w:sz w:val="24"/>
          <w:szCs w:val="18"/>
          <w:lang w:val="ro-RO"/>
        </w:rPr>
        <w:t>Spring</w:t>
      </w:r>
      <w:proofErr w:type="spellEnd"/>
      <w:r w:rsidRPr="000209EE">
        <w:rPr>
          <w:rFonts w:ascii="new times roman" w:hAnsi="new times roman"/>
          <w:sz w:val="24"/>
          <w:szCs w:val="18"/>
          <w:lang w:val="ro-RO"/>
        </w:rPr>
        <w:t>, MD, 20904-6600 USA</w:t>
      </w:r>
    </w:p>
    <w:p w14:paraId="1E95764D" w14:textId="77777777" w:rsidR="006D4C62" w:rsidRPr="000209EE" w:rsidRDefault="006D4C62" w:rsidP="000209EE">
      <w:pPr>
        <w:spacing w:line="360" w:lineRule="auto"/>
        <w:rPr>
          <w:rFonts w:ascii="new times roman" w:hAnsi="new times roman" w:cs="Advent Sans Logo"/>
          <w:color w:val="005481"/>
          <w:lang w:val="ro-RO"/>
        </w:rPr>
      </w:pPr>
      <w:bookmarkStart w:id="0" w:name="_Toc37925361"/>
    </w:p>
    <w:p w14:paraId="75B34B6F" w14:textId="77777777" w:rsidR="006D4C62" w:rsidRPr="000209EE" w:rsidRDefault="006D4C62" w:rsidP="000209EE">
      <w:pPr>
        <w:spacing w:line="360" w:lineRule="auto"/>
        <w:rPr>
          <w:rFonts w:ascii="new times roman" w:hAnsi="new times roman" w:cs="Advent Sans Logo"/>
          <w:color w:val="005481"/>
          <w:lang w:val="ro-RO"/>
        </w:rPr>
      </w:pPr>
    </w:p>
    <w:p w14:paraId="13EB59B3" w14:textId="77777777" w:rsidR="006D4C62" w:rsidRPr="000209EE" w:rsidRDefault="006D4C62" w:rsidP="000209EE">
      <w:pPr>
        <w:spacing w:line="360" w:lineRule="auto"/>
        <w:rPr>
          <w:rFonts w:ascii="new times roman" w:hAnsi="new times roman" w:cs="Advent Sans Logo"/>
          <w:color w:val="005481"/>
          <w:lang w:val="ro-RO"/>
        </w:rPr>
      </w:pPr>
    </w:p>
    <w:p w14:paraId="74E81239" w14:textId="7A61C5BA" w:rsidR="00E92145" w:rsidRPr="000209EE" w:rsidRDefault="00E92145" w:rsidP="000209EE">
      <w:pPr>
        <w:spacing w:line="360" w:lineRule="auto"/>
        <w:rPr>
          <w:rFonts w:ascii="new times roman" w:hAnsi="new times roman" w:cs="Advent Sans Logo"/>
          <w:color w:val="005481"/>
          <w:lang w:val="ro-RO"/>
        </w:rPr>
      </w:pPr>
      <w:r w:rsidRPr="000209EE">
        <w:rPr>
          <w:rFonts w:ascii="new times roman" w:hAnsi="new times roman"/>
          <w:noProof/>
          <w:lang w:val="ro-RO"/>
        </w:rPr>
        <mc:AlternateContent>
          <mc:Choice Requires="wps">
            <w:drawing>
              <wp:anchor distT="0" distB="0" distL="114300" distR="114300" simplePos="0" relativeHeight="251662336" behindDoc="0" locked="0" layoutInCell="1" allowOverlap="1" wp14:anchorId="14B4BA63" wp14:editId="745F1B37">
                <wp:simplePos x="0" y="0"/>
                <wp:positionH relativeFrom="column">
                  <wp:posOffset>5891530</wp:posOffset>
                </wp:positionH>
                <wp:positionV relativeFrom="paragraph">
                  <wp:posOffset>-634365</wp:posOffset>
                </wp:positionV>
                <wp:extent cx="1905" cy="9332595"/>
                <wp:effectExtent l="0" t="0" r="23495" b="14605"/>
                <wp:wrapNone/>
                <wp:docPr id="3" name="Straight Connector 3"/>
                <wp:cNvGraphicFramePr/>
                <a:graphic xmlns:a="http://schemas.openxmlformats.org/drawingml/2006/main">
                  <a:graphicData uri="http://schemas.microsoft.com/office/word/2010/wordprocessingShape">
                    <wps:wsp>
                      <wps:cNvCnPr/>
                      <wps:spPr>
                        <a:xfrm>
                          <a:off x="0" y="0"/>
                          <a:ext cx="1905" cy="9332595"/>
                        </a:xfrm>
                        <a:prstGeom prst="line">
                          <a:avLst/>
                        </a:prstGeom>
                        <a:ln w="0">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6058A4"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9pt,-49.95pt" to="464.05pt,6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" strokecolor="gray [1629]" strokeweight="0">
                <v:stroke joinstyle="miter"/>
              </v:line>
            </w:pict>
          </mc:Fallback>
        </mc:AlternateContent>
      </w:r>
      <w:r w:rsidRPr="000209EE">
        <w:rPr>
          <w:rFonts w:ascii="new times roman" w:hAnsi="new times roman"/>
          <w:noProof/>
          <w:szCs w:val="20"/>
          <w:lang w:val="ro-RO"/>
        </w:rPr>
        <mc:AlternateContent>
          <mc:Choice Requires="wps">
            <w:drawing>
              <wp:anchor distT="0" distB="0" distL="114300" distR="114300" simplePos="0" relativeHeight="251661312" behindDoc="0" locked="1" layoutInCell="1" allowOverlap="1" wp14:anchorId="49B9FC25" wp14:editId="5BF4654F">
                <wp:simplePos x="0" y="0"/>
                <wp:positionH relativeFrom="column">
                  <wp:posOffset>5720715</wp:posOffset>
                </wp:positionH>
                <wp:positionV relativeFrom="paragraph">
                  <wp:posOffset>-394335</wp:posOffset>
                </wp:positionV>
                <wp:extent cx="1049020" cy="1202055"/>
                <wp:effectExtent l="0" t="0" r="0" b="0"/>
                <wp:wrapThrough wrapText="bothSides">
                  <wp:wrapPolygon edited="0">
                    <wp:start x="1308" y="228"/>
                    <wp:lineTo x="1308" y="21223"/>
                    <wp:lineTo x="20136" y="21223"/>
                    <wp:lineTo x="20136" y="228"/>
                    <wp:lineTo x="1308" y="228"/>
                  </wp:wrapPolygon>
                </wp:wrapThrough>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9020" cy="12020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24D3D167" w14:textId="77777777" w:rsidR="009B2162" w:rsidRPr="00AF66DB" w:rsidRDefault="009B2162" w:rsidP="00E92145">
                            <w:pPr>
                              <w:pStyle w:val="Logo-Mark"/>
                            </w:pPr>
                            <w:r>
                              <w:t xml:space="preserve"> </w:t>
                            </w:r>
                            <w:r>
                              <w:rPr>
                                <w:noProof/>
                              </w:rPr>
                              <w:drawing>
                                <wp:inline distT="0" distB="0" distL="0" distR="0" wp14:anchorId="61A155B7" wp14:editId="05624299">
                                  <wp:extent cx="599178" cy="534838"/>
                                  <wp:effectExtent l="0" t="0" r="0" b="0"/>
                                  <wp:docPr id="8" name="Picture 8"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8">
                                            <a:extLst>
                                              <a:ext uri="{28A0092B-C50C-407E-A947-70E740481C1C}">
                                                <a14:useLocalDpi xmlns:a14="http://schemas.microsoft.com/office/drawing/2010/main" val="0"/>
                                              </a:ext>
                                            </a:extLst>
                                          </a:blip>
                                          <a:stretch>
                                            <a:fillRect/>
                                          </a:stretch>
                                        </pic:blipFill>
                                        <pic:spPr>
                                          <a:xfrm>
                                            <a:off x="0" y="0"/>
                                            <a:ext cx="619113" cy="55263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B9FC25" id="_x0000_t202" coordsize="21600,21600" o:spt="202" path="m,l,21600r21600,l21600,xe">
                <v:stroke joinstyle="miter"/>
                <v:path gradientshapeok="t" o:connecttype="rect"/>
              </v:shapetype>
              <v:shape id="Text Box 2" o:spid="_x0000_s1026" type="#_x0000_t202" style="position:absolute;margin-left:450.45pt;margin-top:-31.05pt;width:82.6pt;height:9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" filled="f" stroked="f">
                <v:textbox>
                  <w:txbxContent>
                    <w:p w14:paraId="24D3D167" w14:textId="77777777" w:rsidR="009B2162" w:rsidRPr="00AF66DB" w:rsidRDefault="009B2162" w:rsidP="00E92145">
                      <w:pPr>
                        <w:pStyle w:val="Logo-Mark"/>
                      </w:pPr>
                      <w:r>
                        <w:t xml:space="preserve"> </w:t>
                      </w:r>
                      <w:r>
                        <w:rPr>
                          <w:noProof/>
                        </w:rPr>
                        <w:drawing>
                          <wp:inline distT="0" distB="0" distL="0" distR="0" wp14:anchorId="61A155B7" wp14:editId="05624299">
                            <wp:extent cx="599178" cy="534838"/>
                            <wp:effectExtent l="0" t="0" r="0" b="0"/>
                            <wp:docPr id="8" name="Picture 8"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8">
                                      <a:extLst>
                                        <a:ext uri="{28A0092B-C50C-407E-A947-70E740481C1C}">
                                          <a14:useLocalDpi xmlns:a14="http://schemas.microsoft.com/office/drawing/2010/main" val="0"/>
                                        </a:ext>
                                      </a:extLst>
                                    </a:blip>
                                    <a:stretch>
                                      <a:fillRect/>
                                    </a:stretch>
                                  </pic:blipFill>
                                  <pic:spPr>
                                    <a:xfrm>
                                      <a:off x="0" y="0"/>
                                      <a:ext cx="619113" cy="552633"/>
                                    </a:xfrm>
                                    <a:prstGeom prst="rect">
                                      <a:avLst/>
                                    </a:prstGeom>
                                  </pic:spPr>
                                </pic:pic>
                              </a:graphicData>
                            </a:graphic>
                          </wp:inline>
                        </w:drawing>
                      </w:r>
                    </w:p>
                  </w:txbxContent>
                </v:textbox>
                <w10:wrap type="through"/>
                <w10:anchorlock/>
              </v:shape>
            </w:pict>
          </mc:Fallback>
        </mc:AlternateContent>
      </w:r>
      <w:bookmarkEnd w:id="0"/>
      <w:r w:rsidR="00B959AA" w:rsidRPr="000209EE">
        <w:rPr>
          <w:rFonts w:ascii="new times roman" w:hAnsi="new times roman" w:cs="Advent Sans Logo"/>
          <w:color w:val="005481"/>
          <w:lang w:val="ro-RO"/>
        </w:rPr>
        <w:t>Biserica Adventistă de Ziua a Șaptea</w:t>
      </w:r>
    </w:p>
    <w:p w14:paraId="1596DFD2" w14:textId="639AF648" w:rsidR="00E92145" w:rsidRPr="000209EE" w:rsidRDefault="00B959AA" w:rsidP="008A23F8">
      <w:pPr>
        <w:pStyle w:val="BodyText"/>
        <w:spacing w:before="120" w:after="0" w:line="360" w:lineRule="auto"/>
        <w:ind w:right="907"/>
        <w:rPr>
          <w:rFonts w:ascii="new times roman" w:hAnsi="new times roman"/>
          <w:sz w:val="24"/>
          <w:lang w:val="ro-RO"/>
        </w:rPr>
      </w:pPr>
      <w:r w:rsidRPr="000209EE">
        <w:rPr>
          <w:rFonts w:ascii="new times roman" w:hAnsi="new times roman"/>
          <w:sz w:val="24"/>
          <w:lang w:val="ro-RO"/>
        </w:rPr>
        <w:t>CONFERINȚA GENERALĂ</w:t>
      </w:r>
    </w:p>
    <w:p w14:paraId="3FE3A48C" w14:textId="4BFDD32B" w:rsidR="00E92145" w:rsidRPr="000209EE" w:rsidRDefault="00E92145" w:rsidP="000209EE">
      <w:pPr>
        <w:pStyle w:val="BodyText"/>
        <w:spacing w:after="0" w:line="360" w:lineRule="auto"/>
        <w:ind w:right="907"/>
        <w:rPr>
          <w:rFonts w:ascii="new times roman" w:hAnsi="new times roman"/>
          <w:sz w:val="24"/>
          <w:lang w:val="ro-RO"/>
        </w:rPr>
      </w:pPr>
      <w:r w:rsidRPr="000209EE">
        <w:rPr>
          <w:rFonts w:ascii="new times roman" w:hAnsi="new times roman"/>
          <w:noProof/>
          <w:sz w:val="24"/>
          <w:lang w:val="ro-RO"/>
        </w:rPr>
        <w:drawing>
          <wp:inline distT="0" distB="0" distL="0" distR="0" wp14:anchorId="61BD49FE" wp14:editId="35CC6D77">
            <wp:extent cx="862149" cy="519318"/>
            <wp:effectExtent l="0" t="0" r="0" b="1905"/>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M_logo_te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9887" cy="536026"/>
                    </a:xfrm>
                    <a:prstGeom prst="rect">
                      <a:avLst/>
                    </a:prstGeom>
                  </pic:spPr>
                </pic:pic>
              </a:graphicData>
            </a:graphic>
          </wp:inline>
        </w:drawing>
      </w:r>
    </w:p>
    <w:p w14:paraId="1B2C6ACD" w14:textId="67D08367" w:rsidR="00E92145" w:rsidRPr="000209EE" w:rsidRDefault="00B959AA" w:rsidP="000209EE">
      <w:pPr>
        <w:pStyle w:val="BodyText"/>
        <w:spacing w:line="360" w:lineRule="auto"/>
        <w:rPr>
          <w:rFonts w:ascii="new times roman" w:hAnsi="new times roman"/>
          <w:sz w:val="24"/>
          <w:lang w:val="ro-RO"/>
        </w:rPr>
      </w:pPr>
      <w:r w:rsidRPr="000209EE">
        <w:rPr>
          <w:rFonts w:ascii="new times roman" w:hAnsi="new times roman"/>
          <w:sz w:val="24"/>
          <w:lang w:val="ro-RO"/>
        </w:rPr>
        <w:t>MISIUNEA FEMEII</w:t>
      </w:r>
    </w:p>
    <w:p w14:paraId="1209E915" w14:textId="60F80929" w:rsidR="00E92145" w:rsidRPr="00781B6A" w:rsidRDefault="00E92145" w:rsidP="000209EE">
      <w:pPr>
        <w:pStyle w:val="resourcepacket-body"/>
        <w:spacing w:line="360" w:lineRule="auto"/>
        <w:rPr>
          <w:rFonts w:ascii="new times roman" w:hAnsi="new times roman"/>
          <w:sz w:val="24"/>
          <w:lang w:val="ro-RO"/>
        </w:rPr>
      </w:pPr>
      <w:r w:rsidRPr="00781B6A">
        <w:rPr>
          <w:rFonts w:ascii="new times roman" w:hAnsi="new times roman"/>
          <w:sz w:val="24"/>
          <w:highlight w:val="yellow"/>
          <w:lang w:val="ro-RO"/>
        </w:rPr>
        <w:t>17</w:t>
      </w:r>
      <w:r w:rsidR="00B959AA" w:rsidRPr="00781B6A">
        <w:rPr>
          <w:rFonts w:ascii="new times roman" w:hAnsi="new times roman"/>
          <w:sz w:val="24"/>
          <w:highlight w:val="yellow"/>
          <w:lang w:val="ro-RO"/>
        </w:rPr>
        <w:t xml:space="preserve"> </w:t>
      </w:r>
      <w:r w:rsidR="009203DF" w:rsidRPr="00781B6A">
        <w:rPr>
          <w:rFonts w:ascii="new times roman" w:hAnsi="new times roman"/>
          <w:sz w:val="24"/>
          <w:highlight w:val="yellow"/>
          <w:lang w:val="ro-RO"/>
        </w:rPr>
        <w:t>aprilie</w:t>
      </w:r>
      <w:r w:rsidRPr="00781B6A">
        <w:rPr>
          <w:rFonts w:ascii="new times roman" w:hAnsi="new times roman"/>
          <w:sz w:val="24"/>
          <w:highlight w:val="yellow"/>
          <w:lang w:val="ro-RO"/>
        </w:rPr>
        <w:t xml:space="preserve"> 2020</w:t>
      </w:r>
    </w:p>
    <w:p w14:paraId="213F7D5C" w14:textId="77777777" w:rsidR="00E92145" w:rsidRPr="000209EE" w:rsidRDefault="00E92145" w:rsidP="000209EE">
      <w:pPr>
        <w:pStyle w:val="resourcepacket-body"/>
        <w:spacing w:line="360" w:lineRule="auto"/>
        <w:rPr>
          <w:rFonts w:ascii="new times roman" w:hAnsi="new times roman"/>
          <w:sz w:val="24"/>
          <w:lang w:val="ro-RO"/>
        </w:rPr>
      </w:pPr>
    </w:p>
    <w:p w14:paraId="1BB8E4C7" w14:textId="1415721E" w:rsidR="00E92145" w:rsidRPr="000209EE" w:rsidRDefault="00B959AA" w:rsidP="000209EE">
      <w:pPr>
        <w:pStyle w:val="resourcepacket-body"/>
        <w:spacing w:line="360" w:lineRule="auto"/>
        <w:rPr>
          <w:rFonts w:ascii="new times roman" w:hAnsi="new times roman"/>
          <w:sz w:val="24"/>
          <w:lang w:val="ro-RO"/>
        </w:rPr>
      </w:pPr>
      <w:r w:rsidRPr="000209EE">
        <w:rPr>
          <w:rFonts w:ascii="new times roman" w:hAnsi="new times roman"/>
          <w:sz w:val="24"/>
          <w:lang w:val="ro-RO"/>
        </w:rPr>
        <w:t>Stimați directori</w:t>
      </w:r>
      <w:r w:rsidR="00E92145" w:rsidRPr="000209EE">
        <w:rPr>
          <w:rFonts w:ascii="new times roman" w:hAnsi="new times roman"/>
          <w:sz w:val="24"/>
          <w:lang w:val="ro-RO"/>
        </w:rPr>
        <w:t xml:space="preserve">, </w:t>
      </w:r>
    </w:p>
    <w:p w14:paraId="1F2D5C2B" w14:textId="77777777" w:rsidR="00E92145" w:rsidRPr="000209EE" w:rsidRDefault="00E92145" w:rsidP="000209EE">
      <w:pPr>
        <w:pStyle w:val="resourcepacket-body"/>
        <w:spacing w:line="360" w:lineRule="auto"/>
        <w:rPr>
          <w:rFonts w:ascii="new times roman" w:hAnsi="new times roman"/>
          <w:sz w:val="24"/>
          <w:lang w:val="ro-RO"/>
        </w:rPr>
      </w:pPr>
    </w:p>
    <w:p w14:paraId="689322EC" w14:textId="11852CD0" w:rsidR="00B959AA" w:rsidRPr="000209EE" w:rsidRDefault="00B959AA" w:rsidP="000209EE">
      <w:pPr>
        <w:pStyle w:val="resourcepacket-body"/>
        <w:spacing w:line="360" w:lineRule="auto"/>
        <w:rPr>
          <w:rFonts w:ascii="new times roman" w:hAnsi="new times roman"/>
          <w:sz w:val="24"/>
          <w:lang w:val="ro-RO"/>
        </w:rPr>
      </w:pPr>
      <w:r w:rsidRPr="000209EE">
        <w:rPr>
          <w:rFonts w:ascii="new times roman" w:hAnsi="new times roman"/>
          <w:sz w:val="24"/>
          <w:lang w:val="ro-RO"/>
        </w:rPr>
        <w:t xml:space="preserve">Vă salut cu bucurie pe fiecare dintre voi. Trăim într-o lume plină de nesiguranță și frică. Întâmpinăm schimbări politice, războaie, epidemii și pandemii, pierderi de slujbe, neputința de a avea </w:t>
      </w:r>
      <w:r w:rsidR="004D39B8" w:rsidRPr="000209EE">
        <w:rPr>
          <w:rFonts w:ascii="new times roman" w:hAnsi="new times roman"/>
          <w:sz w:val="24"/>
          <w:lang w:val="ro-RO"/>
        </w:rPr>
        <w:t xml:space="preserve">face față nevoilor zilnice ale familiilor noastre și lista poate continua din ce în ce mai mult. În această vreme, mulți dintre noi </w:t>
      </w:r>
      <w:r w:rsidR="003A0BDB" w:rsidRPr="000209EE">
        <w:rPr>
          <w:rFonts w:ascii="new times roman" w:hAnsi="new times roman"/>
          <w:sz w:val="24"/>
          <w:lang w:val="ro-RO"/>
        </w:rPr>
        <w:t>ne</w:t>
      </w:r>
      <w:r w:rsidR="004D39B8" w:rsidRPr="000209EE">
        <w:rPr>
          <w:rFonts w:ascii="new times roman" w:hAnsi="new times roman"/>
          <w:sz w:val="24"/>
          <w:lang w:val="ro-RO"/>
        </w:rPr>
        <w:t xml:space="preserve"> luptă</w:t>
      </w:r>
      <w:r w:rsidR="003A0BDB" w:rsidRPr="000209EE">
        <w:rPr>
          <w:rFonts w:ascii="new times roman" w:hAnsi="new times roman"/>
          <w:sz w:val="24"/>
          <w:lang w:val="ro-RO"/>
        </w:rPr>
        <w:t>m</w:t>
      </w:r>
      <w:r w:rsidR="004D39B8" w:rsidRPr="000209EE">
        <w:rPr>
          <w:rFonts w:ascii="new times roman" w:hAnsi="new times roman"/>
          <w:sz w:val="24"/>
          <w:lang w:val="ro-RO"/>
        </w:rPr>
        <w:t xml:space="preserve"> cu efectele de după ale corona virusului. Toți acești factori au un impact asupra noastră spiritual, fizic și emo</w:t>
      </w:r>
      <w:r w:rsidR="003A0BDB" w:rsidRPr="000209EE">
        <w:rPr>
          <w:rFonts w:ascii="new times roman" w:hAnsi="new times roman"/>
          <w:sz w:val="24"/>
          <w:lang w:val="ro-RO"/>
        </w:rPr>
        <w:t>ț</w:t>
      </w:r>
      <w:r w:rsidR="004D39B8" w:rsidRPr="000209EE">
        <w:rPr>
          <w:rFonts w:ascii="new times roman" w:hAnsi="new times roman"/>
          <w:sz w:val="24"/>
          <w:lang w:val="ro-RO"/>
        </w:rPr>
        <w:t>ional. Din nefericire, durerea emoțională fără un fundament spiritual puternic ne conduce la abuz în casele noastre și în societate în multe feluri.</w:t>
      </w:r>
      <w:r w:rsidRPr="000209EE">
        <w:rPr>
          <w:rFonts w:ascii="new times roman" w:hAnsi="new times roman"/>
          <w:sz w:val="24"/>
          <w:lang w:val="ro-RO"/>
        </w:rPr>
        <w:t xml:space="preserve"> </w:t>
      </w:r>
    </w:p>
    <w:p w14:paraId="2A695473" w14:textId="437B589D" w:rsidR="004D39B8" w:rsidRPr="000209EE" w:rsidRDefault="004D39B8" w:rsidP="000209EE">
      <w:pPr>
        <w:pStyle w:val="resourcepacket-body"/>
        <w:spacing w:line="360" w:lineRule="auto"/>
        <w:rPr>
          <w:rFonts w:ascii="new times roman" w:hAnsi="new times roman"/>
          <w:sz w:val="24"/>
          <w:lang w:val="ro-RO"/>
        </w:rPr>
      </w:pPr>
      <w:r w:rsidRPr="000209EE">
        <w:rPr>
          <w:rFonts w:ascii="new times roman" w:hAnsi="new times roman"/>
          <w:sz w:val="24"/>
          <w:lang w:val="ro-RO"/>
        </w:rPr>
        <w:t xml:space="preserve">Pachetul de resurse din acest an intitulat „Când Isus a </w:t>
      </w:r>
      <w:r w:rsidR="00B14A13" w:rsidRPr="000209EE">
        <w:rPr>
          <w:rFonts w:ascii="new times roman" w:hAnsi="new times roman"/>
          <w:sz w:val="24"/>
          <w:lang w:val="ro-RO"/>
        </w:rPr>
        <w:t>pus capăt suferinței</w:t>
      </w:r>
      <w:r w:rsidRPr="000209EE">
        <w:rPr>
          <w:rFonts w:ascii="new times roman" w:hAnsi="new times roman"/>
          <w:sz w:val="24"/>
          <w:lang w:val="ro-RO"/>
        </w:rPr>
        <w:t>” este scris de pastor</w:t>
      </w:r>
      <w:r w:rsidR="00A62F88" w:rsidRPr="000209EE">
        <w:rPr>
          <w:rFonts w:ascii="new times roman" w:hAnsi="new times roman"/>
          <w:sz w:val="24"/>
          <w:lang w:val="ro-RO"/>
        </w:rPr>
        <w:t>u</w:t>
      </w:r>
      <w:r w:rsidRPr="000209EE">
        <w:rPr>
          <w:rFonts w:ascii="new times roman" w:hAnsi="new times roman"/>
          <w:sz w:val="24"/>
          <w:lang w:val="ro-RO"/>
        </w:rPr>
        <w:t>l Anthony R. Kent, secretar asociat al Asociației Pastorale din cadrul Conferinței Generale.</w:t>
      </w:r>
    </w:p>
    <w:p w14:paraId="2E63E0FE" w14:textId="2684471B" w:rsidR="004D39B8" w:rsidRPr="000209EE" w:rsidRDefault="004D39B8" w:rsidP="000209EE">
      <w:pPr>
        <w:pStyle w:val="resourcepacket-body"/>
        <w:spacing w:line="360" w:lineRule="auto"/>
        <w:rPr>
          <w:rFonts w:ascii="new times roman" w:hAnsi="new times roman"/>
          <w:sz w:val="24"/>
          <w:lang w:val="ro-RO"/>
        </w:rPr>
      </w:pPr>
      <w:r w:rsidRPr="000209EE">
        <w:rPr>
          <w:rFonts w:ascii="new times roman" w:hAnsi="new times roman"/>
          <w:sz w:val="24"/>
          <w:lang w:val="ro-RO"/>
        </w:rPr>
        <w:t>Rugăciunea noastră este ca Dumnezeu să lucreze prin voi, liderii noștri și prin toate surorile</w:t>
      </w:r>
      <w:r w:rsidR="009203DF">
        <w:rPr>
          <w:rFonts w:ascii="new times roman" w:hAnsi="new times roman"/>
          <w:sz w:val="24"/>
          <w:lang w:val="ro-RO"/>
        </w:rPr>
        <w:t>,</w:t>
      </w:r>
      <w:r w:rsidRPr="000209EE">
        <w:rPr>
          <w:rFonts w:ascii="new times roman" w:hAnsi="new times roman"/>
          <w:sz w:val="24"/>
          <w:lang w:val="ro-RO"/>
        </w:rPr>
        <w:t xml:space="preserve"> pe măsură ce aveți grijă de cei îndurerați și oferiți dragostea, bucuria și pacea care vine numai de la Isus prin Duhul Sfânt. Acesta este timpul de a împărtăși darurile spiritual</w:t>
      </w:r>
      <w:r w:rsidR="00A62F88" w:rsidRPr="000209EE">
        <w:rPr>
          <w:rFonts w:ascii="new times roman" w:hAnsi="new times roman"/>
          <w:sz w:val="24"/>
          <w:lang w:val="ro-RO"/>
        </w:rPr>
        <w:t>e</w:t>
      </w:r>
      <w:r w:rsidRPr="000209EE">
        <w:rPr>
          <w:rFonts w:ascii="new times roman" w:hAnsi="new times roman"/>
          <w:sz w:val="24"/>
          <w:lang w:val="ro-RO"/>
        </w:rPr>
        <w:t xml:space="preserve"> în măsură bogată.</w:t>
      </w:r>
    </w:p>
    <w:p w14:paraId="1221F86F" w14:textId="7E99CF00" w:rsidR="00E92145" w:rsidRPr="000209EE" w:rsidRDefault="004D39B8" w:rsidP="000209EE">
      <w:pPr>
        <w:pStyle w:val="resourcepacket-body"/>
        <w:spacing w:line="360" w:lineRule="auto"/>
        <w:rPr>
          <w:rFonts w:ascii="new times roman" w:hAnsi="new times roman"/>
          <w:sz w:val="24"/>
          <w:lang w:val="ro-RO"/>
        </w:rPr>
      </w:pPr>
      <w:r w:rsidRPr="000209EE">
        <w:rPr>
          <w:rFonts w:ascii="new times roman" w:hAnsi="new times roman"/>
          <w:sz w:val="24"/>
          <w:lang w:val="ro-RO"/>
        </w:rPr>
        <w:t xml:space="preserve"> Mulțumim tuturor departamentelor Conferinței Generale pentru sprijinul lui </w:t>
      </w:r>
      <w:proofErr w:type="spellStart"/>
      <w:r w:rsidRPr="000209EE">
        <w:rPr>
          <w:rFonts w:ascii="new times roman" w:hAnsi="new times roman"/>
          <w:b/>
          <w:sz w:val="24"/>
          <w:lang w:val="ro-RO"/>
        </w:rPr>
        <w:t>end</w:t>
      </w:r>
      <w:r w:rsidRPr="000209EE">
        <w:rPr>
          <w:rFonts w:ascii="new times roman" w:hAnsi="new times roman"/>
          <w:b/>
          <w:color w:val="C00000"/>
          <w:sz w:val="24"/>
          <w:lang w:val="ro-RO"/>
        </w:rPr>
        <w:t>it</w:t>
      </w:r>
      <w:r w:rsidRPr="000209EE">
        <w:rPr>
          <w:rFonts w:ascii="new times roman" w:hAnsi="new times roman"/>
          <w:b/>
          <w:sz w:val="24"/>
          <w:lang w:val="ro-RO"/>
        </w:rPr>
        <w:t>now</w:t>
      </w:r>
      <w:proofErr w:type="spellEnd"/>
      <w:r w:rsidRPr="000209EE">
        <w:rPr>
          <w:rFonts w:ascii="new times roman" w:hAnsi="new times roman"/>
          <w:bCs/>
          <w:sz w:val="24"/>
          <w:lang w:val="ro-RO"/>
        </w:rPr>
        <w:t>®. S</w:t>
      </w:r>
      <w:r w:rsidR="003A0BDB" w:rsidRPr="000209EE">
        <w:rPr>
          <w:rFonts w:ascii="new times roman" w:hAnsi="new times roman"/>
          <w:bCs/>
          <w:sz w:val="24"/>
          <w:lang w:val="ro-RO"/>
        </w:rPr>
        <w:t>uportul</w:t>
      </w:r>
      <w:r w:rsidRPr="000209EE">
        <w:rPr>
          <w:rFonts w:ascii="new times roman" w:hAnsi="new times roman"/>
          <w:bCs/>
          <w:sz w:val="24"/>
          <w:lang w:val="ro-RO"/>
        </w:rPr>
        <w:t xml:space="preserve"> și munca asiduă ne-a</w:t>
      </w:r>
      <w:r w:rsidR="003A0BDB" w:rsidRPr="000209EE">
        <w:rPr>
          <w:rFonts w:ascii="new times roman" w:hAnsi="new times roman"/>
          <w:bCs/>
          <w:sz w:val="24"/>
          <w:lang w:val="ro-RO"/>
        </w:rPr>
        <w:t>u</w:t>
      </w:r>
      <w:r w:rsidRPr="000209EE">
        <w:rPr>
          <w:rFonts w:ascii="new times roman" w:hAnsi="new times roman"/>
          <w:bCs/>
          <w:sz w:val="24"/>
          <w:lang w:val="ro-RO"/>
        </w:rPr>
        <w:t xml:space="preserve"> ajutat să aducem această </w:t>
      </w:r>
      <w:r w:rsidR="00292F0C" w:rsidRPr="000209EE">
        <w:rPr>
          <w:rFonts w:ascii="new times roman" w:hAnsi="new times roman"/>
          <w:bCs/>
          <w:sz w:val="24"/>
          <w:lang w:val="ro-RO"/>
        </w:rPr>
        <w:t xml:space="preserve">problemă a abuzului din fața conștiinței în întreaga Biserică Adventistă mondială și să o menținem în atenția tuturor. Vă </w:t>
      </w:r>
      <w:r w:rsidR="00292F0C" w:rsidRPr="000209EE">
        <w:rPr>
          <w:rFonts w:ascii="new times roman" w:hAnsi="new times roman"/>
          <w:bCs/>
          <w:sz w:val="24"/>
          <w:lang w:val="ro-RO"/>
        </w:rPr>
        <w:lastRenderedPageBreak/>
        <w:t>mulțumim că organizați această zi special</w:t>
      </w:r>
      <w:r w:rsidR="003A0BDB" w:rsidRPr="000209EE">
        <w:rPr>
          <w:rFonts w:ascii="new times roman" w:hAnsi="new times roman"/>
          <w:bCs/>
          <w:sz w:val="24"/>
          <w:lang w:val="ro-RO"/>
        </w:rPr>
        <w:t>ă</w:t>
      </w:r>
      <w:r w:rsidR="00292F0C" w:rsidRPr="000209EE">
        <w:rPr>
          <w:rFonts w:ascii="new times roman" w:hAnsi="new times roman"/>
          <w:bCs/>
          <w:sz w:val="24"/>
          <w:lang w:val="ro-RO"/>
        </w:rPr>
        <w:t xml:space="preserve"> în bisericile noastre în fiecare an, prin manifestații de stradă și în multe alte feluri. </w:t>
      </w:r>
    </w:p>
    <w:p w14:paraId="27D92749" w14:textId="34F90D8C" w:rsidR="00E92145" w:rsidRPr="000209EE" w:rsidRDefault="00E92145" w:rsidP="000209EE">
      <w:pPr>
        <w:pStyle w:val="resourcepacket-body"/>
        <w:spacing w:line="360" w:lineRule="auto"/>
        <w:rPr>
          <w:rFonts w:ascii="new times roman" w:hAnsi="new times roman"/>
          <w:sz w:val="24"/>
          <w:lang w:val="ro-RO"/>
        </w:rPr>
      </w:pPr>
    </w:p>
    <w:p w14:paraId="31268C4C" w14:textId="2DEE6CAE" w:rsidR="00292F0C" w:rsidRPr="000209EE" w:rsidRDefault="00292F0C" w:rsidP="000209EE">
      <w:pPr>
        <w:pStyle w:val="resourcepacket-body"/>
        <w:spacing w:line="360" w:lineRule="auto"/>
        <w:rPr>
          <w:rFonts w:ascii="new times roman" w:hAnsi="new times roman"/>
          <w:sz w:val="24"/>
          <w:lang w:val="ro-RO"/>
        </w:rPr>
      </w:pPr>
      <w:r w:rsidRPr="000209EE">
        <w:rPr>
          <w:rFonts w:ascii="new times roman" w:hAnsi="new times roman"/>
          <w:sz w:val="24"/>
          <w:lang w:val="ro-RO"/>
        </w:rPr>
        <w:t xml:space="preserve">Dumnezeu să vă binecuvânteze și să vă călăuzească pe măsură ce împărtășiți acest pachet important de resurse cu ocazia zilei </w:t>
      </w:r>
      <w:proofErr w:type="spellStart"/>
      <w:r w:rsidRPr="000209EE">
        <w:rPr>
          <w:rFonts w:ascii="new times roman" w:hAnsi="new times roman"/>
          <w:b/>
          <w:sz w:val="24"/>
          <w:lang w:val="ro-RO"/>
        </w:rPr>
        <w:t>end</w:t>
      </w:r>
      <w:r w:rsidRPr="000209EE">
        <w:rPr>
          <w:rFonts w:ascii="new times roman" w:hAnsi="new times roman"/>
          <w:b/>
          <w:color w:val="C00000"/>
          <w:sz w:val="24"/>
          <w:lang w:val="ro-RO"/>
        </w:rPr>
        <w:t>it</w:t>
      </w:r>
      <w:r w:rsidRPr="000209EE">
        <w:rPr>
          <w:rFonts w:ascii="new times roman" w:hAnsi="new times roman"/>
          <w:b/>
          <w:sz w:val="24"/>
          <w:lang w:val="ro-RO"/>
        </w:rPr>
        <w:t>now</w:t>
      </w:r>
      <w:proofErr w:type="spellEnd"/>
      <w:r w:rsidRPr="000209EE">
        <w:rPr>
          <w:rFonts w:ascii="new times roman" w:hAnsi="new times roman"/>
          <w:sz w:val="24"/>
          <w:lang w:val="ro-RO"/>
        </w:rPr>
        <w:t>®</w:t>
      </w:r>
      <w:r w:rsidR="003A0BDB" w:rsidRPr="000209EE">
        <w:rPr>
          <w:rFonts w:ascii="new times roman" w:hAnsi="new times roman"/>
          <w:sz w:val="24"/>
          <w:lang w:val="ro-RO"/>
        </w:rPr>
        <w:t xml:space="preserve"> Ziua Prevenirii Violenței.</w:t>
      </w:r>
      <w:r w:rsidRPr="000209EE">
        <w:rPr>
          <w:rFonts w:ascii="new times roman" w:hAnsi="new times roman"/>
          <w:color w:val="FF0000"/>
          <w:sz w:val="24"/>
          <w:lang w:val="ro-RO"/>
        </w:rPr>
        <w:t xml:space="preserve"> </w:t>
      </w:r>
    </w:p>
    <w:p w14:paraId="51899617" w14:textId="2EE0FC87" w:rsidR="00292F0C" w:rsidRPr="000209EE" w:rsidRDefault="00292F0C" w:rsidP="000209EE">
      <w:pPr>
        <w:pStyle w:val="resourcepacket-body"/>
        <w:spacing w:line="360" w:lineRule="auto"/>
        <w:rPr>
          <w:rFonts w:ascii="new times roman" w:hAnsi="new times roman"/>
          <w:sz w:val="24"/>
          <w:lang w:val="ro-RO"/>
        </w:rPr>
      </w:pPr>
    </w:p>
    <w:p w14:paraId="60648240" w14:textId="77777777" w:rsidR="00E92145" w:rsidRPr="000209EE" w:rsidRDefault="00E92145" w:rsidP="000209EE">
      <w:pPr>
        <w:pStyle w:val="resourcepacket-body"/>
        <w:spacing w:line="360" w:lineRule="auto"/>
        <w:rPr>
          <w:rFonts w:ascii="new times roman" w:hAnsi="new times roman"/>
          <w:color w:val="302A2C"/>
          <w:spacing w:val="4"/>
          <w:sz w:val="24"/>
          <w:lang w:val="ro-RO"/>
        </w:rPr>
      </w:pPr>
    </w:p>
    <w:p w14:paraId="0AE5CACA" w14:textId="6D1F7BC8" w:rsidR="00E92145" w:rsidRPr="000209EE" w:rsidRDefault="00E92145" w:rsidP="000209EE">
      <w:pPr>
        <w:pStyle w:val="resourcepacket-body"/>
        <w:spacing w:line="360" w:lineRule="auto"/>
        <w:rPr>
          <w:rFonts w:ascii="new times roman" w:hAnsi="new times roman"/>
          <w:spacing w:val="4"/>
          <w:sz w:val="24"/>
          <w:lang w:val="ro-RO"/>
        </w:rPr>
      </w:pPr>
      <w:r w:rsidRPr="000209EE">
        <w:rPr>
          <w:rFonts w:ascii="new times roman" w:hAnsi="new times roman"/>
          <w:noProof/>
          <w:color w:val="000000"/>
          <w:sz w:val="24"/>
          <w:lang w:val="ro-RO"/>
        </w:rPr>
        <w:drawing>
          <wp:anchor distT="0" distB="0" distL="114300" distR="114300" simplePos="0" relativeHeight="251660288" behindDoc="1" locked="0" layoutInCell="1" allowOverlap="1" wp14:anchorId="7E90400C" wp14:editId="7EF61A0C">
            <wp:simplePos x="0" y="0"/>
            <wp:positionH relativeFrom="column">
              <wp:posOffset>0</wp:posOffset>
            </wp:positionH>
            <wp:positionV relativeFrom="paragraph">
              <wp:posOffset>250507</wp:posOffset>
            </wp:positionV>
            <wp:extent cx="1708785" cy="457200"/>
            <wp:effectExtent l="0" t="0" r="5715" b="0"/>
            <wp:wrapTight wrapText="bothSides">
              <wp:wrapPolygon edited="0">
                <wp:start x="0" y="0"/>
                <wp:lineTo x="0" y="21000"/>
                <wp:lineTo x="21512" y="21000"/>
                <wp:lineTo x="21512" y="0"/>
                <wp:lineTo x="0" y="0"/>
              </wp:wrapPolygon>
            </wp:wrapTight>
            <wp:docPr id="1" name="Picture 1" descr="A picture containing gam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ther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8785" cy="457200"/>
                    </a:xfrm>
                    <a:prstGeom prst="rect">
                      <a:avLst/>
                    </a:prstGeom>
                  </pic:spPr>
                </pic:pic>
              </a:graphicData>
            </a:graphic>
            <wp14:sizeRelH relativeFrom="page">
              <wp14:pctWidth>0</wp14:pctWidth>
            </wp14:sizeRelH>
            <wp14:sizeRelV relativeFrom="page">
              <wp14:pctHeight>0</wp14:pctHeight>
            </wp14:sizeRelV>
          </wp:anchor>
        </w:drawing>
      </w:r>
      <w:r w:rsidR="00292F0C" w:rsidRPr="000209EE">
        <w:rPr>
          <w:rFonts w:ascii="new times roman" w:hAnsi="new times roman"/>
          <w:color w:val="302A2C"/>
          <w:spacing w:val="4"/>
          <w:sz w:val="24"/>
          <w:lang w:val="ro-RO"/>
        </w:rPr>
        <w:t>Cu dragoste și bucurie</w:t>
      </w:r>
      <w:r w:rsidRPr="000209EE">
        <w:rPr>
          <w:rFonts w:ascii="new times roman" w:hAnsi="new times roman"/>
          <w:spacing w:val="4"/>
          <w:sz w:val="24"/>
          <w:lang w:val="ro-RO"/>
        </w:rPr>
        <w:t>,</w:t>
      </w:r>
    </w:p>
    <w:p w14:paraId="2CA14C53" w14:textId="77777777" w:rsidR="00E92145" w:rsidRPr="000209EE" w:rsidRDefault="00E92145" w:rsidP="000209EE">
      <w:pPr>
        <w:pStyle w:val="resourcepacket-body"/>
        <w:spacing w:line="360" w:lineRule="auto"/>
        <w:rPr>
          <w:rFonts w:ascii="new times roman" w:hAnsi="new times roman"/>
          <w:spacing w:val="4"/>
          <w:sz w:val="24"/>
          <w:lang w:val="ro-RO"/>
        </w:rPr>
      </w:pPr>
    </w:p>
    <w:p w14:paraId="42F9D4AF" w14:textId="77777777" w:rsidR="00E92145" w:rsidRPr="000209EE" w:rsidRDefault="00E92145" w:rsidP="000209EE">
      <w:pPr>
        <w:pStyle w:val="resourcepacket-body"/>
        <w:spacing w:line="360" w:lineRule="auto"/>
        <w:rPr>
          <w:rFonts w:ascii="new times roman" w:hAnsi="new times roman"/>
          <w:sz w:val="24"/>
          <w:lang w:val="ro-RO"/>
        </w:rPr>
      </w:pPr>
      <w:r w:rsidRPr="000209EE">
        <w:rPr>
          <w:rFonts w:ascii="new times roman" w:hAnsi="new times roman"/>
          <w:sz w:val="24"/>
          <w:lang w:val="ro-RO"/>
        </w:rPr>
        <w:t>+</w:t>
      </w:r>
    </w:p>
    <w:p w14:paraId="056110D3" w14:textId="77777777" w:rsidR="00E92145" w:rsidRPr="000209EE" w:rsidRDefault="00E92145" w:rsidP="000209EE">
      <w:pPr>
        <w:pStyle w:val="resourcepacket-body"/>
        <w:spacing w:line="360" w:lineRule="auto"/>
        <w:rPr>
          <w:rFonts w:ascii="new times roman" w:hAnsi="new times roman"/>
          <w:sz w:val="24"/>
          <w:lang w:val="ro-RO"/>
        </w:rPr>
      </w:pPr>
    </w:p>
    <w:p w14:paraId="77CF1A8F" w14:textId="77777777" w:rsidR="00E92145" w:rsidRPr="000209EE" w:rsidRDefault="00E92145" w:rsidP="000209EE">
      <w:pPr>
        <w:pStyle w:val="resourcepacket-body"/>
        <w:spacing w:line="360" w:lineRule="auto"/>
        <w:rPr>
          <w:rFonts w:ascii="new times roman" w:hAnsi="new times roman"/>
          <w:sz w:val="24"/>
          <w:lang w:val="ro-RO"/>
        </w:rPr>
      </w:pPr>
      <w:proofErr w:type="spellStart"/>
      <w:r w:rsidRPr="000209EE">
        <w:rPr>
          <w:rFonts w:ascii="new times roman" w:hAnsi="new times roman"/>
          <w:sz w:val="24"/>
          <w:lang w:val="ro-RO"/>
        </w:rPr>
        <w:t>Heather-Dawn</w:t>
      </w:r>
      <w:proofErr w:type="spellEnd"/>
      <w:r w:rsidRPr="000209EE">
        <w:rPr>
          <w:rFonts w:ascii="new times roman" w:hAnsi="new times roman"/>
          <w:sz w:val="24"/>
          <w:lang w:val="ro-RO"/>
        </w:rPr>
        <w:t xml:space="preserve"> </w:t>
      </w:r>
      <w:proofErr w:type="spellStart"/>
      <w:r w:rsidRPr="000209EE">
        <w:rPr>
          <w:rFonts w:ascii="new times roman" w:hAnsi="new times roman"/>
          <w:sz w:val="24"/>
          <w:lang w:val="ro-RO"/>
        </w:rPr>
        <w:t>Small</w:t>
      </w:r>
      <w:proofErr w:type="spellEnd"/>
    </w:p>
    <w:p w14:paraId="5F3ACAB8" w14:textId="62751407" w:rsidR="00E92145" w:rsidRPr="000209EE" w:rsidRDefault="00E92145" w:rsidP="000209EE">
      <w:pPr>
        <w:pStyle w:val="resourcepacket-body"/>
        <w:spacing w:line="360" w:lineRule="auto"/>
        <w:rPr>
          <w:rFonts w:ascii="new times roman" w:hAnsi="new times roman"/>
          <w:sz w:val="24"/>
          <w:lang w:val="ro-RO"/>
        </w:rPr>
      </w:pPr>
      <w:r w:rsidRPr="000209EE">
        <w:rPr>
          <w:rFonts w:ascii="new times roman" w:hAnsi="new times roman"/>
          <w:sz w:val="24"/>
          <w:lang w:val="ro-RO"/>
        </w:rPr>
        <w:t>Director</w:t>
      </w:r>
      <w:r w:rsidR="00292F0C" w:rsidRPr="000209EE">
        <w:rPr>
          <w:rFonts w:ascii="new times roman" w:hAnsi="new times roman"/>
          <w:sz w:val="24"/>
          <w:lang w:val="ro-RO"/>
        </w:rPr>
        <w:t xml:space="preserve"> Departamentul Misiunea Femeii</w:t>
      </w:r>
    </w:p>
    <w:p w14:paraId="6D7FEEE6" w14:textId="69561AC9" w:rsidR="00E92145" w:rsidRPr="000209EE" w:rsidRDefault="00292F0C" w:rsidP="000209EE">
      <w:pPr>
        <w:pStyle w:val="resourcepacket-body"/>
        <w:spacing w:line="360" w:lineRule="auto"/>
        <w:rPr>
          <w:rFonts w:ascii="new times roman" w:hAnsi="new times roman"/>
          <w:sz w:val="24"/>
          <w:szCs w:val="20"/>
          <w:lang w:val="ro-RO"/>
        </w:rPr>
      </w:pPr>
      <w:r w:rsidRPr="000209EE">
        <w:rPr>
          <w:rFonts w:ascii="new times roman" w:hAnsi="new times roman"/>
          <w:sz w:val="24"/>
          <w:szCs w:val="20"/>
          <w:lang w:val="ro-RO"/>
        </w:rPr>
        <w:t>„Îi mulțumesc lui Dumnezeu pentru voi</w:t>
      </w:r>
      <w:r w:rsidR="00E92145" w:rsidRPr="000209EE">
        <w:rPr>
          <w:rFonts w:ascii="new times roman" w:hAnsi="new times roman"/>
          <w:sz w:val="24"/>
          <w:szCs w:val="20"/>
          <w:lang w:val="ro-RO"/>
        </w:rPr>
        <w:t xml:space="preserve">…” </w:t>
      </w:r>
      <w:r w:rsidR="009203DF">
        <w:rPr>
          <w:rFonts w:ascii="new times roman" w:hAnsi="new times roman"/>
          <w:sz w:val="24"/>
          <w:szCs w:val="20"/>
          <w:lang w:val="ro-RO"/>
        </w:rPr>
        <w:t>(</w:t>
      </w:r>
      <w:r w:rsidRPr="000209EE">
        <w:rPr>
          <w:rFonts w:ascii="new times roman" w:hAnsi="new times roman"/>
          <w:sz w:val="24"/>
          <w:szCs w:val="20"/>
          <w:lang w:val="ro-RO"/>
        </w:rPr>
        <w:t>Filipeni</w:t>
      </w:r>
      <w:r w:rsidR="00E92145" w:rsidRPr="000209EE">
        <w:rPr>
          <w:rFonts w:ascii="new times roman" w:hAnsi="new times roman"/>
          <w:sz w:val="24"/>
          <w:szCs w:val="20"/>
          <w:lang w:val="ro-RO"/>
        </w:rPr>
        <w:t xml:space="preserve"> 1</w:t>
      </w:r>
      <w:r w:rsidR="009203DF">
        <w:rPr>
          <w:rFonts w:ascii="new times roman" w:hAnsi="new times roman"/>
          <w:sz w:val="24"/>
          <w:szCs w:val="20"/>
          <w:lang w:val="ro-RO"/>
        </w:rPr>
        <w:t>:</w:t>
      </w:r>
      <w:r w:rsidR="00E92145" w:rsidRPr="000209EE">
        <w:rPr>
          <w:rFonts w:ascii="new times roman" w:hAnsi="new times roman"/>
          <w:sz w:val="24"/>
          <w:szCs w:val="20"/>
          <w:lang w:val="ro-RO"/>
        </w:rPr>
        <w:t>3-6</w:t>
      </w:r>
      <w:r w:rsidR="009203DF">
        <w:rPr>
          <w:rFonts w:ascii="new times roman" w:hAnsi="new times roman"/>
          <w:sz w:val="24"/>
          <w:szCs w:val="20"/>
          <w:lang w:val="ro-RO"/>
        </w:rPr>
        <w:t>)</w:t>
      </w:r>
    </w:p>
    <w:p w14:paraId="5FFCE9A2" w14:textId="77777777" w:rsidR="00E92145" w:rsidRPr="000209EE" w:rsidRDefault="00E92145" w:rsidP="000209EE">
      <w:pPr>
        <w:spacing w:line="360" w:lineRule="auto"/>
        <w:rPr>
          <w:rFonts w:ascii="new times roman" w:hAnsi="new times roman" w:cstheme="minorHAnsi"/>
          <w:color w:val="2F5496"/>
          <w:lang w:val="ro-RO"/>
        </w:rPr>
      </w:pPr>
    </w:p>
    <w:sdt>
      <w:sdtPr>
        <w:rPr>
          <w:rFonts w:ascii="new times roman" w:eastAsia="Times New Roman" w:hAnsi="new times roman" w:cs="Times New Roman"/>
          <w:b w:val="0"/>
          <w:bCs w:val="0"/>
          <w:color w:val="auto"/>
          <w:sz w:val="24"/>
          <w:szCs w:val="24"/>
          <w:lang w:val="ro-RO"/>
        </w:rPr>
        <w:id w:val="347985730"/>
        <w:docPartObj>
          <w:docPartGallery w:val="Table of Contents"/>
          <w:docPartUnique/>
        </w:docPartObj>
      </w:sdtPr>
      <w:sdtEndPr/>
      <w:sdtContent>
        <w:p w14:paraId="2DFB6242" w14:textId="77777777" w:rsidR="0063541B" w:rsidRDefault="0063541B" w:rsidP="000209EE">
          <w:pPr>
            <w:pStyle w:val="TOCHeading"/>
            <w:spacing w:line="360" w:lineRule="auto"/>
            <w:rPr>
              <w:rFonts w:ascii="new times roman" w:eastAsia="Times New Roman" w:hAnsi="new times roman" w:cs="Times New Roman"/>
              <w:b w:val="0"/>
              <w:bCs w:val="0"/>
              <w:color w:val="auto"/>
              <w:sz w:val="24"/>
              <w:szCs w:val="24"/>
              <w:lang w:val="ro-RO"/>
            </w:rPr>
          </w:pPr>
        </w:p>
        <w:p w14:paraId="1ECCE5EA" w14:textId="77777777" w:rsidR="0063541B" w:rsidRDefault="0063541B" w:rsidP="000209EE">
          <w:pPr>
            <w:pStyle w:val="TOCHeading"/>
            <w:spacing w:line="360" w:lineRule="auto"/>
            <w:rPr>
              <w:rFonts w:ascii="new times roman" w:eastAsia="Times New Roman" w:hAnsi="new times roman" w:cs="Times New Roman"/>
              <w:b w:val="0"/>
              <w:bCs w:val="0"/>
              <w:color w:val="auto"/>
              <w:sz w:val="24"/>
              <w:szCs w:val="24"/>
              <w:lang w:val="ro-RO"/>
            </w:rPr>
          </w:pPr>
        </w:p>
        <w:p w14:paraId="1B8F21F3" w14:textId="77777777" w:rsidR="008A23F8" w:rsidRDefault="008A23F8" w:rsidP="000209EE">
          <w:pPr>
            <w:pStyle w:val="TOCHeading"/>
            <w:spacing w:line="360" w:lineRule="auto"/>
            <w:rPr>
              <w:rFonts w:ascii="new times roman" w:hAnsi="new times roman"/>
              <w:sz w:val="24"/>
              <w:lang w:val="ro-RO"/>
            </w:rPr>
          </w:pPr>
        </w:p>
        <w:p w14:paraId="352CA2DB" w14:textId="77777777" w:rsidR="008A23F8" w:rsidRDefault="008A23F8" w:rsidP="000209EE">
          <w:pPr>
            <w:pStyle w:val="TOCHeading"/>
            <w:spacing w:line="360" w:lineRule="auto"/>
            <w:rPr>
              <w:rFonts w:ascii="new times roman" w:hAnsi="new times roman"/>
              <w:sz w:val="24"/>
              <w:lang w:val="ro-RO"/>
            </w:rPr>
          </w:pPr>
        </w:p>
        <w:p w14:paraId="4F64DDA5" w14:textId="77777777" w:rsidR="008A23F8" w:rsidRDefault="008A23F8" w:rsidP="000209EE">
          <w:pPr>
            <w:pStyle w:val="TOCHeading"/>
            <w:spacing w:line="360" w:lineRule="auto"/>
            <w:rPr>
              <w:rFonts w:ascii="new times roman" w:hAnsi="new times roman"/>
              <w:sz w:val="24"/>
              <w:lang w:val="ro-RO"/>
            </w:rPr>
          </w:pPr>
        </w:p>
        <w:p w14:paraId="3E989853" w14:textId="77777777" w:rsidR="008A23F8" w:rsidRDefault="008A23F8" w:rsidP="000209EE">
          <w:pPr>
            <w:pStyle w:val="TOCHeading"/>
            <w:spacing w:line="360" w:lineRule="auto"/>
            <w:rPr>
              <w:rFonts w:ascii="new times roman" w:hAnsi="new times roman"/>
              <w:sz w:val="24"/>
              <w:lang w:val="ro-RO"/>
            </w:rPr>
          </w:pPr>
        </w:p>
        <w:p w14:paraId="049BE444" w14:textId="6B97EE29" w:rsidR="00E92145" w:rsidRPr="000209EE" w:rsidRDefault="00501609" w:rsidP="000209EE">
          <w:pPr>
            <w:pStyle w:val="TOCHeading"/>
            <w:spacing w:line="360" w:lineRule="auto"/>
            <w:rPr>
              <w:rFonts w:ascii="new times roman" w:hAnsi="new times roman"/>
              <w:sz w:val="24"/>
              <w:lang w:val="ro-RO"/>
            </w:rPr>
          </w:pPr>
          <w:r w:rsidRPr="000209EE">
            <w:rPr>
              <w:rFonts w:ascii="new times roman" w:hAnsi="new times roman"/>
              <w:sz w:val="24"/>
              <w:lang w:val="ro-RO"/>
            </w:rPr>
            <w:t>CUPRINS</w:t>
          </w:r>
        </w:p>
        <w:p w14:paraId="6B90B435" w14:textId="67FFB9D7" w:rsidR="00E92145" w:rsidRPr="000209EE" w:rsidRDefault="00E92145" w:rsidP="000209EE">
          <w:pPr>
            <w:pStyle w:val="TOC1"/>
            <w:tabs>
              <w:tab w:val="right" w:leader="dot" w:pos="9350"/>
            </w:tabs>
            <w:spacing w:line="360" w:lineRule="auto"/>
            <w:rPr>
              <w:rFonts w:ascii="new times roman" w:eastAsiaTheme="minorEastAsia" w:hAnsi="new times roman" w:cstheme="minorBidi"/>
              <w:bCs w:val="0"/>
              <w:iCs w:val="0"/>
              <w:color w:val="auto"/>
              <w:lang w:val="ro-RO"/>
            </w:rPr>
          </w:pPr>
          <w:r w:rsidRPr="000209EE">
            <w:rPr>
              <w:rFonts w:ascii="new times roman" w:hAnsi="new times roman"/>
              <w:bCs w:val="0"/>
              <w:i/>
              <w:lang w:val="ro-RO"/>
            </w:rPr>
            <w:fldChar w:fldCharType="begin"/>
          </w:r>
          <w:r w:rsidRPr="000209EE">
            <w:rPr>
              <w:rFonts w:ascii="new times roman" w:hAnsi="new times roman"/>
              <w:bCs w:val="0"/>
              <w:i/>
              <w:lang w:val="ro-RO"/>
            </w:rPr>
            <w:instrText xml:space="preserve"> TOC \o "1-1" \h \z \u </w:instrText>
          </w:r>
          <w:r w:rsidRPr="000209EE">
            <w:rPr>
              <w:rFonts w:ascii="new times roman" w:hAnsi="new times roman"/>
              <w:bCs w:val="0"/>
              <w:i/>
              <w:lang w:val="ro-RO"/>
            </w:rPr>
            <w:fldChar w:fldCharType="separate"/>
          </w:r>
          <w:r w:rsidR="00E62A5A">
            <w:t>Despre autor…………………………………………………………………………………….5</w:t>
          </w:r>
        </w:p>
        <w:p w14:paraId="295E353D" w14:textId="4C0D3F1A" w:rsidR="00E92145" w:rsidRPr="000209EE" w:rsidRDefault="00E62A5A" w:rsidP="000209EE">
          <w:pPr>
            <w:pStyle w:val="TOC1"/>
            <w:tabs>
              <w:tab w:val="right" w:leader="dot" w:pos="9350"/>
            </w:tabs>
            <w:spacing w:line="360" w:lineRule="auto"/>
            <w:rPr>
              <w:rFonts w:ascii="new times roman" w:eastAsiaTheme="minorEastAsia" w:hAnsi="new times roman" w:cstheme="minorBidi"/>
              <w:bCs w:val="0"/>
              <w:iCs w:val="0"/>
              <w:color w:val="auto"/>
              <w:lang w:val="ro-RO"/>
            </w:rPr>
          </w:pPr>
          <w:r>
            <w:t>Ce conține acest pachet?.................................................................................................5</w:t>
          </w:r>
        </w:p>
        <w:p w14:paraId="1E2D32DD" w14:textId="2CDDDF01" w:rsidR="00E92145" w:rsidRPr="000209EE" w:rsidRDefault="00E62A5A" w:rsidP="000209EE">
          <w:pPr>
            <w:pStyle w:val="TOC1"/>
            <w:tabs>
              <w:tab w:val="right" w:leader="dot" w:pos="9350"/>
            </w:tabs>
            <w:spacing w:line="360" w:lineRule="auto"/>
            <w:rPr>
              <w:rFonts w:ascii="new times roman" w:eastAsiaTheme="minorEastAsia" w:hAnsi="new times roman" w:cstheme="minorBidi"/>
              <w:bCs w:val="0"/>
              <w:iCs w:val="0"/>
              <w:color w:val="auto"/>
              <w:lang w:val="ro-RO"/>
            </w:rPr>
          </w:pPr>
          <w:r>
            <w:t>Note de program………………………………………………………………………………..6</w:t>
          </w:r>
        </w:p>
        <w:p w14:paraId="4705099F" w14:textId="5954BD88" w:rsidR="00E92145" w:rsidRPr="000209EE" w:rsidRDefault="00E62A5A" w:rsidP="000209EE">
          <w:pPr>
            <w:pStyle w:val="TOC1"/>
            <w:tabs>
              <w:tab w:val="right" w:leader="dot" w:pos="9350"/>
            </w:tabs>
            <w:spacing w:line="360" w:lineRule="auto"/>
            <w:rPr>
              <w:rFonts w:ascii="new times roman" w:eastAsiaTheme="minorEastAsia" w:hAnsi="new times roman" w:cstheme="minorBidi"/>
              <w:bCs w:val="0"/>
              <w:iCs w:val="0"/>
              <w:color w:val="auto"/>
              <w:lang w:val="ro-RO"/>
            </w:rPr>
          </w:pPr>
          <w:r>
            <w:t>Schița serviciului divin…………………………………………………………………………..7</w:t>
          </w:r>
        </w:p>
        <w:p w14:paraId="274F0197" w14:textId="2BF5C6B9" w:rsidR="00E92145" w:rsidRPr="000209EE" w:rsidRDefault="00E62A5A" w:rsidP="000209EE">
          <w:pPr>
            <w:pStyle w:val="TOC1"/>
            <w:tabs>
              <w:tab w:val="right" w:leader="dot" w:pos="9350"/>
            </w:tabs>
            <w:spacing w:line="360" w:lineRule="auto"/>
            <w:rPr>
              <w:rFonts w:ascii="new times roman" w:eastAsiaTheme="minorEastAsia" w:hAnsi="new times roman" w:cstheme="minorBidi"/>
              <w:bCs w:val="0"/>
              <w:iCs w:val="0"/>
              <w:color w:val="auto"/>
              <w:lang w:val="ro-RO"/>
            </w:rPr>
          </w:pPr>
          <w:r w:rsidRPr="00E62A5A">
            <w:t>Citire receptivă</w:t>
          </w:r>
          <w:r>
            <w:t>…………………………………………………………………………………..9</w:t>
          </w:r>
        </w:p>
        <w:p w14:paraId="1CFCB5C1" w14:textId="4E3C417C" w:rsidR="00E92145" w:rsidRPr="000209EE" w:rsidRDefault="00E62A5A" w:rsidP="000209EE">
          <w:pPr>
            <w:pStyle w:val="TOC1"/>
            <w:tabs>
              <w:tab w:val="right" w:leader="dot" w:pos="9350"/>
            </w:tabs>
            <w:spacing w:line="360" w:lineRule="auto"/>
            <w:rPr>
              <w:rFonts w:ascii="new times roman" w:eastAsiaTheme="minorEastAsia" w:hAnsi="new times roman" w:cstheme="minorBidi"/>
              <w:bCs w:val="0"/>
              <w:iCs w:val="0"/>
              <w:color w:val="auto"/>
              <w:lang w:val="ro-RO"/>
            </w:rPr>
          </w:pPr>
          <w:r>
            <w:t>Povestirea copiilor……………………………………………………………………………..10</w:t>
          </w:r>
        </w:p>
        <w:p w14:paraId="25D573EC" w14:textId="758F5306" w:rsidR="00E92145" w:rsidRPr="000209EE" w:rsidRDefault="00E62A5A" w:rsidP="000209EE">
          <w:pPr>
            <w:pStyle w:val="TOC1"/>
            <w:tabs>
              <w:tab w:val="right" w:leader="dot" w:pos="9350"/>
            </w:tabs>
            <w:spacing w:line="360" w:lineRule="auto"/>
            <w:rPr>
              <w:rFonts w:ascii="new times roman" w:eastAsiaTheme="minorEastAsia" w:hAnsi="new times roman" w:cstheme="minorBidi"/>
              <w:bCs w:val="0"/>
              <w:iCs w:val="0"/>
              <w:color w:val="auto"/>
              <w:lang w:val="ro-RO"/>
            </w:rPr>
          </w:pPr>
          <w:r>
            <w:t>Predică…………………………………………………………………………………………..12</w:t>
          </w:r>
        </w:p>
        <w:p w14:paraId="08CCF12A" w14:textId="5ABA038D" w:rsidR="00E92145" w:rsidRPr="000209EE" w:rsidRDefault="00E62A5A" w:rsidP="000209EE">
          <w:pPr>
            <w:pStyle w:val="TOC1"/>
            <w:tabs>
              <w:tab w:val="right" w:leader="dot" w:pos="9350"/>
            </w:tabs>
            <w:spacing w:line="360" w:lineRule="auto"/>
            <w:rPr>
              <w:rFonts w:ascii="new times roman" w:eastAsiaTheme="minorEastAsia" w:hAnsi="new times roman" w:cstheme="minorBidi"/>
              <w:bCs w:val="0"/>
              <w:iCs w:val="0"/>
              <w:color w:val="auto"/>
              <w:lang w:val="ro-RO"/>
            </w:rPr>
          </w:pPr>
          <w:r>
            <w:t>Seminar…………………………………………………………………………………………23</w:t>
          </w:r>
        </w:p>
        <w:p w14:paraId="394C9639" w14:textId="6B0450E0" w:rsidR="00E92145" w:rsidRPr="000209EE" w:rsidRDefault="00E62A5A" w:rsidP="000209EE">
          <w:pPr>
            <w:pStyle w:val="TOC1"/>
            <w:tabs>
              <w:tab w:val="right" w:leader="dot" w:pos="9350"/>
            </w:tabs>
            <w:spacing w:line="360" w:lineRule="auto"/>
            <w:rPr>
              <w:rFonts w:ascii="new times roman" w:eastAsiaTheme="minorEastAsia" w:hAnsi="new times roman" w:cstheme="minorBidi"/>
              <w:bCs w:val="0"/>
              <w:iCs w:val="0"/>
              <w:color w:val="auto"/>
              <w:lang w:val="ro-RO"/>
            </w:rPr>
          </w:pPr>
          <w:r>
            <w:t>Fișă………………………………………………………………………………………………32</w:t>
          </w:r>
        </w:p>
        <w:p w14:paraId="4A2BEADD" w14:textId="77777777" w:rsidR="00E92145" w:rsidRPr="000209EE" w:rsidRDefault="00E92145" w:rsidP="000209EE">
          <w:pPr>
            <w:spacing w:line="360" w:lineRule="auto"/>
            <w:rPr>
              <w:rFonts w:ascii="new times roman" w:hAnsi="new times roman"/>
              <w:lang w:val="ro-RO"/>
            </w:rPr>
          </w:pPr>
          <w:r w:rsidRPr="000209EE">
            <w:rPr>
              <w:rFonts w:ascii="new times roman" w:hAnsi="new times roman" w:cstheme="minorHAnsi"/>
              <w:bCs/>
              <w:i/>
              <w:color w:val="2F5496" w:themeColor="accent1" w:themeShade="BF"/>
              <w:lang w:val="ro-RO"/>
            </w:rPr>
            <w:fldChar w:fldCharType="end"/>
          </w:r>
        </w:p>
      </w:sdtContent>
    </w:sdt>
    <w:p w14:paraId="11DDF82E" w14:textId="77777777" w:rsidR="00E92145" w:rsidRPr="000209EE" w:rsidRDefault="00E92145" w:rsidP="000209EE">
      <w:pPr>
        <w:spacing w:line="360" w:lineRule="auto"/>
        <w:rPr>
          <w:rFonts w:ascii="new times roman" w:hAnsi="new times roman" w:cstheme="minorHAnsi"/>
          <w:color w:val="2F5496"/>
          <w:lang w:val="ro-RO"/>
        </w:rPr>
      </w:pPr>
    </w:p>
    <w:p w14:paraId="0B86B2AA" w14:textId="77777777" w:rsidR="00E92145" w:rsidRPr="000209EE" w:rsidRDefault="00E92145" w:rsidP="000209EE">
      <w:pPr>
        <w:spacing w:line="360" w:lineRule="auto"/>
        <w:rPr>
          <w:rFonts w:ascii="new times roman" w:hAnsi="new times roman" w:cstheme="minorHAnsi"/>
          <w:color w:val="2F5496"/>
          <w:szCs w:val="21"/>
          <w:lang w:val="ro-RO"/>
        </w:rPr>
      </w:pPr>
    </w:p>
    <w:p w14:paraId="4980CED7" w14:textId="77777777" w:rsidR="00E92145" w:rsidRPr="000209EE" w:rsidRDefault="00E92145" w:rsidP="000209EE">
      <w:pPr>
        <w:spacing w:line="360" w:lineRule="auto"/>
        <w:rPr>
          <w:rFonts w:ascii="new times roman" w:eastAsia="Arial Unicode MS" w:hAnsi="new times roman" w:cstheme="minorHAnsi" w:hint="eastAsia"/>
          <w:color w:val="2F5496"/>
          <w:u w:color="000000"/>
          <w:lang w:val="ro-RO"/>
        </w:rPr>
      </w:pPr>
      <w:r w:rsidRPr="000209EE">
        <w:rPr>
          <w:rFonts w:ascii="new times roman" w:hAnsi="new times roman" w:cstheme="minorHAnsi"/>
          <w:color w:val="2F5496"/>
          <w:lang w:val="ro-RO"/>
        </w:rPr>
        <w:br w:type="page"/>
      </w:r>
    </w:p>
    <w:p w14:paraId="6D8BF8F3" w14:textId="50E148F2" w:rsidR="00E92145" w:rsidRPr="000209EE" w:rsidRDefault="00501609" w:rsidP="000209EE">
      <w:pPr>
        <w:pStyle w:val="TOCHeading"/>
        <w:spacing w:line="360" w:lineRule="auto"/>
        <w:outlineLvl w:val="0"/>
        <w:rPr>
          <w:rFonts w:ascii="new times roman" w:hAnsi="new times roman"/>
          <w:sz w:val="24"/>
          <w:lang w:val="ro-RO"/>
        </w:rPr>
      </w:pPr>
      <w:r w:rsidRPr="000209EE">
        <w:rPr>
          <w:rFonts w:ascii="new times roman" w:hAnsi="new times roman"/>
          <w:sz w:val="24"/>
          <w:lang w:val="ro-RO"/>
        </w:rPr>
        <w:lastRenderedPageBreak/>
        <w:t>Despre autor</w:t>
      </w:r>
    </w:p>
    <w:p w14:paraId="2DDA833B" w14:textId="77777777" w:rsidR="00E92145" w:rsidRPr="000209EE" w:rsidRDefault="00E92145" w:rsidP="000209EE">
      <w:pPr>
        <w:spacing w:line="360" w:lineRule="auto"/>
        <w:rPr>
          <w:rFonts w:ascii="new times roman" w:hAnsi="new times roman" w:cstheme="minorHAnsi"/>
          <w:color w:val="000000" w:themeColor="text1"/>
          <w:lang w:val="ro-RO"/>
        </w:rPr>
      </w:pPr>
    </w:p>
    <w:p w14:paraId="54B4481E" w14:textId="2ECC2169" w:rsidR="00501609" w:rsidRPr="000209EE" w:rsidRDefault="00501609" w:rsidP="000209EE">
      <w:pPr>
        <w:pStyle w:val="resourcepacket-body"/>
        <w:spacing w:line="360" w:lineRule="auto"/>
        <w:rPr>
          <w:rFonts w:ascii="new times roman" w:hAnsi="new times roman"/>
          <w:color w:val="000000" w:themeColor="text1"/>
          <w:sz w:val="24"/>
          <w:lang w:val="ro-RO"/>
        </w:rPr>
      </w:pPr>
      <w:r w:rsidRPr="000209EE">
        <w:rPr>
          <w:rFonts w:ascii="new times roman" w:hAnsi="new times roman"/>
          <w:color w:val="000000" w:themeColor="text1"/>
          <w:sz w:val="24"/>
          <w:lang w:val="ro-RO"/>
        </w:rPr>
        <w:t xml:space="preserve">Anthony R. Kent a fost ales </w:t>
      </w:r>
      <w:r w:rsidR="003A6739" w:rsidRPr="000209EE">
        <w:rPr>
          <w:rFonts w:ascii="new times roman" w:hAnsi="new times roman"/>
          <w:color w:val="000000" w:themeColor="text1"/>
          <w:sz w:val="24"/>
          <w:lang w:val="ro-RO"/>
        </w:rPr>
        <w:t xml:space="preserve">la Conferința Generală în 2005. Experiența lucrării pastorului Kent include păstorirea bisericilor locale, plantare de biserici, evanghelizări publice ca evanghelist al Uniunii și al Diviziunii și ca secretar al Asociației Pastorale în Diviziunea Pacificul de Sud. </w:t>
      </w:r>
    </w:p>
    <w:p w14:paraId="3841D13A" w14:textId="6F899C16" w:rsidR="00E92145" w:rsidRPr="000209EE" w:rsidRDefault="00E92145" w:rsidP="000209EE">
      <w:pPr>
        <w:pStyle w:val="resourcepacket-body"/>
        <w:spacing w:line="360" w:lineRule="auto"/>
        <w:rPr>
          <w:rFonts w:ascii="new times roman" w:hAnsi="new times roman"/>
          <w:color w:val="000000" w:themeColor="text1"/>
          <w:sz w:val="24"/>
          <w:lang w:val="ro-RO"/>
        </w:rPr>
      </w:pPr>
    </w:p>
    <w:p w14:paraId="0D35E431" w14:textId="7297839F" w:rsidR="003A6739" w:rsidRPr="000209EE" w:rsidRDefault="003A6739" w:rsidP="000209EE">
      <w:pPr>
        <w:pStyle w:val="resourcepacket-body"/>
        <w:spacing w:line="360" w:lineRule="auto"/>
        <w:rPr>
          <w:rFonts w:ascii="new times roman" w:hAnsi="new times roman"/>
          <w:color w:val="000000" w:themeColor="text1"/>
          <w:sz w:val="24"/>
          <w:lang w:val="ro-RO"/>
        </w:rPr>
      </w:pPr>
      <w:r w:rsidRPr="000209EE">
        <w:rPr>
          <w:rFonts w:ascii="new times roman" w:hAnsi="new times roman"/>
          <w:color w:val="000000" w:themeColor="text1"/>
          <w:sz w:val="24"/>
          <w:lang w:val="ro-RO"/>
        </w:rPr>
        <w:t>El a dezvoltat</w:t>
      </w:r>
      <w:r w:rsidR="000209EE">
        <w:rPr>
          <w:rFonts w:ascii="new times roman" w:hAnsi="new times roman"/>
          <w:color w:val="000000" w:themeColor="text1"/>
          <w:sz w:val="24"/>
          <w:lang w:val="ro-RO"/>
        </w:rPr>
        <w:t xml:space="preserve"> </w:t>
      </w:r>
      <w:r w:rsidR="009203DF">
        <w:rPr>
          <w:rFonts w:ascii="new times roman" w:hAnsi="new times roman"/>
          <w:color w:val="000000" w:themeColor="text1"/>
          <w:sz w:val="24"/>
          <w:lang w:val="ro-RO"/>
        </w:rPr>
        <w:t>un</w:t>
      </w:r>
      <w:r w:rsidRPr="000209EE">
        <w:rPr>
          <w:rFonts w:ascii="new times roman" w:hAnsi="new times roman"/>
          <w:color w:val="000000" w:themeColor="text1"/>
          <w:sz w:val="24"/>
          <w:lang w:val="ro-RO"/>
        </w:rPr>
        <w:t xml:space="preserve"> curricul</w:t>
      </w:r>
      <w:r w:rsidR="00E221DC">
        <w:rPr>
          <w:rFonts w:ascii="new times roman" w:hAnsi="new times roman"/>
          <w:color w:val="000000" w:themeColor="text1"/>
          <w:sz w:val="24"/>
          <w:lang w:val="ro-RO"/>
        </w:rPr>
        <w:t>um</w:t>
      </w:r>
      <w:r w:rsidRPr="000209EE">
        <w:rPr>
          <w:rFonts w:ascii="new times roman" w:hAnsi="new times roman"/>
          <w:color w:val="000000" w:themeColor="text1"/>
          <w:sz w:val="24"/>
          <w:lang w:val="ro-RO"/>
        </w:rPr>
        <w:t xml:space="preserve"> numit </w:t>
      </w:r>
      <w:r w:rsidRPr="000209EE">
        <w:rPr>
          <w:rFonts w:ascii="new times roman" w:hAnsi="new times roman"/>
          <w:i/>
          <w:iCs/>
          <w:color w:val="000000" w:themeColor="text1"/>
          <w:sz w:val="24"/>
          <w:lang w:val="ro-RO"/>
        </w:rPr>
        <w:t xml:space="preserve">Ministerial </w:t>
      </w:r>
      <w:proofErr w:type="spellStart"/>
      <w:r w:rsidRPr="000209EE">
        <w:rPr>
          <w:rFonts w:ascii="new times roman" w:hAnsi="new times roman"/>
          <w:i/>
          <w:iCs/>
          <w:color w:val="000000" w:themeColor="text1"/>
          <w:sz w:val="24"/>
          <w:lang w:val="ro-RO"/>
        </w:rPr>
        <w:t>Internship</w:t>
      </w:r>
      <w:proofErr w:type="spellEnd"/>
      <w:r w:rsidRPr="000209EE">
        <w:rPr>
          <w:rFonts w:ascii="new times roman" w:hAnsi="new times roman"/>
          <w:i/>
          <w:iCs/>
          <w:color w:val="000000" w:themeColor="text1"/>
          <w:sz w:val="24"/>
          <w:lang w:val="ro-RO"/>
        </w:rPr>
        <w:t xml:space="preserve"> </w:t>
      </w:r>
      <w:proofErr w:type="spellStart"/>
      <w:r w:rsidRPr="000209EE">
        <w:rPr>
          <w:rFonts w:ascii="new times roman" w:hAnsi="new times roman"/>
          <w:i/>
          <w:iCs/>
          <w:color w:val="000000" w:themeColor="text1"/>
          <w:sz w:val="24"/>
          <w:lang w:val="ro-RO"/>
        </w:rPr>
        <w:t>Development</w:t>
      </w:r>
      <w:proofErr w:type="spellEnd"/>
      <w:r w:rsidRPr="000209EE">
        <w:rPr>
          <w:rFonts w:ascii="new times roman" w:hAnsi="new times roman"/>
          <w:i/>
          <w:iCs/>
          <w:color w:val="000000" w:themeColor="text1"/>
          <w:sz w:val="24"/>
          <w:lang w:val="ro-RO"/>
        </w:rPr>
        <w:t xml:space="preserve"> </w:t>
      </w:r>
      <w:proofErr w:type="spellStart"/>
      <w:r w:rsidRPr="000209EE">
        <w:rPr>
          <w:rFonts w:ascii="new times roman" w:hAnsi="new times roman"/>
          <w:i/>
          <w:iCs/>
          <w:color w:val="000000" w:themeColor="text1"/>
          <w:sz w:val="24"/>
          <w:lang w:val="ro-RO"/>
        </w:rPr>
        <w:t>and</w:t>
      </w:r>
      <w:proofErr w:type="spellEnd"/>
      <w:r w:rsidRPr="000209EE">
        <w:rPr>
          <w:rFonts w:ascii="new times roman" w:hAnsi="new times roman"/>
          <w:i/>
          <w:iCs/>
          <w:color w:val="000000" w:themeColor="text1"/>
          <w:sz w:val="24"/>
          <w:lang w:val="ro-RO"/>
        </w:rPr>
        <w:t xml:space="preserve"> Training</w:t>
      </w:r>
      <w:r w:rsidRPr="000209EE">
        <w:rPr>
          <w:rFonts w:ascii="new times roman" w:hAnsi="new times roman"/>
          <w:color w:val="000000" w:themeColor="text1"/>
          <w:sz w:val="24"/>
          <w:lang w:val="ro-RO"/>
        </w:rPr>
        <w:t xml:space="preserve"> și specializarea sa este să ofere oportunități pentru educație continu</w:t>
      </w:r>
      <w:r w:rsidR="003A0BDB" w:rsidRPr="000209EE">
        <w:rPr>
          <w:rFonts w:ascii="new times roman" w:hAnsi="new times roman"/>
          <w:color w:val="000000" w:themeColor="text1"/>
          <w:sz w:val="24"/>
          <w:lang w:val="ro-RO"/>
        </w:rPr>
        <w:t>ă</w:t>
      </w:r>
      <w:r w:rsidRPr="000209EE">
        <w:rPr>
          <w:rFonts w:ascii="new times roman" w:hAnsi="new times roman"/>
          <w:color w:val="000000" w:themeColor="text1"/>
          <w:sz w:val="24"/>
          <w:lang w:val="ro-RO"/>
        </w:rPr>
        <w:t xml:space="preserve"> și creștere spiritual</w:t>
      </w:r>
      <w:r w:rsidR="0031509A" w:rsidRPr="000209EE">
        <w:rPr>
          <w:rFonts w:ascii="new times roman" w:hAnsi="new times roman"/>
          <w:color w:val="000000" w:themeColor="text1"/>
          <w:sz w:val="24"/>
          <w:lang w:val="ro-RO"/>
        </w:rPr>
        <w:t>ă</w:t>
      </w:r>
      <w:r w:rsidRPr="000209EE">
        <w:rPr>
          <w:rFonts w:ascii="new times roman" w:hAnsi="new times roman"/>
          <w:color w:val="000000" w:themeColor="text1"/>
          <w:sz w:val="24"/>
          <w:lang w:val="ro-RO"/>
        </w:rPr>
        <w:t xml:space="preserve"> pentru pastori. Este prezentator (gazdă) al</w:t>
      </w:r>
      <w:r w:rsidR="0031509A" w:rsidRPr="000209EE">
        <w:rPr>
          <w:rFonts w:ascii="new times roman" w:hAnsi="new times roman"/>
          <w:color w:val="000000" w:themeColor="text1"/>
          <w:sz w:val="24"/>
          <w:lang w:val="ro-RO"/>
        </w:rPr>
        <w:t>/a</w:t>
      </w:r>
      <w:r w:rsidRPr="000209EE">
        <w:rPr>
          <w:rFonts w:ascii="new times roman" w:hAnsi="new times roman"/>
          <w:color w:val="000000" w:themeColor="text1"/>
          <w:sz w:val="24"/>
          <w:lang w:val="ro-RO"/>
        </w:rPr>
        <w:t xml:space="preserve"> programului practic și profesional de TV </w:t>
      </w:r>
      <w:proofErr w:type="spellStart"/>
      <w:r w:rsidRPr="000209EE">
        <w:rPr>
          <w:rFonts w:ascii="new times roman" w:hAnsi="new times roman"/>
          <w:i/>
          <w:iCs/>
          <w:color w:val="000000" w:themeColor="text1"/>
          <w:sz w:val="24"/>
          <w:lang w:val="ro-RO"/>
        </w:rPr>
        <w:t>MINISTRYinMOTION</w:t>
      </w:r>
      <w:proofErr w:type="spellEnd"/>
      <w:r w:rsidRPr="000209EE">
        <w:rPr>
          <w:rFonts w:ascii="new times roman" w:hAnsi="new times roman"/>
          <w:color w:val="000000" w:themeColor="text1"/>
          <w:sz w:val="24"/>
          <w:lang w:val="ro-RO"/>
        </w:rPr>
        <w:t xml:space="preserve"> pentru lucrători ai bisericii locale și </w:t>
      </w:r>
      <w:r w:rsidR="003A0BDB" w:rsidRPr="000209EE">
        <w:rPr>
          <w:rFonts w:ascii="new times roman" w:hAnsi="new times roman"/>
          <w:color w:val="000000" w:themeColor="text1"/>
          <w:sz w:val="24"/>
          <w:lang w:val="ro-RO"/>
        </w:rPr>
        <w:t>pastori</w:t>
      </w:r>
      <w:r w:rsidRPr="000209EE">
        <w:rPr>
          <w:rFonts w:ascii="new times roman" w:hAnsi="new times roman"/>
          <w:color w:val="000000" w:themeColor="text1"/>
          <w:sz w:val="24"/>
          <w:lang w:val="ro-RO"/>
        </w:rPr>
        <w:t xml:space="preserve">. </w:t>
      </w:r>
    </w:p>
    <w:p w14:paraId="54AD0C02" w14:textId="134077AC" w:rsidR="00E92145" w:rsidRPr="000209EE" w:rsidRDefault="00E92145" w:rsidP="000209EE">
      <w:pPr>
        <w:pStyle w:val="resourcepacket-body"/>
        <w:spacing w:line="360" w:lineRule="auto"/>
        <w:rPr>
          <w:rFonts w:ascii="new times roman" w:hAnsi="new times roman"/>
          <w:color w:val="000000" w:themeColor="text1"/>
          <w:sz w:val="24"/>
          <w:lang w:val="ro-RO"/>
        </w:rPr>
      </w:pPr>
      <w:r w:rsidRPr="000209EE">
        <w:rPr>
          <w:rFonts w:ascii="new times roman" w:hAnsi="new times roman"/>
          <w:color w:val="000000" w:themeColor="text1"/>
          <w:sz w:val="24"/>
          <w:lang w:val="ro-RO"/>
        </w:rPr>
        <w:t xml:space="preserve"> </w:t>
      </w:r>
    </w:p>
    <w:p w14:paraId="7CF68B26" w14:textId="01A9C1BD" w:rsidR="003A6739" w:rsidRPr="000209EE" w:rsidRDefault="003A6739" w:rsidP="000209EE">
      <w:pPr>
        <w:pStyle w:val="resourcepacket-body"/>
        <w:spacing w:line="360" w:lineRule="auto"/>
        <w:rPr>
          <w:rFonts w:ascii="new times roman" w:hAnsi="new times roman"/>
          <w:color w:val="000000" w:themeColor="text1"/>
          <w:sz w:val="24"/>
          <w:lang w:val="ro-RO"/>
        </w:rPr>
      </w:pPr>
      <w:r w:rsidRPr="000209EE">
        <w:rPr>
          <w:rFonts w:ascii="new times roman" w:hAnsi="new times roman"/>
          <w:color w:val="000000" w:themeColor="text1"/>
          <w:sz w:val="24"/>
          <w:lang w:val="ro-RO"/>
        </w:rPr>
        <w:t>În prezent, pastor</w:t>
      </w:r>
      <w:r w:rsidR="0031509A" w:rsidRPr="000209EE">
        <w:rPr>
          <w:rFonts w:ascii="new times roman" w:hAnsi="new times roman"/>
          <w:color w:val="000000" w:themeColor="text1"/>
          <w:sz w:val="24"/>
          <w:lang w:val="ro-RO"/>
        </w:rPr>
        <w:t>u</w:t>
      </w:r>
      <w:r w:rsidRPr="000209EE">
        <w:rPr>
          <w:rFonts w:ascii="new times roman" w:hAnsi="new times roman"/>
          <w:color w:val="000000" w:themeColor="text1"/>
          <w:sz w:val="24"/>
          <w:lang w:val="ro-RO"/>
        </w:rPr>
        <w:t xml:space="preserve">l Kent urmează un doctorat la Universitatea </w:t>
      </w:r>
      <w:proofErr w:type="spellStart"/>
      <w:r w:rsidRPr="000209EE">
        <w:rPr>
          <w:rFonts w:ascii="new times roman" w:hAnsi="new times roman"/>
          <w:color w:val="000000" w:themeColor="text1"/>
          <w:sz w:val="24"/>
          <w:lang w:val="ro-RO"/>
        </w:rPr>
        <w:t>Queensland</w:t>
      </w:r>
      <w:proofErr w:type="spellEnd"/>
      <w:r w:rsidRPr="000209EE">
        <w:rPr>
          <w:rFonts w:ascii="new times roman" w:hAnsi="new times roman"/>
          <w:color w:val="000000" w:themeColor="text1"/>
          <w:sz w:val="24"/>
          <w:lang w:val="ro-RO"/>
        </w:rPr>
        <w:t xml:space="preserve"> din Brisbane, Australia, în Noul Testament, cu specializare </w:t>
      </w:r>
      <w:r w:rsidR="0031509A" w:rsidRPr="000209EE">
        <w:rPr>
          <w:rFonts w:ascii="new times roman" w:hAnsi="new times roman"/>
          <w:color w:val="000000" w:themeColor="text1"/>
          <w:sz w:val="24"/>
          <w:lang w:val="ro-RO"/>
        </w:rPr>
        <w:t xml:space="preserve">în </w:t>
      </w:r>
      <w:r w:rsidRPr="000209EE">
        <w:rPr>
          <w:rFonts w:ascii="new times roman" w:hAnsi="new times roman"/>
          <w:color w:val="000000" w:themeColor="text1"/>
          <w:sz w:val="24"/>
          <w:lang w:val="ro-RO"/>
        </w:rPr>
        <w:t xml:space="preserve">Luca și Faptele </w:t>
      </w:r>
      <w:r w:rsidR="009203DF">
        <w:rPr>
          <w:rFonts w:ascii="new times roman" w:hAnsi="new times roman"/>
          <w:color w:val="000000" w:themeColor="text1"/>
          <w:sz w:val="24"/>
          <w:lang w:val="ro-RO"/>
        </w:rPr>
        <w:t>a</w:t>
      </w:r>
      <w:r w:rsidRPr="000209EE">
        <w:rPr>
          <w:rFonts w:ascii="new times roman" w:hAnsi="new times roman"/>
          <w:color w:val="000000" w:themeColor="text1"/>
          <w:sz w:val="24"/>
          <w:lang w:val="ro-RO"/>
        </w:rPr>
        <w:t>postolilo</w:t>
      </w:r>
      <w:r w:rsidR="009B4619">
        <w:rPr>
          <w:rFonts w:ascii="new times roman" w:hAnsi="new times roman"/>
          <w:color w:val="000000" w:themeColor="text1"/>
          <w:sz w:val="24"/>
          <w:lang w:val="ro-RO"/>
        </w:rPr>
        <w:t>r. Pastorul Kent</w:t>
      </w:r>
      <w:r w:rsidRPr="000209EE">
        <w:rPr>
          <w:rFonts w:ascii="new times roman" w:hAnsi="new times roman"/>
          <w:color w:val="000000" w:themeColor="text1"/>
          <w:sz w:val="24"/>
          <w:lang w:val="ro-RO"/>
        </w:rPr>
        <w:t xml:space="preserve"> este căsătorit cu </w:t>
      </w:r>
      <w:proofErr w:type="spellStart"/>
      <w:r w:rsidRPr="000209EE">
        <w:rPr>
          <w:rFonts w:ascii="new times roman" w:hAnsi="new times roman"/>
          <w:color w:val="000000" w:themeColor="text1"/>
          <w:sz w:val="24"/>
          <w:lang w:val="ro-RO"/>
        </w:rPr>
        <w:t>Debora</w:t>
      </w:r>
      <w:proofErr w:type="spellEnd"/>
      <w:r w:rsidRPr="000209EE">
        <w:rPr>
          <w:rFonts w:ascii="new times roman" w:hAnsi="new times roman"/>
          <w:color w:val="000000" w:themeColor="text1"/>
          <w:sz w:val="24"/>
          <w:lang w:val="ro-RO"/>
        </w:rPr>
        <w:t xml:space="preserve"> și au două fete</w:t>
      </w:r>
      <w:r w:rsidR="009203DF">
        <w:rPr>
          <w:rFonts w:ascii="new times roman" w:hAnsi="new times roman"/>
          <w:color w:val="000000" w:themeColor="text1"/>
          <w:sz w:val="24"/>
          <w:lang w:val="ro-RO"/>
        </w:rPr>
        <w:t>,</w:t>
      </w:r>
      <w:r w:rsidRPr="000209EE">
        <w:rPr>
          <w:rFonts w:ascii="new times roman" w:hAnsi="new times roman"/>
          <w:color w:val="000000" w:themeColor="text1"/>
          <w:sz w:val="24"/>
          <w:lang w:val="ro-RO"/>
        </w:rPr>
        <w:t xml:space="preserve"> Chelsea și Georgia. </w:t>
      </w:r>
    </w:p>
    <w:p w14:paraId="2702D6D3" w14:textId="22DF57F0" w:rsidR="00E92145" w:rsidRPr="000209EE" w:rsidRDefault="00E92145" w:rsidP="000209EE">
      <w:pPr>
        <w:pStyle w:val="resourcepacket-body"/>
        <w:spacing w:line="360" w:lineRule="auto"/>
        <w:rPr>
          <w:rFonts w:ascii="new times roman" w:hAnsi="new times roman"/>
          <w:sz w:val="24"/>
          <w:lang w:val="ro-RO"/>
        </w:rPr>
      </w:pPr>
    </w:p>
    <w:p w14:paraId="6D3D65BB" w14:textId="4564E8D7" w:rsidR="00256E34" w:rsidRPr="000209EE" w:rsidRDefault="00256E34" w:rsidP="000209EE">
      <w:pPr>
        <w:pStyle w:val="resourcepacket-body"/>
        <w:spacing w:line="360" w:lineRule="auto"/>
        <w:rPr>
          <w:rFonts w:ascii="new times roman" w:hAnsi="new times roman"/>
          <w:i/>
          <w:iCs/>
          <w:sz w:val="24"/>
          <w:lang w:val="ro-RO"/>
        </w:rPr>
      </w:pPr>
      <w:r w:rsidRPr="000209EE">
        <w:rPr>
          <w:rFonts w:ascii="new times roman" w:hAnsi="new times roman"/>
          <w:sz w:val="24"/>
          <w:lang w:val="ro-RO"/>
        </w:rPr>
        <w:t>Cu excepția notei, toate text</w:t>
      </w:r>
      <w:r w:rsidR="00CA132E">
        <w:rPr>
          <w:rFonts w:ascii="new times roman" w:hAnsi="new times roman"/>
          <w:sz w:val="24"/>
          <w:lang w:val="ro-RO"/>
        </w:rPr>
        <w:t>e</w:t>
      </w:r>
      <w:r w:rsidRPr="000209EE">
        <w:rPr>
          <w:rFonts w:ascii="new times roman" w:hAnsi="new times roman"/>
          <w:sz w:val="24"/>
          <w:lang w:val="ro-RO"/>
        </w:rPr>
        <w:t xml:space="preserve">le biblice din predica pastorului Kent sunt din Sfânta Scriptură, </w:t>
      </w:r>
      <w:r w:rsidRPr="000209EE">
        <w:rPr>
          <w:rFonts w:ascii="new times roman" w:hAnsi="new times roman"/>
          <w:i/>
          <w:iCs/>
          <w:sz w:val="24"/>
          <w:lang w:val="ro-RO"/>
        </w:rPr>
        <w:t xml:space="preserve">English Standard </w:t>
      </w:r>
      <w:proofErr w:type="spellStart"/>
      <w:r w:rsidRPr="000209EE">
        <w:rPr>
          <w:rFonts w:ascii="new times roman" w:hAnsi="new times roman"/>
          <w:i/>
          <w:iCs/>
          <w:sz w:val="24"/>
          <w:lang w:val="ro-RO"/>
        </w:rPr>
        <w:t>Version</w:t>
      </w:r>
      <w:proofErr w:type="spellEnd"/>
      <w:r w:rsidRPr="000209EE">
        <w:rPr>
          <w:rFonts w:ascii="new times roman" w:hAnsi="new times roman"/>
          <w:i/>
          <w:iCs/>
          <w:sz w:val="24"/>
          <w:lang w:val="ro-RO"/>
        </w:rPr>
        <w:t xml:space="preserve">, </w:t>
      </w:r>
      <w:r w:rsidRPr="000209EE">
        <w:rPr>
          <w:rFonts w:ascii="new times roman" w:hAnsi="new times roman"/>
          <w:i/>
          <w:iCs/>
          <w:sz w:val="24"/>
          <w:shd w:val="clear" w:color="auto" w:fill="FFFFFF"/>
          <w:lang w:val="ro-RO"/>
        </w:rPr>
        <w:t xml:space="preserve">ESV® Text </w:t>
      </w:r>
      <w:proofErr w:type="spellStart"/>
      <w:r w:rsidRPr="000209EE">
        <w:rPr>
          <w:rFonts w:ascii="new times roman" w:hAnsi="new times roman"/>
          <w:i/>
          <w:iCs/>
          <w:sz w:val="24"/>
          <w:shd w:val="clear" w:color="auto" w:fill="FFFFFF"/>
          <w:lang w:val="ro-RO"/>
        </w:rPr>
        <w:t>Edition</w:t>
      </w:r>
      <w:proofErr w:type="spellEnd"/>
      <w:r w:rsidRPr="000209EE">
        <w:rPr>
          <w:rFonts w:ascii="new times roman" w:hAnsi="new times roman"/>
          <w:i/>
          <w:iCs/>
          <w:sz w:val="24"/>
          <w:shd w:val="clear" w:color="auto" w:fill="FFFFFF"/>
          <w:lang w:val="ro-RO"/>
        </w:rPr>
        <w:t xml:space="preserve">: 2016. Copyright © 2001 </w:t>
      </w:r>
      <w:proofErr w:type="spellStart"/>
      <w:r w:rsidRPr="000209EE">
        <w:rPr>
          <w:rFonts w:ascii="new times roman" w:hAnsi="new times roman"/>
          <w:i/>
          <w:iCs/>
          <w:sz w:val="24"/>
          <w:shd w:val="clear" w:color="auto" w:fill="FFFFFF"/>
          <w:lang w:val="ro-RO"/>
        </w:rPr>
        <w:t>by</w:t>
      </w:r>
      <w:proofErr w:type="spellEnd"/>
      <w:r w:rsidRPr="000209EE">
        <w:rPr>
          <w:rFonts w:ascii="new times roman" w:hAnsi="new times roman"/>
          <w:i/>
          <w:iCs/>
          <w:sz w:val="24"/>
          <w:shd w:val="clear" w:color="auto" w:fill="FFFFFF"/>
          <w:lang w:val="ro-RO"/>
        </w:rPr>
        <w:t> </w:t>
      </w:r>
      <w:proofErr w:type="spellStart"/>
      <w:r w:rsidRPr="000209EE">
        <w:rPr>
          <w:rFonts w:ascii="new times roman" w:hAnsi="new times roman"/>
          <w:i/>
          <w:iCs/>
          <w:sz w:val="24"/>
          <w:u w:color="000000"/>
          <w:shd w:val="clear" w:color="auto" w:fill="FFFFFF"/>
          <w:lang w:val="ro-RO"/>
        </w:rPr>
        <w:t>Crossway</w:t>
      </w:r>
      <w:proofErr w:type="spellEnd"/>
      <w:r w:rsidRPr="000209EE">
        <w:rPr>
          <w:rFonts w:ascii="new times roman" w:hAnsi="new times roman"/>
          <w:i/>
          <w:iCs/>
          <w:sz w:val="24"/>
          <w:u w:color="000000"/>
          <w:shd w:val="clear" w:color="auto" w:fill="FFFFFF"/>
          <w:lang w:val="ro-RO"/>
        </w:rPr>
        <w:t xml:space="preserve"> </w:t>
      </w:r>
      <w:proofErr w:type="spellStart"/>
      <w:r w:rsidRPr="000209EE">
        <w:rPr>
          <w:rFonts w:ascii="new times roman" w:hAnsi="new times roman"/>
          <w:i/>
          <w:iCs/>
          <w:sz w:val="24"/>
          <w:u w:color="000000"/>
          <w:shd w:val="clear" w:color="auto" w:fill="FFFFFF"/>
          <w:lang w:val="ro-RO"/>
        </w:rPr>
        <w:t>Bibles</w:t>
      </w:r>
      <w:proofErr w:type="spellEnd"/>
      <w:r w:rsidRPr="000209EE">
        <w:rPr>
          <w:rFonts w:ascii="new times roman" w:hAnsi="new times roman"/>
          <w:i/>
          <w:iCs/>
          <w:sz w:val="24"/>
          <w:u w:color="000000"/>
          <w:shd w:val="clear" w:color="auto" w:fill="FFFFFF"/>
          <w:lang w:val="ro-RO"/>
        </w:rPr>
        <w:t xml:space="preserve">, a </w:t>
      </w:r>
      <w:proofErr w:type="spellStart"/>
      <w:r w:rsidRPr="000209EE">
        <w:rPr>
          <w:rFonts w:ascii="new times roman" w:hAnsi="new times roman"/>
          <w:i/>
          <w:iCs/>
          <w:sz w:val="24"/>
          <w:u w:color="000000"/>
          <w:shd w:val="clear" w:color="auto" w:fill="FFFFFF"/>
          <w:lang w:val="ro-RO"/>
        </w:rPr>
        <w:t>publishing</w:t>
      </w:r>
      <w:proofErr w:type="spellEnd"/>
      <w:r w:rsidRPr="000209EE">
        <w:rPr>
          <w:rFonts w:ascii="new times roman" w:hAnsi="new times roman"/>
          <w:i/>
          <w:iCs/>
          <w:sz w:val="24"/>
          <w:u w:color="000000"/>
          <w:shd w:val="clear" w:color="auto" w:fill="FFFFFF"/>
          <w:lang w:val="ro-RO"/>
        </w:rPr>
        <w:t xml:space="preserve"> </w:t>
      </w:r>
      <w:proofErr w:type="spellStart"/>
      <w:r w:rsidRPr="000209EE">
        <w:rPr>
          <w:rFonts w:ascii="new times roman" w:hAnsi="new times roman"/>
          <w:i/>
          <w:iCs/>
          <w:sz w:val="24"/>
          <w:u w:color="000000"/>
          <w:shd w:val="clear" w:color="auto" w:fill="FFFFFF"/>
          <w:lang w:val="ro-RO"/>
        </w:rPr>
        <w:t>ministry</w:t>
      </w:r>
      <w:proofErr w:type="spellEnd"/>
      <w:r w:rsidRPr="000209EE">
        <w:rPr>
          <w:rFonts w:ascii="new times roman" w:hAnsi="new times roman"/>
          <w:i/>
          <w:iCs/>
          <w:sz w:val="24"/>
          <w:u w:color="000000"/>
          <w:shd w:val="clear" w:color="auto" w:fill="FFFFFF"/>
          <w:lang w:val="ro-RO"/>
        </w:rPr>
        <w:t xml:space="preserve"> of </w:t>
      </w:r>
      <w:proofErr w:type="spellStart"/>
      <w:r w:rsidRPr="000209EE">
        <w:rPr>
          <w:rFonts w:ascii="new times roman" w:hAnsi="new times roman"/>
          <w:i/>
          <w:iCs/>
          <w:sz w:val="24"/>
          <w:u w:color="000000"/>
          <w:shd w:val="clear" w:color="auto" w:fill="FFFFFF"/>
          <w:lang w:val="ro-RO"/>
        </w:rPr>
        <w:t>Good</w:t>
      </w:r>
      <w:proofErr w:type="spellEnd"/>
      <w:r w:rsidRPr="000209EE">
        <w:rPr>
          <w:rFonts w:ascii="new times roman" w:hAnsi="new times roman"/>
          <w:i/>
          <w:iCs/>
          <w:sz w:val="24"/>
          <w:u w:color="000000"/>
          <w:shd w:val="clear" w:color="auto" w:fill="FFFFFF"/>
          <w:lang w:val="ro-RO"/>
        </w:rPr>
        <w:t xml:space="preserve"> </w:t>
      </w:r>
      <w:proofErr w:type="spellStart"/>
      <w:r w:rsidRPr="000209EE">
        <w:rPr>
          <w:rFonts w:ascii="new times roman" w:hAnsi="new times roman"/>
          <w:i/>
          <w:iCs/>
          <w:sz w:val="24"/>
          <w:u w:color="000000"/>
          <w:shd w:val="clear" w:color="auto" w:fill="FFFFFF"/>
          <w:lang w:val="ro-RO"/>
        </w:rPr>
        <w:t>News</w:t>
      </w:r>
      <w:proofErr w:type="spellEnd"/>
      <w:r w:rsidRPr="000209EE">
        <w:rPr>
          <w:rFonts w:ascii="new times roman" w:hAnsi="new times roman"/>
          <w:i/>
          <w:iCs/>
          <w:sz w:val="24"/>
          <w:u w:color="000000"/>
          <w:shd w:val="clear" w:color="auto" w:fill="FFFFFF"/>
          <w:lang w:val="ro-RO"/>
        </w:rPr>
        <w:t xml:space="preserve"> </w:t>
      </w:r>
      <w:proofErr w:type="spellStart"/>
      <w:r w:rsidRPr="000209EE">
        <w:rPr>
          <w:rFonts w:ascii="new times roman" w:hAnsi="new times roman"/>
          <w:i/>
          <w:iCs/>
          <w:sz w:val="24"/>
          <w:u w:color="000000"/>
          <w:shd w:val="clear" w:color="auto" w:fill="FFFFFF"/>
          <w:lang w:val="ro-RO"/>
        </w:rPr>
        <w:t>Publishers</w:t>
      </w:r>
      <w:proofErr w:type="spellEnd"/>
      <w:r w:rsidRPr="000209EE">
        <w:rPr>
          <w:rFonts w:ascii="new times roman" w:hAnsi="new times roman"/>
          <w:i/>
          <w:iCs/>
          <w:sz w:val="24"/>
          <w:u w:color="000000"/>
          <w:shd w:val="clear" w:color="auto" w:fill="FFFFFF"/>
          <w:lang w:val="ro-RO"/>
        </w:rPr>
        <w:t>.</w:t>
      </w:r>
      <w:r w:rsidRPr="000209EE">
        <w:rPr>
          <w:rFonts w:ascii="new times roman" w:hAnsi="new times roman"/>
          <w:i/>
          <w:iCs/>
          <w:sz w:val="24"/>
          <w:lang w:val="ro-RO"/>
        </w:rPr>
        <w:t xml:space="preserve"> </w:t>
      </w:r>
      <w:proofErr w:type="spellStart"/>
      <w:r w:rsidRPr="000209EE">
        <w:rPr>
          <w:rFonts w:ascii="new times roman" w:hAnsi="new times roman"/>
          <w:i/>
          <w:iCs/>
          <w:sz w:val="24"/>
          <w:lang w:val="ro-RO"/>
        </w:rPr>
        <w:t>All</w:t>
      </w:r>
      <w:proofErr w:type="spellEnd"/>
      <w:r w:rsidRPr="000209EE">
        <w:rPr>
          <w:rFonts w:ascii="new times roman" w:hAnsi="new times roman"/>
          <w:i/>
          <w:iCs/>
          <w:sz w:val="24"/>
          <w:lang w:val="ro-RO"/>
        </w:rPr>
        <w:t xml:space="preserve"> </w:t>
      </w:r>
      <w:proofErr w:type="spellStart"/>
      <w:r w:rsidRPr="000209EE">
        <w:rPr>
          <w:rFonts w:ascii="new times roman" w:hAnsi="new times roman"/>
          <w:i/>
          <w:iCs/>
          <w:sz w:val="24"/>
          <w:lang w:val="ro-RO"/>
        </w:rPr>
        <w:t>rights</w:t>
      </w:r>
      <w:proofErr w:type="spellEnd"/>
      <w:r w:rsidRPr="000209EE">
        <w:rPr>
          <w:rFonts w:ascii="new times roman" w:hAnsi="new times roman"/>
          <w:i/>
          <w:iCs/>
          <w:sz w:val="24"/>
          <w:lang w:val="ro-RO"/>
        </w:rPr>
        <w:t xml:space="preserve"> </w:t>
      </w:r>
      <w:proofErr w:type="spellStart"/>
      <w:r w:rsidRPr="000209EE">
        <w:rPr>
          <w:rFonts w:ascii="new times roman" w:hAnsi="new times roman"/>
          <w:i/>
          <w:iCs/>
          <w:sz w:val="24"/>
          <w:lang w:val="ro-RO"/>
        </w:rPr>
        <w:t>reserved</w:t>
      </w:r>
      <w:proofErr w:type="spellEnd"/>
      <w:r w:rsidRPr="000209EE">
        <w:rPr>
          <w:rFonts w:ascii="new times roman" w:hAnsi="new times roman"/>
          <w:i/>
          <w:iCs/>
          <w:sz w:val="24"/>
          <w:lang w:val="ro-RO"/>
        </w:rPr>
        <w:t>.</w:t>
      </w:r>
    </w:p>
    <w:p w14:paraId="5B67DEE1" w14:textId="3ADE4990" w:rsidR="003A0BDB" w:rsidRPr="000209EE" w:rsidRDefault="003A0BDB" w:rsidP="000209EE">
      <w:pPr>
        <w:pStyle w:val="resourcepacket-body"/>
        <w:spacing w:line="360" w:lineRule="auto"/>
        <w:rPr>
          <w:rFonts w:ascii="new times roman" w:hAnsi="new times roman"/>
          <w:sz w:val="24"/>
          <w:lang w:val="ro-RO"/>
        </w:rPr>
      </w:pPr>
    </w:p>
    <w:p w14:paraId="1F722725" w14:textId="77777777" w:rsidR="009203DF" w:rsidRDefault="003A0BDB" w:rsidP="009203DF">
      <w:pPr>
        <w:pStyle w:val="resourcepacket-body"/>
        <w:spacing w:line="360" w:lineRule="auto"/>
        <w:rPr>
          <w:rFonts w:ascii="new times roman" w:hAnsi="new times roman"/>
          <w:sz w:val="24"/>
          <w:lang w:val="ro-RO"/>
        </w:rPr>
      </w:pPr>
      <w:r w:rsidRPr="000209EE">
        <w:rPr>
          <w:rFonts w:ascii="new times roman" w:hAnsi="new times roman"/>
          <w:sz w:val="24"/>
          <w:lang w:val="ro-RO"/>
        </w:rPr>
        <w:t xml:space="preserve">În limba română s-a folosit Biblia, versiunea </w:t>
      </w:r>
      <w:proofErr w:type="spellStart"/>
      <w:r w:rsidRPr="000209EE">
        <w:rPr>
          <w:rFonts w:ascii="new times roman" w:hAnsi="new times roman"/>
          <w:sz w:val="24"/>
          <w:lang w:val="ro-RO"/>
        </w:rPr>
        <w:t>Cornilescu</w:t>
      </w:r>
      <w:proofErr w:type="spellEnd"/>
      <w:r w:rsidRPr="000209EE">
        <w:rPr>
          <w:rFonts w:ascii="new times roman" w:hAnsi="new times roman"/>
          <w:sz w:val="24"/>
          <w:lang w:val="ro-RO"/>
        </w:rPr>
        <w:t>.</w:t>
      </w:r>
      <w:bookmarkStart w:id="1" w:name="_Toc38882943"/>
    </w:p>
    <w:p w14:paraId="36592F14" w14:textId="77777777" w:rsidR="009203DF" w:rsidRDefault="009203DF" w:rsidP="009203DF">
      <w:pPr>
        <w:pStyle w:val="resourcepacket-body"/>
        <w:spacing w:line="360" w:lineRule="auto"/>
        <w:rPr>
          <w:rFonts w:ascii="new times roman" w:hAnsi="new times roman"/>
          <w:sz w:val="24"/>
          <w:lang w:val="ro-RO"/>
        </w:rPr>
      </w:pPr>
    </w:p>
    <w:p w14:paraId="490F1057" w14:textId="6663B506" w:rsidR="00E92145" w:rsidRPr="009203DF" w:rsidRDefault="00256E34" w:rsidP="009203DF">
      <w:pPr>
        <w:pStyle w:val="resourcepacket-body"/>
        <w:spacing w:line="360" w:lineRule="auto"/>
        <w:rPr>
          <w:rFonts w:ascii="new times roman" w:hAnsi="new times roman"/>
          <w:sz w:val="24"/>
          <w:lang w:val="ro-RO"/>
        </w:rPr>
      </w:pPr>
      <w:r w:rsidRPr="000209EE">
        <w:rPr>
          <w:rFonts w:ascii="new times roman" w:hAnsi="new times roman"/>
          <w:color w:val="2F5496" w:themeColor="accent1" w:themeShade="BF"/>
          <w:sz w:val="24"/>
          <w:lang w:val="ro-RO"/>
        </w:rPr>
        <w:t xml:space="preserve">Ce </w:t>
      </w:r>
      <w:r w:rsidR="008A23F8">
        <w:rPr>
          <w:rFonts w:ascii="new times roman" w:hAnsi="new times roman"/>
          <w:color w:val="2F5496" w:themeColor="accent1" w:themeShade="BF"/>
          <w:sz w:val="24"/>
          <w:lang w:val="ro-RO"/>
        </w:rPr>
        <w:t xml:space="preserve">conține </w:t>
      </w:r>
      <w:r w:rsidRPr="000209EE">
        <w:rPr>
          <w:rFonts w:ascii="new times roman" w:hAnsi="new times roman"/>
          <w:color w:val="2F5496" w:themeColor="accent1" w:themeShade="BF"/>
          <w:sz w:val="24"/>
          <w:lang w:val="ro-RO"/>
        </w:rPr>
        <w:t>acest pachet</w:t>
      </w:r>
      <w:r w:rsidR="00E92145" w:rsidRPr="000209EE">
        <w:rPr>
          <w:rFonts w:ascii="new times roman" w:hAnsi="new times roman"/>
          <w:color w:val="2F5496" w:themeColor="accent1" w:themeShade="BF"/>
          <w:sz w:val="24"/>
          <w:lang w:val="ro-RO"/>
        </w:rPr>
        <w:t>?</w:t>
      </w:r>
      <w:bookmarkEnd w:id="1"/>
    </w:p>
    <w:p w14:paraId="61F2A5BB" w14:textId="77777777" w:rsidR="00E92145" w:rsidRPr="000209EE" w:rsidRDefault="00E92145" w:rsidP="000209EE">
      <w:pPr>
        <w:pStyle w:val="resourcepacket-body"/>
        <w:spacing w:line="360" w:lineRule="auto"/>
        <w:rPr>
          <w:rFonts w:ascii="new times roman" w:hAnsi="new times roman"/>
          <w:sz w:val="24"/>
          <w:lang w:val="ro-RO"/>
        </w:rPr>
      </w:pPr>
    </w:p>
    <w:p w14:paraId="34CCE5C1" w14:textId="5DE7234F" w:rsidR="00E92145" w:rsidRPr="000209EE" w:rsidRDefault="00256E34" w:rsidP="000209EE">
      <w:pPr>
        <w:pStyle w:val="resourcepacket-body"/>
        <w:spacing w:line="360" w:lineRule="auto"/>
        <w:rPr>
          <w:rFonts w:ascii="new times roman" w:hAnsi="new times roman"/>
          <w:sz w:val="24"/>
          <w:lang w:val="ro-RO"/>
        </w:rPr>
      </w:pPr>
      <w:r w:rsidRPr="000209EE">
        <w:rPr>
          <w:rFonts w:ascii="new times roman" w:hAnsi="new times roman"/>
          <w:b/>
          <w:bCs/>
          <w:sz w:val="24"/>
          <w:lang w:val="ro-RO"/>
        </w:rPr>
        <w:t>Predic</w:t>
      </w:r>
      <w:r w:rsidR="00B708C4" w:rsidRPr="000209EE">
        <w:rPr>
          <w:rFonts w:ascii="new times roman" w:hAnsi="new times roman"/>
          <w:b/>
          <w:bCs/>
          <w:sz w:val="24"/>
          <w:lang w:val="ro-RO"/>
        </w:rPr>
        <w:t>ă</w:t>
      </w:r>
      <w:r w:rsidR="00E92145" w:rsidRPr="000209EE">
        <w:rPr>
          <w:rFonts w:ascii="new times roman" w:hAnsi="new times roman"/>
          <w:b/>
          <w:bCs/>
          <w:sz w:val="24"/>
          <w:lang w:val="ro-RO"/>
        </w:rPr>
        <w:t>:</w:t>
      </w:r>
      <w:r w:rsidR="00E92145" w:rsidRPr="000209EE">
        <w:rPr>
          <w:rFonts w:ascii="new times roman" w:hAnsi="new times roman"/>
          <w:sz w:val="24"/>
          <w:lang w:val="ro-RO"/>
        </w:rPr>
        <w:tab/>
      </w:r>
      <w:r w:rsidRPr="008A23F8">
        <w:rPr>
          <w:rFonts w:ascii="new times roman" w:hAnsi="new times roman"/>
          <w:i/>
          <w:iCs/>
          <w:sz w:val="24"/>
          <w:lang w:val="ro-RO"/>
        </w:rPr>
        <w:t xml:space="preserve">„Când Isus a </w:t>
      </w:r>
      <w:r w:rsidR="00B14A13" w:rsidRPr="008A23F8">
        <w:rPr>
          <w:rFonts w:ascii="new times roman" w:hAnsi="new times roman"/>
          <w:i/>
          <w:iCs/>
          <w:sz w:val="24"/>
          <w:lang w:val="ro-RO"/>
        </w:rPr>
        <w:t>pus capăt suferinței</w:t>
      </w:r>
      <w:r w:rsidR="00E92145" w:rsidRPr="008A23F8">
        <w:rPr>
          <w:rFonts w:ascii="new times roman" w:hAnsi="new times roman"/>
          <w:i/>
          <w:iCs/>
          <w:sz w:val="24"/>
          <w:lang w:val="ro-RO"/>
        </w:rPr>
        <w:t>”</w:t>
      </w:r>
      <w:r w:rsidR="009203DF">
        <w:rPr>
          <w:rFonts w:ascii="new times roman" w:hAnsi="new times roman"/>
          <w:sz w:val="24"/>
          <w:lang w:val="ro-RO"/>
        </w:rPr>
        <w:t>,</w:t>
      </w:r>
      <w:r w:rsidR="00E92145" w:rsidRPr="000209EE">
        <w:rPr>
          <w:rFonts w:ascii="new times roman" w:hAnsi="new times roman"/>
          <w:sz w:val="24"/>
          <w:lang w:val="ro-RO"/>
        </w:rPr>
        <w:t xml:space="preserve"> </w:t>
      </w:r>
      <w:r w:rsidRPr="000209EE">
        <w:rPr>
          <w:rFonts w:ascii="new times roman" w:hAnsi="new times roman"/>
          <w:sz w:val="24"/>
          <w:lang w:val="ro-RO"/>
        </w:rPr>
        <w:t>de</w:t>
      </w:r>
      <w:r w:rsidR="00E92145" w:rsidRPr="000209EE">
        <w:rPr>
          <w:rFonts w:ascii="new times roman" w:hAnsi="new times roman"/>
          <w:sz w:val="24"/>
          <w:lang w:val="ro-RO"/>
        </w:rPr>
        <w:t xml:space="preserve"> </w:t>
      </w:r>
      <w:r w:rsidR="003A0BDB" w:rsidRPr="000209EE">
        <w:rPr>
          <w:rFonts w:ascii="new times roman" w:hAnsi="new times roman"/>
          <w:sz w:val="24"/>
          <w:lang w:val="ro-RO"/>
        </w:rPr>
        <w:t>p</w:t>
      </w:r>
      <w:r w:rsidR="00E92145" w:rsidRPr="000209EE">
        <w:rPr>
          <w:rFonts w:ascii="new times roman" w:hAnsi="new times roman"/>
          <w:sz w:val="24"/>
          <w:lang w:val="ro-RO"/>
        </w:rPr>
        <w:t xml:space="preserve">astor Anthony R. Kent, </w:t>
      </w:r>
      <w:r w:rsidRPr="000209EE">
        <w:rPr>
          <w:rFonts w:ascii="new times roman" w:hAnsi="new times roman"/>
          <w:sz w:val="24"/>
          <w:lang w:val="ro-RO"/>
        </w:rPr>
        <w:t>cu</w:t>
      </w:r>
      <w:r w:rsidR="00E92145" w:rsidRPr="000209EE">
        <w:rPr>
          <w:rFonts w:ascii="new times roman" w:hAnsi="new times roman"/>
          <w:sz w:val="24"/>
          <w:lang w:val="ro-RO"/>
        </w:rPr>
        <w:t xml:space="preserve"> PPT</w:t>
      </w:r>
    </w:p>
    <w:p w14:paraId="3396E964" w14:textId="1A6B20B8" w:rsidR="00E92145" w:rsidRPr="000209EE" w:rsidRDefault="00E92145" w:rsidP="000209EE">
      <w:pPr>
        <w:pStyle w:val="resourcepacket-body"/>
        <w:spacing w:line="360" w:lineRule="auto"/>
        <w:rPr>
          <w:rFonts w:ascii="new times roman" w:hAnsi="new times roman"/>
          <w:sz w:val="24"/>
          <w:lang w:val="ro-RO"/>
        </w:rPr>
      </w:pPr>
      <w:r w:rsidRPr="000209EE">
        <w:rPr>
          <w:rFonts w:ascii="new times roman" w:hAnsi="new times roman"/>
          <w:b/>
          <w:bCs/>
          <w:sz w:val="24"/>
          <w:lang w:val="ro-RO"/>
        </w:rPr>
        <w:t>Seminar:</w:t>
      </w:r>
      <w:r w:rsidRPr="000209EE">
        <w:rPr>
          <w:rFonts w:ascii="new times roman" w:hAnsi="new times roman"/>
          <w:sz w:val="24"/>
          <w:lang w:val="ro-RO"/>
        </w:rPr>
        <w:tab/>
      </w:r>
      <w:r w:rsidR="00256E34" w:rsidRPr="008A23F8">
        <w:rPr>
          <w:rFonts w:ascii="new times roman" w:hAnsi="new times roman"/>
          <w:i/>
          <w:iCs/>
          <w:sz w:val="24"/>
          <w:lang w:val="ro-RO"/>
        </w:rPr>
        <w:t>„Rănile abuzului</w:t>
      </w:r>
      <w:r w:rsidRPr="008A23F8">
        <w:rPr>
          <w:rFonts w:ascii="new times roman" w:hAnsi="new times roman"/>
          <w:i/>
          <w:iCs/>
          <w:sz w:val="24"/>
          <w:lang w:val="ro-RO"/>
        </w:rPr>
        <w:t>”</w:t>
      </w:r>
      <w:r w:rsidR="009203DF">
        <w:rPr>
          <w:rFonts w:ascii="new times roman" w:hAnsi="new times roman"/>
          <w:sz w:val="24"/>
          <w:lang w:val="ro-RO"/>
        </w:rPr>
        <w:t>,</w:t>
      </w:r>
      <w:r w:rsidRPr="000209EE">
        <w:rPr>
          <w:rFonts w:ascii="new times roman" w:hAnsi="new times roman"/>
          <w:sz w:val="24"/>
          <w:lang w:val="ro-RO"/>
        </w:rPr>
        <w:t xml:space="preserve"> </w:t>
      </w:r>
      <w:r w:rsidR="00256E34" w:rsidRPr="000209EE">
        <w:rPr>
          <w:rFonts w:ascii="new times roman" w:hAnsi="new times roman"/>
          <w:sz w:val="24"/>
          <w:lang w:val="ro-RO"/>
        </w:rPr>
        <w:t xml:space="preserve">publicat în </w:t>
      </w:r>
      <w:proofErr w:type="spellStart"/>
      <w:r w:rsidRPr="000209EE">
        <w:rPr>
          <w:rFonts w:ascii="new times roman" w:hAnsi="new times roman"/>
          <w:i/>
          <w:iCs/>
          <w:sz w:val="24"/>
          <w:lang w:val="ro-RO"/>
        </w:rPr>
        <w:t>Ministry</w:t>
      </w:r>
      <w:proofErr w:type="spellEnd"/>
      <w:r w:rsidRPr="000209EE">
        <w:rPr>
          <w:rFonts w:ascii="new times roman" w:hAnsi="new times roman"/>
          <w:sz w:val="24"/>
          <w:lang w:val="ro-RO"/>
        </w:rPr>
        <w:t xml:space="preserve">®, </w:t>
      </w:r>
      <w:r w:rsidR="00256E34" w:rsidRPr="000209EE">
        <w:rPr>
          <w:rFonts w:ascii="new times roman" w:hAnsi="new times roman"/>
          <w:sz w:val="24"/>
          <w:lang w:val="ro-RO"/>
        </w:rPr>
        <w:t>noiembrie</w:t>
      </w:r>
      <w:r w:rsidRPr="000209EE">
        <w:rPr>
          <w:rFonts w:ascii="new times roman" w:hAnsi="new times roman"/>
          <w:sz w:val="24"/>
          <w:lang w:val="ro-RO"/>
        </w:rPr>
        <w:t xml:space="preserve"> 2018, </w:t>
      </w:r>
      <w:r w:rsidR="00256E34" w:rsidRPr="000209EE">
        <w:rPr>
          <w:rFonts w:ascii="new times roman" w:hAnsi="new times roman"/>
          <w:sz w:val="24"/>
          <w:lang w:val="ro-RO"/>
        </w:rPr>
        <w:t>cu</w:t>
      </w:r>
      <w:r w:rsidRPr="000209EE">
        <w:rPr>
          <w:rFonts w:ascii="new times roman" w:hAnsi="new times roman"/>
          <w:sz w:val="24"/>
          <w:lang w:val="ro-RO"/>
        </w:rPr>
        <w:t xml:space="preserve"> PPT</w:t>
      </w:r>
    </w:p>
    <w:p w14:paraId="57F1B83E" w14:textId="1574D975" w:rsidR="00E92145" w:rsidRPr="000209EE" w:rsidRDefault="00256E34" w:rsidP="000209EE">
      <w:pPr>
        <w:pStyle w:val="resourcepacket-body"/>
        <w:spacing w:line="360" w:lineRule="auto"/>
        <w:ind w:left="1440" w:hanging="1440"/>
        <w:rPr>
          <w:rFonts w:ascii="new times roman" w:hAnsi="new times roman"/>
          <w:sz w:val="24"/>
          <w:lang w:val="ro-RO"/>
        </w:rPr>
      </w:pPr>
      <w:r w:rsidRPr="000209EE">
        <w:rPr>
          <w:rFonts w:ascii="new times roman" w:hAnsi="new times roman"/>
          <w:b/>
          <w:bCs/>
          <w:sz w:val="24"/>
          <w:lang w:val="ro-RO"/>
        </w:rPr>
        <w:t>Fișă</w:t>
      </w:r>
      <w:r w:rsidR="00E92145" w:rsidRPr="000209EE">
        <w:rPr>
          <w:rFonts w:ascii="new times roman" w:hAnsi="new times roman"/>
          <w:b/>
          <w:bCs/>
          <w:sz w:val="24"/>
          <w:lang w:val="ro-RO"/>
        </w:rPr>
        <w:t>:</w:t>
      </w:r>
      <w:r w:rsidR="00E92145" w:rsidRPr="000209EE">
        <w:rPr>
          <w:rFonts w:ascii="new times roman" w:hAnsi="new times roman"/>
          <w:sz w:val="24"/>
          <w:lang w:val="ro-RO"/>
        </w:rPr>
        <w:tab/>
      </w:r>
      <w:r w:rsidRPr="008A23F8">
        <w:rPr>
          <w:rFonts w:ascii="new times roman" w:hAnsi="new times roman"/>
          <w:i/>
          <w:iCs/>
          <w:sz w:val="24"/>
          <w:lang w:val="ro-RO"/>
        </w:rPr>
        <w:t>Răspunsul individual și comunitar la violență domestică</w:t>
      </w:r>
      <w:r w:rsidR="00E92145" w:rsidRPr="000209EE">
        <w:rPr>
          <w:rFonts w:ascii="new times roman" w:hAnsi="new times roman"/>
          <w:sz w:val="24"/>
          <w:lang w:val="ro-RO"/>
        </w:rPr>
        <w:t>,</w:t>
      </w:r>
      <w:r w:rsidRPr="000209EE">
        <w:rPr>
          <w:rFonts w:ascii="new times roman" w:hAnsi="new times roman"/>
          <w:sz w:val="24"/>
          <w:lang w:val="ro-RO"/>
        </w:rPr>
        <w:t xml:space="preserve"> de </w:t>
      </w:r>
      <w:proofErr w:type="spellStart"/>
      <w:r w:rsidR="00E92145" w:rsidRPr="000209EE">
        <w:rPr>
          <w:rFonts w:ascii="new times roman" w:hAnsi="new times roman"/>
          <w:sz w:val="24"/>
          <w:lang w:val="ro-RO"/>
        </w:rPr>
        <w:t>Mable</w:t>
      </w:r>
      <w:proofErr w:type="spellEnd"/>
      <w:r w:rsidR="00E92145" w:rsidRPr="000209EE">
        <w:rPr>
          <w:rFonts w:ascii="new times roman" w:hAnsi="new times roman"/>
          <w:sz w:val="24"/>
          <w:lang w:val="ro-RO"/>
        </w:rPr>
        <w:t xml:space="preserve"> C. </w:t>
      </w:r>
      <w:proofErr w:type="spellStart"/>
      <w:r w:rsidR="00E92145" w:rsidRPr="000209EE">
        <w:rPr>
          <w:rFonts w:ascii="new times roman" w:hAnsi="new times roman"/>
          <w:sz w:val="24"/>
          <w:lang w:val="ro-RO"/>
        </w:rPr>
        <w:t>Dunbar</w:t>
      </w:r>
      <w:proofErr w:type="spellEnd"/>
      <w:r w:rsidR="00E92145" w:rsidRPr="000209EE">
        <w:rPr>
          <w:rFonts w:ascii="new times roman" w:hAnsi="new times roman"/>
          <w:sz w:val="24"/>
          <w:lang w:val="ro-RO"/>
        </w:rPr>
        <w:t xml:space="preserve">, </w:t>
      </w:r>
      <w:r w:rsidRPr="000209EE">
        <w:rPr>
          <w:rFonts w:ascii="new times roman" w:hAnsi="new times roman"/>
          <w:sz w:val="24"/>
          <w:lang w:val="ro-RO"/>
        </w:rPr>
        <w:t xml:space="preserve">cu </w:t>
      </w:r>
      <w:r w:rsidR="00E92145" w:rsidRPr="000209EE">
        <w:rPr>
          <w:rFonts w:ascii="new times roman" w:hAnsi="new times roman"/>
          <w:sz w:val="24"/>
          <w:lang w:val="ro-RO"/>
        </w:rPr>
        <w:t>PPT</w:t>
      </w:r>
    </w:p>
    <w:p w14:paraId="6F35F9AA" w14:textId="6F2199E6" w:rsidR="00E92145" w:rsidRPr="000209EE" w:rsidRDefault="00256E34" w:rsidP="000209EE">
      <w:pPr>
        <w:pStyle w:val="resourcepacket-body"/>
        <w:spacing w:line="360" w:lineRule="auto"/>
        <w:ind w:left="1440" w:hanging="1440"/>
        <w:rPr>
          <w:rFonts w:ascii="new times roman" w:hAnsi="new times roman"/>
          <w:sz w:val="24"/>
          <w:lang w:val="ro-RO"/>
        </w:rPr>
      </w:pPr>
      <w:r w:rsidRPr="000209EE">
        <w:rPr>
          <w:rFonts w:ascii="new times roman" w:hAnsi="new times roman"/>
          <w:b/>
          <w:bCs/>
          <w:sz w:val="24"/>
          <w:lang w:val="ro-RO"/>
        </w:rPr>
        <w:t>Broșură</w:t>
      </w:r>
      <w:r w:rsidR="00E92145" w:rsidRPr="000209EE">
        <w:rPr>
          <w:rFonts w:ascii="new times roman" w:hAnsi="new times roman"/>
          <w:b/>
          <w:bCs/>
          <w:sz w:val="24"/>
          <w:lang w:val="ro-RO"/>
        </w:rPr>
        <w:t>:</w:t>
      </w:r>
      <w:r w:rsidR="00E92145" w:rsidRPr="000209EE">
        <w:rPr>
          <w:rFonts w:ascii="new times roman" w:hAnsi="new times roman"/>
          <w:sz w:val="24"/>
          <w:lang w:val="ro-RO"/>
        </w:rPr>
        <w:tab/>
      </w:r>
      <w:r w:rsidRPr="000209EE">
        <w:rPr>
          <w:rFonts w:ascii="new times roman" w:hAnsi="new times roman"/>
          <w:i/>
          <w:iCs/>
          <w:sz w:val="24"/>
          <w:lang w:val="ro-RO"/>
        </w:rPr>
        <w:t>Dinamica violenței domestice</w:t>
      </w:r>
      <w:r w:rsidR="00E92145" w:rsidRPr="000209EE">
        <w:rPr>
          <w:rFonts w:ascii="new times roman" w:hAnsi="new times roman"/>
          <w:sz w:val="24"/>
          <w:lang w:val="ro-RO"/>
        </w:rPr>
        <w:t xml:space="preserve">, </w:t>
      </w:r>
      <w:r w:rsidRPr="000209EE">
        <w:rPr>
          <w:rFonts w:ascii="new times roman" w:hAnsi="new times roman"/>
          <w:sz w:val="24"/>
          <w:lang w:val="ro-RO"/>
        </w:rPr>
        <w:t>de</w:t>
      </w:r>
      <w:r w:rsidR="00E92145" w:rsidRPr="000209EE">
        <w:rPr>
          <w:rFonts w:ascii="new times roman" w:hAnsi="new times roman"/>
          <w:sz w:val="24"/>
          <w:lang w:val="ro-RO"/>
        </w:rPr>
        <w:t xml:space="preserve"> </w:t>
      </w:r>
      <w:proofErr w:type="spellStart"/>
      <w:r w:rsidR="00E92145" w:rsidRPr="000209EE">
        <w:rPr>
          <w:rFonts w:ascii="new times roman" w:hAnsi="new times roman"/>
          <w:sz w:val="24"/>
          <w:lang w:val="ro-RO"/>
        </w:rPr>
        <w:t>Mable</w:t>
      </w:r>
      <w:proofErr w:type="spellEnd"/>
      <w:r w:rsidR="00E92145" w:rsidRPr="000209EE">
        <w:rPr>
          <w:rFonts w:ascii="new times roman" w:hAnsi="new times roman"/>
          <w:sz w:val="24"/>
          <w:lang w:val="ro-RO"/>
        </w:rPr>
        <w:t xml:space="preserve"> C. </w:t>
      </w:r>
      <w:proofErr w:type="spellStart"/>
      <w:r w:rsidR="00E92145" w:rsidRPr="000209EE">
        <w:rPr>
          <w:rFonts w:ascii="new times roman" w:hAnsi="new times roman"/>
          <w:sz w:val="24"/>
          <w:lang w:val="ro-RO"/>
        </w:rPr>
        <w:t>Dunbar</w:t>
      </w:r>
      <w:proofErr w:type="spellEnd"/>
      <w:r w:rsidR="00E92145" w:rsidRPr="000209EE">
        <w:rPr>
          <w:rFonts w:ascii="new times roman" w:hAnsi="new times roman"/>
          <w:sz w:val="24"/>
          <w:lang w:val="ro-RO"/>
        </w:rPr>
        <w:t xml:space="preserve">, </w:t>
      </w:r>
      <w:proofErr w:type="spellStart"/>
      <w:r w:rsidR="00E92145" w:rsidRPr="000209EE">
        <w:rPr>
          <w:rFonts w:ascii="new times roman" w:hAnsi="new times roman"/>
          <w:sz w:val="24"/>
          <w:lang w:val="ro-RO"/>
        </w:rPr>
        <w:t>PhD</w:t>
      </w:r>
      <w:proofErr w:type="spellEnd"/>
      <w:r w:rsidR="00E92145" w:rsidRPr="000209EE">
        <w:rPr>
          <w:rFonts w:ascii="new times roman" w:hAnsi="new times roman"/>
          <w:sz w:val="24"/>
          <w:lang w:val="ro-RO"/>
        </w:rPr>
        <w:t xml:space="preserve"> LPC</w:t>
      </w:r>
      <w:r w:rsidR="00B708C4" w:rsidRPr="000209EE">
        <w:rPr>
          <w:rFonts w:ascii="new times roman" w:hAnsi="new times roman"/>
          <w:sz w:val="24"/>
          <w:lang w:val="ro-RO"/>
        </w:rPr>
        <w:t xml:space="preserve"> (va fi trimisă ulterior)</w:t>
      </w:r>
    </w:p>
    <w:p w14:paraId="04B7D21E" w14:textId="77777777" w:rsidR="00E92145" w:rsidRPr="000209EE" w:rsidRDefault="00E92145" w:rsidP="000209EE">
      <w:pPr>
        <w:pStyle w:val="resourcepacket-body"/>
        <w:spacing w:line="360" w:lineRule="auto"/>
        <w:rPr>
          <w:rFonts w:ascii="new times roman" w:hAnsi="new times roman"/>
          <w:sz w:val="24"/>
          <w:lang w:val="ro-RO"/>
        </w:rPr>
      </w:pPr>
    </w:p>
    <w:p w14:paraId="155549DC" w14:textId="359D0E36" w:rsidR="00E92145" w:rsidRPr="0063541B" w:rsidRDefault="00E92145" w:rsidP="0063541B">
      <w:pPr>
        <w:spacing w:line="360" w:lineRule="auto"/>
        <w:rPr>
          <w:rFonts w:ascii="new times roman" w:hAnsi="new times roman" w:cstheme="minorHAnsi"/>
          <w:b/>
          <w:bCs/>
          <w:color w:val="2F5496" w:themeColor="accent1" w:themeShade="BF"/>
          <w:kern w:val="32"/>
          <w:szCs w:val="32"/>
          <w:lang w:val="ro-RO"/>
        </w:rPr>
      </w:pPr>
      <w:r w:rsidRPr="000209EE">
        <w:rPr>
          <w:rFonts w:ascii="new times roman" w:hAnsi="new times roman" w:cstheme="minorHAnsi"/>
          <w:color w:val="2F5496" w:themeColor="accent1" w:themeShade="BF"/>
          <w:lang w:val="ro-RO"/>
        </w:rPr>
        <w:br w:type="page"/>
      </w:r>
      <w:r w:rsidR="006022A2" w:rsidRPr="000209EE">
        <w:rPr>
          <w:rFonts w:ascii="new times roman" w:hAnsi="new times roman" w:cstheme="minorHAnsi"/>
          <w:color w:val="2F5496" w:themeColor="accent1" w:themeShade="BF"/>
          <w:lang w:val="ro-RO"/>
        </w:rPr>
        <w:lastRenderedPageBreak/>
        <w:t>Note de program</w:t>
      </w:r>
    </w:p>
    <w:p w14:paraId="3B73C8FC" w14:textId="77777777" w:rsidR="00712449" w:rsidRPr="000209EE" w:rsidRDefault="00712449" w:rsidP="000209EE">
      <w:pPr>
        <w:pStyle w:val="resourcepacket-body"/>
        <w:spacing w:line="360" w:lineRule="auto"/>
        <w:rPr>
          <w:rFonts w:ascii="new times roman" w:hAnsi="new times roman"/>
          <w:sz w:val="24"/>
          <w:lang w:val="ro-RO"/>
        </w:rPr>
      </w:pPr>
    </w:p>
    <w:p w14:paraId="17D97942" w14:textId="32146C92" w:rsidR="006022A2" w:rsidRPr="000209EE" w:rsidRDefault="00712449" w:rsidP="000209EE">
      <w:pPr>
        <w:pStyle w:val="resourcepacket-body"/>
        <w:spacing w:line="360" w:lineRule="auto"/>
        <w:rPr>
          <w:rFonts w:ascii="new times roman" w:hAnsi="new times roman"/>
          <w:sz w:val="24"/>
          <w:lang w:val="ro-RO"/>
        </w:rPr>
      </w:pPr>
      <w:r w:rsidRPr="000209EE">
        <w:rPr>
          <w:rFonts w:ascii="new times roman" w:hAnsi="new times roman"/>
          <w:sz w:val="24"/>
          <w:lang w:val="ro-RO"/>
        </w:rPr>
        <w:t>Vă rog să citiți cu atenție pachetul de resurse și să-l adaptați nevoilor comunității dumneavoastră. Pachetul acesta de resurse este valabil pe website-</w:t>
      </w:r>
      <w:proofErr w:type="spellStart"/>
      <w:r w:rsidRPr="000209EE">
        <w:rPr>
          <w:rFonts w:ascii="new times roman" w:hAnsi="new times roman"/>
          <w:sz w:val="24"/>
          <w:lang w:val="ro-RO"/>
        </w:rPr>
        <w:t>ul</w:t>
      </w:r>
      <w:proofErr w:type="spellEnd"/>
      <w:r w:rsidRPr="000209EE">
        <w:rPr>
          <w:rFonts w:ascii="new times roman" w:hAnsi="new times roman"/>
          <w:sz w:val="24"/>
          <w:lang w:val="ro-RO"/>
        </w:rPr>
        <w:t xml:space="preserve"> </w:t>
      </w:r>
      <w:r w:rsidRPr="000209EE">
        <w:rPr>
          <w:rFonts w:ascii="new times roman" w:hAnsi="new times roman"/>
          <w:i/>
          <w:iCs/>
          <w:sz w:val="24"/>
          <w:lang w:val="ro-RO"/>
        </w:rPr>
        <w:t>women.adventist.org</w:t>
      </w:r>
      <w:r w:rsidRPr="000209EE">
        <w:rPr>
          <w:rFonts w:ascii="new times roman" w:hAnsi="new times roman"/>
          <w:sz w:val="24"/>
          <w:lang w:val="ro-RO"/>
        </w:rPr>
        <w:t xml:space="preserve"> sub </w:t>
      </w:r>
      <w:r w:rsidRPr="000209EE">
        <w:rPr>
          <w:rFonts w:ascii="new times roman" w:hAnsi="new times roman"/>
          <w:i/>
          <w:iCs/>
          <w:sz w:val="24"/>
          <w:lang w:val="ro-RO"/>
        </w:rPr>
        <w:t xml:space="preserve">Special </w:t>
      </w:r>
      <w:proofErr w:type="spellStart"/>
      <w:r w:rsidRPr="000209EE">
        <w:rPr>
          <w:rFonts w:ascii="new times roman" w:hAnsi="new times roman"/>
          <w:i/>
          <w:iCs/>
          <w:sz w:val="24"/>
          <w:lang w:val="ro-RO"/>
        </w:rPr>
        <w:t>Days</w:t>
      </w:r>
      <w:proofErr w:type="spellEnd"/>
      <w:r w:rsidRPr="000209EE">
        <w:rPr>
          <w:rFonts w:ascii="new times roman" w:hAnsi="new times roman"/>
          <w:i/>
          <w:iCs/>
          <w:sz w:val="24"/>
          <w:lang w:val="ro-RO"/>
        </w:rPr>
        <w:t xml:space="preserve">, </w:t>
      </w:r>
      <w:proofErr w:type="spellStart"/>
      <w:r w:rsidRPr="000209EE">
        <w:rPr>
          <w:rFonts w:ascii="new times roman" w:hAnsi="new times roman"/>
          <w:i/>
          <w:iCs/>
          <w:sz w:val="24"/>
          <w:lang w:val="ro-RO"/>
        </w:rPr>
        <w:t>Enditnow</w:t>
      </w:r>
      <w:proofErr w:type="spellEnd"/>
      <w:r w:rsidRPr="000209EE">
        <w:rPr>
          <w:rFonts w:ascii="new times roman" w:hAnsi="new times roman"/>
          <w:i/>
          <w:iCs/>
          <w:sz w:val="24"/>
          <w:lang w:val="ro-RO"/>
        </w:rPr>
        <w:t>, 2020</w:t>
      </w:r>
      <w:r w:rsidRPr="000209EE">
        <w:rPr>
          <w:rFonts w:ascii="new times roman" w:hAnsi="new times roman"/>
          <w:sz w:val="24"/>
          <w:lang w:val="ro-RO"/>
        </w:rPr>
        <w:t>.</w:t>
      </w:r>
    </w:p>
    <w:p w14:paraId="5CC51291" w14:textId="79B1D14A" w:rsidR="00E92145" w:rsidRPr="000209EE" w:rsidRDefault="00712449" w:rsidP="000209EE">
      <w:pPr>
        <w:pStyle w:val="resourcepacket-body"/>
        <w:spacing w:line="360" w:lineRule="auto"/>
        <w:rPr>
          <w:rFonts w:ascii="new times roman" w:hAnsi="new times roman"/>
          <w:bCs/>
          <w:color w:val="000000"/>
          <w:sz w:val="24"/>
          <w:lang w:val="ro-RO"/>
        </w:rPr>
      </w:pPr>
      <w:r w:rsidRPr="000209EE">
        <w:rPr>
          <w:rFonts w:ascii="new times roman" w:hAnsi="new times roman"/>
          <w:color w:val="000000"/>
          <w:sz w:val="24"/>
          <w:lang w:val="ro-RO"/>
        </w:rPr>
        <w:t xml:space="preserve">Vă amintim că logoul </w:t>
      </w:r>
      <w:proofErr w:type="spellStart"/>
      <w:r w:rsidRPr="000209EE">
        <w:rPr>
          <w:rFonts w:ascii="new times roman" w:hAnsi="new times roman"/>
          <w:b/>
          <w:sz w:val="24"/>
          <w:lang w:val="ro-RO"/>
        </w:rPr>
        <w:t>end</w:t>
      </w:r>
      <w:r w:rsidRPr="000209EE">
        <w:rPr>
          <w:rFonts w:ascii="new times roman" w:hAnsi="new times roman"/>
          <w:b/>
          <w:bCs/>
          <w:color w:val="C00000"/>
          <w:sz w:val="24"/>
          <w:lang w:val="ro-RO"/>
        </w:rPr>
        <w:t>it</w:t>
      </w:r>
      <w:r w:rsidRPr="000209EE">
        <w:rPr>
          <w:rFonts w:ascii="new times roman" w:hAnsi="new times roman"/>
          <w:b/>
          <w:sz w:val="24"/>
          <w:lang w:val="ro-RO"/>
        </w:rPr>
        <w:t>now</w:t>
      </w:r>
      <w:proofErr w:type="spellEnd"/>
      <w:r w:rsidRPr="000209EE">
        <w:rPr>
          <w:rFonts w:ascii="new times roman" w:hAnsi="new times roman"/>
          <w:bCs/>
          <w:sz w:val="24"/>
          <w:lang w:val="ro-RO"/>
        </w:rPr>
        <w:t>®</w:t>
      </w:r>
      <w:r w:rsidRPr="000209EE">
        <w:rPr>
          <w:rFonts w:ascii="new times roman" w:hAnsi="new times roman"/>
          <w:b/>
          <w:sz w:val="24"/>
          <w:lang w:val="ro-RO"/>
        </w:rPr>
        <w:t xml:space="preserve"> </w:t>
      </w:r>
      <w:proofErr w:type="spellStart"/>
      <w:r w:rsidRPr="000209EE">
        <w:rPr>
          <w:rFonts w:ascii="new times roman" w:hAnsi="new times roman"/>
          <w:b/>
          <w:sz w:val="24"/>
          <w:lang w:val="ro-RO"/>
        </w:rPr>
        <w:t>Adventists</w:t>
      </w:r>
      <w:proofErr w:type="spellEnd"/>
      <w:r w:rsidRPr="000209EE">
        <w:rPr>
          <w:rFonts w:ascii="new times roman" w:hAnsi="new times roman"/>
          <w:b/>
          <w:sz w:val="24"/>
          <w:lang w:val="ro-RO"/>
        </w:rPr>
        <w:t xml:space="preserve"> </w:t>
      </w:r>
      <w:proofErr w:type="spellStart"/>
      <w:r w:rsidRPr="000209EE">
        <w:rPr>
          <w:rFonts w:ascii="new times roman" w:hAnsi="new times roman"/>
          <w:b/>
          <w:sz w:val="24"/>
          <w:lang w:val="ro-RO"/>
        </w:rPr>
        <w:t>Say</w:t>
      </w:r>
      <w:proofErr w:type="spellEnd"/>
      <w:r w:rsidRPr="000209EE">
        <w:rPr>
          <w:rFonts w:ascii="new times roman" w:hAnsi="new times roman"/>
          <w:b/>
          <w:sz w:val="24"/>
          <w:lang w:val="ro-RO"/>
        </w:rPr>
        <w:t xml:space="preserve"> No </w:t>
      </w:r>
      <w:proofErr w:type="spellStart"/>
      <w:r w:rsidRPr="000209EE">
        <w:rPr>
          <w:rFonts w:ascii="new times roman" w:hAnsi="new times roman"/>
          <w:b/>
          <w:sz w:val="24"/>
          <w:lang w:val="ro-RO"/>
        </w:rPr>
        <w:t>to</w:t>
      </w:r>
      <w:proofErr w:type="spellEnd"/>
      <w:r w:rsidRPr="000209EE">
        <w:rPr>
          <w:rFonts w:ascii="new times roman" w:hAnsi="new times roman"/>
          <w:b/>
          <w:sz w:val="24"/>
          <w:lang w:val="ro-RO"/>
        </w:rPr>
        <w:t xml:space="preserve"> </w:t>
      </w:r>
      <w:proofErr w:type="spellStart"/>
      <w:r w:rsidRPr="000209EE">
        <w:rPr>
          <w:rFonts w:ascii="new times roman" w:hAnsi="new times roman"/>
          <w:b/>
          <w:sz w:val="24"/>
          <w:lang w:val="ro-RO"/>
        </w:rPr>
        <w:t>Violence</w:t>
      </w:r>
      <w:proofErr w:type="spellEnd"/>
      <w:r w:rsidRPr="000209EE">
        <w:rPr>
          <w:rFonts w:ascii="new times roman" w:hAnsi="new times roman"/>
          <w:b/>
          <w:sz w:val="24"/>
          <w:lang w:val="ro-RO"/>
        </w:rPr>
        <w:t xml:space="preserve"> </w:t>
      </w:r>
      <w:r w:rsidRPr="000209EE">
        <w:rPr>
          <w:rFonts w:ascii="new times roman" w:hAnsi="new times roman"/>
          <w:bCs/>
          <w:sz w:val="24"/>
          <w:lang w:val="ro-RO"/>
        </w:rPr>
        <w:t>(în limba română</w:t>
      </w:r>
      <w:r w:rsidR="00337FB6">
        <w:rPr>
          <w:rFonts w:ascii="new times roman" w:hAnsi="new times roman"/>
          <w:bCs/>
          <w:sz w:val="24"/>
          <w:lang w:val="ro-RO"/>
        </w:rPr>
        <w:t>:</w:t>
      </w:r>
      <w:r w:rsidRPr="000209EE">
        <w:rPr>
          <w:rFonts w:ascii="new times roman" w:hAnsi="new times roman"/>
          <w:b/>
          <w:sz w:val="24"/>
          <w:lang w:val="ro-RO"/>
        </w:rPr>
        <w:t xml:space="preserve"> </w:t>
      </w:r>
      <w:r w:rsidRPr="000209EE">
        <w:rPr>
          <w:rFonts w:ascii="new times roman" w:hAnsi="new times roman"/>
          <w:bCs/>
          <w:sz w:val="24"/>
          <w:lang w:val="ro-RO"/>
        </w:rPr>
        <w:t>„Pune-i capăt acum</w:t>
      </w:r>
      <w:r w:rsidR="00337FB6">
        <w:rPr>
          <w:rFonts w:ascii="new times roman" w:hAnsi="new times roman"/>
          <w:bCs/>
          <w:sz w:val="24"/>
          <w:lang w:val="ro-RO"/>
        </w:rPr>
        <w:t>!</w:t>
      </w:r>
      <w:r w:rsidRPr="000209EE">
        <w:rPr>
          <w:rFonts w:ascii="new times roman" w:hAnsi="new times roman"/>
          <w:bCs/>
          <w:sz w:val="24"/>
          <w:lang w:val="ro-RO"/>
        </w:rPr>
        <w:t xml:space="preserve"> </w:t>
      </w:r>
      <w:r w:rsidR="00337FB6">
        <w:rPr>
          <w:rFonts w:ascii="new times roman" w:hAnsi="new times roman"/>
          <w:bCs/>
          <w:sz w:val="24"/>
          <w:lang w:val="ro-RO"/>
        </w:rPr>
        <w:t>A</w:t>
      </w:r>
      <w:r w:rsidRPr="000209EE">
        <w:rPr>
          <w:rFonts w:ascii="new times roman" w:hAnsi="new times roman"/>
          <w:bCs/>
          <w:sz w:val="24"/>
          <w:lang w:val="ro-RO"/>
        </w:rPr>
        <w:t xml:space="preserve">dventiștii spun </w:t>
      </w:r>
      <w:r w:rsidR="00D2467E" w:rsidRPr="000209EE">
        <w:rPr>
          <w:rFonts w:ascii="new times roman" w:hAnsi="new times roman"/>
          <w:bCs/>
          <w:sz w:val="24"/>
          <w:lang w:val="ro-RO"/>
        </w:rPr>
        <w:t>NU</w:t>
      </w:r>
      <w:r w:rsidRPr="000209EE">
        <w:rPr>
          <w:rFonts w:ascii="new times roman" w:hAnsi="new times roman"/>
          <w:bCs/>
          <w:sz w:val="24"/>
          <w:lang w:val="ro-RO"/>
        </w:rPr>
        <w:t xml:space="preserve"> violenței”) este marcă înregistrată și se va scrie și printa cu negru îngroșat și roșu la mijloc, după cum se vede mai sus. Se recomandă să fie folosit ca logo.</w:t>
      </w:r>
      <w:r w:rsidR="000209EE">
        <w:rPr>
          <w:rFonts w:ascii="new times roman" w:hAnsi="new times roman"/>
          <w:bCs/>
          <w:sz w:val="24"/>
          <w:lang w:val="ro-RO"/>
        </w:rPr>
        <w:t xml:space="preserve"> </w:t>
      </w:r>
    </w:p>
    <w:p w14:paraId="0F46701B" w14:textId="61E6045C" w:rsidR="00712449" w:rsidRPr="000209EE" w:rsidRDefault="00712449" w:rsidP="000209EE">
      <w:pPr>
        <w:pStyle w:val="resourcepacket-body"/>
        <w:spacing w:line="360" w:lineRule="auto"/>
        <w:rPr>
          <w:rFonts w:ascii="new times roman" w:hAnsi="new times roman"/>
          <w:sz w:val="24"/>
          <w:lang w:val="ro-RO"/>
        </w:rPr>
      </w:pPr>
      <w:r w:rsidRPr="000209EE">
        <w:rPr>
          <w:rFonts w:ascii="new times roman" w:hAnsi="new times roman"/>
          <w:sz w:val="24"/>
          <w:lang w:val="ro-RO"/>
        </w:rPr>
        <w:t>Șapte depart</w:t>
      </w:r>
      <w:r w:rsidR="009203DF">
        <w:rPr>
          <w:rFonts w:ascii="new times roman" w:hAnsi="new times roman"/>
          <w:sz w:val="24"/>
          <w:lang w:val="ro-RO"/>
        </w:rPr>
        <w:t>a</w:t>
      </w:r>
      <w:r w:rsidRPr="000209EE">
        <w:rPr>
          <w:rFonts w:ascii="new times roman" w:hAnsi="new times roman"/>
          <w:sz w:val="24"/>
          <w:lang w:val="ro-RO"/>
        </w:rPr>
        <w:t>ment</w:t>
      </w:r>
      <w:r w:rsidR="00D2467E" w:rsidRPr="000209EE">
        <w:rPr>
          <w:rFonts w:ascii="new times roman" w:hAnsi="new times roman"/>
          <w:sz w:val="24"/>
          <w:lang w:val="ro-RO"/>
        </w:rPr>
        <w:t>e</w:t>
      </w:r>
      <w:r w:rsidRPr="000209EE">
        <w:rPr>
          <w:rFonts w:ascii="new times roman" w:hAnsi="new times roman"/>
          <w:sz w:val="24"/>
          <w:lang w:val="ro-RO"/>
        </w:rPr>
        <w:t xml:space="preserve"> ale Conferinței Generale a Adventiștilor de Ziua a Șaptea s-au unit ca echipă pentru a transmite un mesaj legat de violența interpersonală. Departament</w:t>
      </w:r>
      <w:r w:rsidR="00D2467E" w:rsidRPr="000209EE">
        <w:rPr>
          <w:rFonts w:ascii="new times roman" w:hAnsi="new times roman"/>
          <w:sz w:val="24"/>
          <w:lang w:val="ro-RO"/>
        </w:rPr>
        <w:t>ele</w:t>
      </w:r>
      <w:r w:rsidRPr="000209EE">
        <w:rPr>
          <w:rFonts w:ascii="new times roman" w:hAnsi="new times roman"/>
          <w:sz w:val="24"/>
          <w:lang w:val="ro-RO"/>
        </w:rPr>
        <w:t xml:space="preserve"> Copii</w:t>
      </w:r>
      <w:r w:rsidR="00D2467E" w:rsidRPr="000209EE">
        <w:rPr>
          <w:rFonts w:ascii="new times roman" w:hAnsi="new times roman"/>
          <w:sz w:val="24"/>
          <w:lang w:val="ro-RO"/>
        </w:rPr>
        <w:t xml:space="preserve">, Educație, Familie, Sănătate, Asociația Pastorală și Tineret s-au atașat Misiunii Femeii în susținerea inițiativei </w:t>
      </w:r>
      <w:proofErr w:type="spellStart"/>
      <w:r w:rsidR="00D2467E" w:rsidRPr="000209EE">
        <w:rPr>
          <w:rFonts w:ascii="new times roman" w:hAnsi="new times roman"/>
          <w:b/>
          <w:sz w:val="24"/>
          <w:lang w:val="ro-RO"/>
        </w:rPr>
        <w:t>end</w:t>
      </w:r>
      <w:r w:rsidR="00D2467E" w:rsidRPr="000209EE">
        <w:rPr>
          <w:rFonts w:ascii="new times roman" w:hAnsi="new times roman"/>
          <w:b/>
          <w:color w:val="C00000"/>
          <w:sz w:val="24"/>
          <w:lang w:val="ro-RO"/>
        </w:rPr>
        <w:t>it</w:t>
      </w:r>
      <w:r w:rsidR="00D2467E" w:rsidRPr="000209EE">
        <w:rPr>
          <w:rFonts w:ascii="new times roman" w:hAnsi="new times roman"/>
          <w:b/>
          <w:sz w:val="24"/>
          <w:lang w:val="ro-RO"/>
        </w:rPr>
        <w:t>now</w:t>
      </w:r>
      <w:proofErr w:type="spellEnd"/>
      <w:r w:rsidR="00D2467E" w:rsidRPr="000209EE">
        <w:rPr>
          <w:rFonts w:ascii="new times roman" w:hAnsi="new times roman"/>
          <w:bCs/>
          <w:sz w:val="24"/>
          <w:szCs w:val="21"/>
          <w:lang w:val="ro-RO"/>
        </w:rPr>
        <w:t>®</w:t>
      </w:r>
      <w:r w:rsidR="00337FB6">
        <w:rPr>
          <w:rFonts w:ascii="new times roman" w:hAnsi="new times roman"/>
          <w:bCs/>
          <w:sz w:val="24"/>
          <w:szCs w:val="21"/>
          <w:lang w:val="ro-RO"/>
        </w:rPr>
        <w:t xml:space="preserve"> - A</w:t>
      </w:r>
      <w:r w:rsidR="00D2467E" w:rsidRPr="000209EE">
        <w:rPr>
          <w:rFonts w:ascii="new times roman" w:hAnsi="new times roman"/>
          <w:bCs/>
          <w:sz w:val="24"/>
          <w:szCs w:val="21"/>
          <w:lang w:val="ro-RO"/>
        </w:rPr>
        <w:t>dventiștii spun NU violenței. Violența interpersonală are impact asupra fiecăruia și suntem încântați că aceste lucrări pentru t</w:t>
      </w:r>
      <w:r w:rsidR="009203DF">
        <w:rPr>
          <w:rFonts w:ascii="new times roman" w:hAnsi="new times roman"/>
          <w:bCs/>
          <w:sz w:val="24"/>
          <w:szCs w:val="21"/>
          <w:lang w:val="ro-RO"/>
        </w:rPr>
        <w:t>ineri</w:t>
      </w:r>
      <w:r w:rsidR="00D2467E" w:rsidRPr="000209EE">
        <w:rPr>
          <w:rFonts w:ascii="new times roman" w:hAnsi="new times roman"/>
          <w:bCs/>
          <w:sz w:val="24"/>
          <w:szCs w:val="21"/>
          <w:lang w:val="ro-RO"/>
        </w:rPr>
        <w:t xml:space="preserve"> și vârstnic</w:t>
      </w:r>
      <w:r w:rsidR="009203DF">
        <w:rPr>
          <w:rFonts w:ascii="new times roman" w:hAnsi="new times roman"/>
          <w:bCs/>
          <w:sz w:val="24"/>
          <w:szCs w:val="21"/>
          <w:lang w:val="ro-RO"/>
        </w:rPr>
        <w:t>i</w:t>
      </w:r>
      <w:r w:rsidR="00D2467E" w:rsidRPr="000209EE">
        <w:rPr>
          <w:rFonts w:ascii="new times roman" w:hAnsi="new times roman"/>
          <w:bCs/>
          <w:sz w:val="24"/>
          <w:szCs w:val="21"/>
          <w:lang w:val="ro-RO"/>
        </w:rPr>
        <w:t xml:space="preserve">, bărbați și femei, copii și adulți, membri și pastori sunt parte a echipei care conștientizează cu privire la acest abuz social și spiritual, o tragedie în toate formele ei. </w:t>
      </w:r>
    </w:p>
    <w:p w14:paraId="5BB8FF1B" w14:textId="0932AC31" w:rsidR="00E92145" w:rsidRPr="000209EE" w:rsidRDefault="00E92145" w:rsidP="000209EE">
      <w:pPr>
        <w:pStyle w:val="resourcepacket-body"/>
        <w:spacing w:line="360" w:lineRule="auto"/>
        <w:rPr>
          <w:rFonts w:ascii="new times roman" w:hAnsi="new times roman"/>
          <w:b/>
          <w:color w:val="0070C0"/>
          <w:sz w:val="24"/>
          <w:lang w:val="ro-RO"/>
        </w:rPr>
      </w:pPr>
    </w:p>
    <w:p w14:paraId="78049369" w14:textId="4E38A841" w:rsidR="00D2467E" w:rsidRPr="000209EE" w:rsidRDefault="00D2467E" w:rsidP="000209EE">
      <w:pPr>
        <w:pStyle w:val="resourcepacket-body"/>
        <w:spacing w:line="360" w:lineRule="auto"/>
        <w:rPr>
          <w:rFonts w:ascii="new times roman" w:hAnsi="new times roman"/>
          <w:b/>
          <w:color w:val="0070C0"/>
          <w:sz w:val="24"/>
          <w:lang w:val="ro-RO"/>
        </w:rPr>
      </w:pPr>
    </w:p>
    <w:p w14:paraId="631F9E13" w14:textId="363BE963" w:rsidR="00E92145" w:rsidRPr="000209EE" w:rsidRDefault="00D2467E" w:rsidP="000209EE">
      <w:pPr>
        <w:pStyle w:val="resourcepacket-body"/>
        <w:spacing w:line="360" w:lineRule="auto"/>
        <w:rPr>
          <w:rFonts w:ascii="new times roman" w:hAnsi="new times roman"/>
          <w:color w:val="000000" w:themeColor="text1"/>
          <w:sz w:val="24"/>
          <w:lang w:val="ro-RO"/>
        </w:rPr>
      </w:pPr>
      <w:r w:rsidRPr="000209EE">
        <w:rPr>
          <w:rFonts w:ascii="new times roman" w:hAnsi="new times roman"/>
          <w:color w:val="000000" w:themeColor="text1"/>
          <w:sz w:val="24"/>
          <w:lang w:val="ro-RO"/>
        </w:rPr>
        <w:t>Conferința Generală a Adventiștilor de Ziua a Șaptea</w:t>
      </w:r>
      <w:r w:rsidR="00E92145" w:rsidRPr="000209EE">
        <w:rPr>
          <w:rFonts w:ascii="new times roman" w:hAnsi="new times roman"/>
          <w:color w:val="000000" w:themeColor="text1"/>
          <w:sz w:val="24"/>
          <w:lang w:val="ro-RO"/>
        </w:rPr>
        <w:t xml:space="preserve"> </w:t>
      </w:r>
    </w:p>
    <w:p w14:paraId="4F0034FD" w14:textId="27DDAD2D" w:rsidR="00E92145" w:rsidRPr="000209EE" w:rsidRDefault="00D2467E" w:rsidP="000209EE">
      <w:pPr>
        <w:pStyle w:val="resourcepacket-body"/>
        <w:spacing w:line="360" w:lineRule="auto"/>
        <w:rPr>
          <w:rFonts w:ascii="new times roman" w:hAnsi="new times roman"/>
          <w:color w:val="000000" w:themeColor="text1"/>
          <w:sz w:val="24"/>
          <w:lang w:val="ro-RO"/>
        </w:rPr>
      </w:pPr>
      <w:r w:rsidRPr="000209EE">
        <w:rPr>
          <w:rFonts w:ascii="new times roman" w:hAnsi="new times roman"/>
          <w:color w:val="000000" w:themeColor="text1"/>
          <w:sz w:val="24"/>
          <w:lang w:val="ro-RO"/>
        </w:rPr>
        <w:t>Departamentul Misiunea Femeii</w:t>
      </w:r>
    </w:p>
    <w:p w14:paraId="55FDB1F0" w14:textId="77777777" w:rsidR="00E92145" w:rsidRPr="000209EE" w:rsidRDefault="00E92145" w:rsidP="000209EE">
      <w:pPr>
        <w:pStyle w:val="resourcepacket-body"/>
        <w:spacing w:line="360" w:lineRule="auto"/>
        <w:rPr>
          <w:rFonts w:ascii="new times roman" w:hAnsi="new times roman"/>
          <w:color w:val="000000" w:themeColor="text1"/>
          <w:sz w:val="24"/>
          <w:lang w:val="ro-RO"/>
        </w:rPr>
      </w:pPr>
    </w:p>
    <w:p w14:paraId="00A030D6" w14:textId="77777777" w:rsidR="00E92145" w:rsidRPr="000209EE" w:rsidRDefault="00E92145" w:rsidP="000209EE">
      <w:pPr>
        <w:pStyle w:val="resourcepacket-body"/>
        <w:spacing w:line="360" w:lineRule="auto"/>
        <w:rPr>
          <w:rFonts w:ascii="new times roman" w:hAnsi="new times roman"/>
          <w:sz w:val="24"/>
          <w:lang w:val="ro-RO"/>
        </w:rPr>
      </w:pPr>
    </w:p>
    <w:p w14:paraId="1C7E43C2" w14:textId="30509725" w:rsidR="00E92145" w:rsidRPr="000209EE" w:rsidRDefault="00E92145" w:rsidP="000209EE">
      <w:pPr>
        <w:pStyle w:val="Heading1"/>
        <w:spacing w:line="360" w:lineRule="auto"/>
        <w:rPr>
          <w:rFonts w:ascii="new times roman" w:eastAsiaTheme="majorEastAsia" w:hAnsi="new times roman" w:cstheme="majorBidi"/>
          <w:color w:val="2F5496" w:themeColor="accent1" w:themeShade="BF"/>
          <w:sz w:val="24"/>
          <w:szCs w:val="28"/>
          <w:lang w:val="ro-RO"/>
        </w:rPr>
      </w:pPr>
      <w:r w:rsidRPr="000209EE">
        <w:rPr>
          <w:rFonts w:ascii="new times roman" w:hAnsi="new times roman"/>
          <w:sz w:val="24"/>
          <w:lang w:val="ro-RO"/>
        </w:rPr>
        <w:br w:type="page"/>
      </w:r>
      <w:bookmarkStart w:id="2" w:name="_Toc38882945"/>
      <w:r w:rsidRPr="000209EE">
        <w:rPr>
          <w:rFonts w:ascii="new times roman" w:hAnsi="new times roman"/>
          <w:color w:val="2F5496" w:themeColor="accent1" w:themeShade="BF"/>
          <w:sz w:val="24"/>
          <w:lang w:val="ro-RO"/>
        </w:rPr>
        <w:lastRenderedPageBreak/>
        <w:t>S</w:t>
      </w:r>
      <w:bookmarkEnd w:id="2"/>
      <w:r w:rsidR="00706662" w:rsidRPr="000209EE">
        <w:rPr>
          <w:rFonts w:ascii="new times roman" w:hAnsi="new times roman"/>
          <w:color w:val="2F5496" w:themeColor="accent1" w:themeShade="BF"/>
          <w:sz w:val="24"/>
          <w:lang w:val="ro-RO"/>
        </w:rPr>
        <w:t>chiț</w:t>
      </w:r>
      <w:r w:rsidR="00591271">
        <w:rPr>
          <w:rFonts w:ascii="new times roman" w:hAnsi="new times roman"/>
          <w:color w:val="2F5496" w:themeColor="accent1" w:themeShade="BF"/>
          <w:sz w:val="24"/>
          <w:lang w:val="ro-RO"/>
        </w:rPr>
        <w:t>a serviciului divin</w:t>
      </w:r>
    </w:p>
    <w:p w14:paraId="32FA1DEE" w14:textId="77777777" w:rsidR="00E92145" w:rsidRPr="000209EE" w:rsidRDefault="00E92145" w:rsidP="000209EE">
      <w:pPr>
        <w:spacing w:line="360" w:lineRule="auto"/>
        <w:rPr>
          <w:rFonts w:ascii="new times roman" w:hAnsi="new times roman" w:cstheme="minorHAnsi"/>
          <w:color w:val="005493"/>
          <w:lang w:val="ro-RO"/>
        </w:rPr>
      </w:pPr>
    </w:p>
    <w:p w14:paraId="405AF822" w14:textId="6664B7EC" w:rsidR="00E92145" w:rsidRPr="000209EE" w:rsidRDefault="00E92145" w:rsidP="000209EE">
      <w:pPr>
        <w:pStyle w:val="resourcepacket-body"/>
        <w:spacing w:line="360" w:lineRule="auto"/>
        <w:rPr>
          <w:rFonts w:ascii="new times roman" w:hAnsi="new times roman"/>
          <w:sz w:val="24"/>
          <w:lang w:val="ro-RO"/>
        </w:rPr>
      </w:pPr>
      <w:r w:rsidRPr="000209EE">
        <w:rPr>
          <w:rFonts w:ascii="new times roman" w:hAnsi="new times roman"/>
          <w:sz w:val="24"/>
          <w:lang w:val="ro-RO"/>
        </w:rPr>
        <w:t>C</w:t>
      </w:r>
      <w:r w:rsidR="00706662" w:rsidRPr="000209EE">
        <w:rPr>
          <w:rFonts w:ascii="new times roman" w:hAnsi="new times roman"/>
          <w:sz w:val="24"/>
          <w:lang w:val="ro-RO"/>
        </w:rPr>
        <w:t>hemare la închinare</w:t>
      </w:r>
      <w:r w:rsidRPr="000209EE">
        <w:rPr>
          <w:rFonts w:ascii="new times roman" w:hAnsi="new times roman"/>
          <w:sz w:val="24"/>
          <w:lang w:val="ro-RO"/>
        </w:rPr>
        <w:t xml:space="preserve">: </w:t>
      </w:r>
      <w:r w:rsidRPr="000209EE">
        <w:rPr>
          <w:rFonts w:ascii="new times roman" w:hAnsi="new times roman"/>
          <w:sz w:val="24"/>
          <w:lang w:val="ro-RO"/>
        </w:rPr>
        <w:tab/>
      </w:r>
      <w:r w:rsidRPr="000209EE">
        <w:rPr>
          <w:rFonts w:ascii="new times roman" w:hAnsi="new times roman"/>
          <w:sz w:val="24"/>
          <w:lang w:val="ro-RO"/>
        </w:rPr>
        <w:tab/>
      </w:r>
      <w:r w:rsidRPr="000209EE">
        <w:rPr>
          <w:rFonts w:ascii="new times roman" w:hAnsi="new times roman"/>
          <w:sz w:val="24"/>
          <w:lang w:val="ro-RO"/>
        </w:rPr>
        <w:tab/>
      </w:r>
      <w:r w:rsidRPr="000209EE">
        <w:rPr>
          <w:rFonts w:ascii="new times roman" w:hAnsi="new times roman"/>
          <w:sz w:val="24"/>
          <w:lang w:val="ro-RO"/>
        </w:rPr>
        <w:tab/>
      </w:r>
      <w:r w:rsidRPr="000209EE">
        <w:rPr>
          <w:rFonts w:ascii="new times roman" w:hAnsi="new times roman"/>
          <w:sz w:val="24"/>
          <w:lang w:val="ro-RO"/>
        </w:rPr>
        <w:tab/>
      </w:r>
      <w:r w:rsidRPr="000209EE">
        <w:rPr>
          <w:rFonts w:ascii="new times roman" w:hAnsi="new times roman"/>
          <w:sz w:val="24"/>
          <w:lang w:val="ro-RO"/>
        </w:rPr>
        <w:tab/>
      </w:r>
    </w:p>
    <w:p w14:paraId="40BBE63B" w14:textId="77777777" w:rsidR="006D4C62" w:rsidRPr="000209EE" w:rsidRDefault="006D4C62" w:rsidP="000209EE">
      <w:pPr>
        <w:pStyle w:val="resourcepacket-scriptureverse"/>
        <w:spacing w:line="360" w:lineRule="auto"/>
        <w:jc w:val="left"/>
        <w:rPr>
          <w:rFonts w:ascii="new times roman" w:hAnsi="new times roman"/>
          <w:sz w:val="24"/>
          <w:lang w:val="ro-RO"/>
        </w:rPr>
      </w:pPr>
    </w:p>
    <w:p w14:paraId="7CEE092D" w14:textId="613988C0" w:rsidR="00E92145" w:rsidRPr="009203DF" w:rsidRDefault="006D4C62" w:rsidP="000209EE">
      <w:pPr>
        <w:pStyle w:val="resourcepacket-scriptureverse"/>
        <w:spacing w:line="360" w:lineRule="auto"/>
        <w:jc w:val="left"/>
        <w:rPr>
          <w:rFonts w:ascii="new times roman" w:hAnsi="new times roman"/>
          <w:sz w:val="24"/>
          <w:lang w:val="ro-RO"/>
        </w:rPr>
      </w:pPr>
      <w:r w:rsidRPr="009203DF">
        <w:rPr>
          <w:rFonts w:ascii="new times roman" w:hAnsi="new times roman"/>
          <w:sz w:val="24"/>
          <w:lang w:val="ro-RO"/>
        </w:rPr>
        <w:t>„Domnul sprijină pe toți cei ce cad și îndreaptă pe cei încovoiați.”</w:t>
      </w:r>
      <w:r w:rsidR="009203DF">
        <w:rPr>
          <w:rFonts w:ascii="new times roman" w:hAnsi="new times roman"/>
          <w:sz w:val="24"/>
          <w:lang w:val="ro-RO"/>
        </w:rPr>
        <w:t xml:space="preserve"> </w:t>
      </w:r>
      <w:r w:rsidRPr="009203DF">
        <w:rPr>
          <w:rFonts w:ascii="new times roman" w:hAnsi="new times roman"/>
          <w:sz w:val="24"/>
          <w:lang w:val="ro-RO"/>
        </w:rPr>
        <w:t>( Psalm</w:t>
      </w:r>
      <w:r w:rsidR="009203DF">
        <w:rPr>
          <w:rFonts w:ascii="new times roman" w:hAnsi="new times roman"/>
          <w:sz w:val="24"/>
          <w:lang w:val="ro-RO"/>
        </w:rPr>
        <w:t>ii</w:t>
      </w:r>
      <w:r w:rsidRPr="009203DF">
        <w:rPr>
          <w:rFonts w:ascii="new times roman" w:hAnsi="new times roman"/>
          <w:sz w:val="24"/>
          <w:lang w:val="ro-RO"/>
        </w:rPr>
        <w:t xml:space="preserve"> 145</w:t>
      </w:r>
      <w:r w:rsidR="009203DF">
        <w:rPr>
          <w:rFonts w:ascii="new times roman" w:hAnsi="new times roman"/>
          <w:sz w:val="24"/>
          <w:lang w:val="ro-RO"/>
        </w:rPr>
        <w:t>:</w:t>
      </w:r>
      <w:r w:rsidRPr="009203DF">
        <w:rPr>
          <w:rFonts w:ascii="new times roman" w:hAnsi="new times roman"/>
          <w:sz w:val="24"/>
          <w:lang w:val="ro-RO"/>
        </w:rPr>
        <w:t>14)</w:t>
      </w:r>
    </w:p>
    <w:p w14:paraId="6917B509" w14:textId="77777777" w:rsidR="00E92145" w:rsidRPr="000209EE" w:rsidRDefault="00E92145" w:rsidP="000209EE">
      <w:pPr>
        <w:pStyle w:val="resourcepacket-body"/>
        <w:spacing w:line="360" w:lineRule="auto"/>
        <w:rPr>
          <w:rFonts w:ascii="new times roman" w:hAnsi="new times roman"/>
          <w:sz w:val="24"/>
          <w:lang w:val="ro-RO"/>
        </w:rPr>
      </w:pPr>
    </w:p>
    <w:p w14:paraId="4D89069E" w14:textId="6640E7E3" w:rsidR="00E92145" w:rsidRPr="000209EE" w:rsidRDefault="00706662" w:rsidP="000209EE">
      <w:pPr>
        <w:pStyle w:val="resourcepacket-body"/>
        <w:spacing w:line="360" w:lineRule="auto"/>
        <w:rPr>
          <w:rFonts w:ascii="new times roman" w:hAnsi="new times roman"/>
          <w:sz w:val="24"/>
          <w:lang w:val="ro-RO"/>
        </w:rPr>
      </w:pPr>
      <w:r w:rsidRPr="000209EE">
        <w:rPr>
          <w:rFonts w:ascii="new times roman" w:hAnsi="new times roman"/>
          <w:sz w:val="24"/>
          <w:lang w:val="ro-RO"/>
        </w:rPr>
        <w:t>Imn de laudă</w:t>
      </w:r>
      <w:r w:rsidR="00E92145" w:rsidRPr="000209EE">
        <w:rPr>
          <w:rFonts w:ascii="new times roman" w:hAnsi="new times roman"/>
          <w:sz w:val="24"/>
          <w:lang w:val="ro-RO"/>
        </w:rPr>
        <w:t xml:space="preserve">: </w:t>
      </w:r>
      <w:r w:rsidR="009203DF">
        <w:rPr>
          <w:rFonts w:ascii="new times roman" w:hAnsi="new times roman"/>
          <w:sz w:val="24"/>
          <w:lang w:val="ro-RO"/>
        </w:rPr>
        <w:t>„</w:t>
      </w:r>
      <w:r w:rsidR="00D2467E" w:rsidRPr="000209EE">
        <w:rPr>
          <w:rFonts w:ascii="new times roman" w:hAnsi="new times roman"/>
          <w:sz w:val="24"/>
          <w:lang w:val="ro-RO"/>
        </w:rPr>
        <w:t>Te-adorăm cu bucurie</w:t>
      </w:r>
      <w:r w:rsidR="009203DF">
        <w:rPr>
          <w:rFonts w:ascii="new times roman" w:hAnsi="new times roman"/>
          <w:sz w:val="24"/>
          <w:lang w:val="ro-RO"/>
        </w:rPr>
        <w:t>”</w:t>
      </w:r>
      <w:r w:rsidR="00D2467E" w:rsidRPr="000209EE">
        <w:rPr>
          <w:rFonts w:ascii="new times roman" w:hAnsi="new times roman"/>
          <w:sz w:val="24"/>
          <w:lang w:val="ro-RO"/>
        </w:rPr>
        <w:t xml:space="preserve">, </w:t>
      </w:r>
      <w:r w:rsidR="005E7969" w:rsidRPr="000209EE">
        <w:rPr>
          <w:rFonts w:ascii="new times roman" w:hAnsi="new times roman"/>
          <w:sz w:val="24"/>
          <w:lang w:val="ro-RO"/>
        </w:rPr>
        <w:t>n</w:t>
      </w:r>
      <w:r w:rsidR="00D2467E" w:rsidRPr="000209EE">
        <w:rPr>
          <w:rFonts w:ascii="new times roman" w:hAnsi="new times roman"/>
          <w:sz w:val="24"/>
          <w:lang w:val="ro-RO"/>
        </w:rPr>
        <w:t>r.</w:t>
      </w:r>
      <w:r w:rsidR="009203DF">
        <w:rPr>
          <w:rFonts w:ascii="new times roman" w:hAnsi="new times roman"/>
          <w:sz w:val="24"/>
          <w:lang w:val="ro-RO"/>
        </w:rPr>
        <w:t xml:space="preserve"> </w:t>
      </w:r>
      <w:r w:rsidR="00D2467E" w:rsidRPr="000209EE">
        <w:rPr>
          <w:rFonts w:ascii="new times roman" w:hAnsi="new times roman"/>
          <w:sz w:val="24"/>
          <w:lang w:val="ro-RO"/>
        </w:rPr>
        <w:t>38</w:t>
      </w:r>
    </w:p>
    <w:p w14:paraId="1CCFA7E7" w14:textId="77777777" w:rsidR="00E92145" w:rsidRPr="000209EE" w:rsidRDefault="00E92145" w:rsidP="000209EE">
      <w:pPr>
        <w:pStyle w:val="resourcepacket-body"/>
        <w:spacing w:line="360" w:lineRule="auto"/>
        <w:rPr>
          <w:rFonts w:ascii="new times roman" w:hAnsi="new times roman"/>
          <w:sz w:val="24"/>
          <w:lang w:val="ro-RO"/>
        </w:rPr>
      </w:pPr>
    </w:p>
    <w:p w14:paraId="65690DDA" w14:textId="37A426EA" w:rsidR="00E92145" w:rsidRPr="000209EE" w:rsidRDefault="00706662" w:rsidP="000209EE">
      <w:pPr>
        <w:pStyle w:val="resourcepacket-body"/>
        <w:spacing w:line="360" w:lineRule="auto"/>
        <w:rPr>
          <w:rFonts w:ascii="new times roman" w:hAnsi="new times roman"/>
          <w:i/>
          <w:iCs/>
          <w:sz w:val="24"/>
          <w:lang w:val="ro-RO"/>
        </w:rPr>
      </w:pPr>
      <w:r w:rsidRPr="000209EE">
        <w:rPr>
          <w:rFonts w:ascii="new times roman" w:hAnsi="new times roman"/>
          <w:sz w:val="24"/>
          <w:lang w:val="ro-RO"/>
        </w:rPr>
        <w:t>Citire receptivă</w:t>
      </w:r>
      <w:r w:rsidR="00E92145" w:rsidRPr="000209EE">
        <w:rPr>
          <w:rFonts w:ascii="new times roman" w:hAnsi="new times roman"/>
          <w:sz w:val="24"/>
          <w:lang w:val="ro-RO"/>
        </w:rPr>
        <w:t xml:space="preserve">: </w:t>
      </w:r>
      <w:r w:rsidR="00D2467E" w:rsidRPr="000209EE">
        <w:rPr>
          <w:rFonts w:ascii="new times roman" w:hAnsi="new times roman"/>
          <w:sz w:val="24"/>
          <w:lang w:val="ro-RO"/>
        </w:rPr>
        <w:t>„Binecuvântează suflete pe Domnul”</w:t>
      </w:r>
      <w:r w:rsidR="00E92145" w:rsidRPr="000209EE">
        <w:rPr>
          <w:rFonts w:ascii="new times roman" w:hAnsi="new times roman"/>
          <w:sz w:val="24"/>
          <w:lang w:val="ro-RO"/>
        </w:rPr>
        <w:t xml:space="preserve"> </w:t>
      </w:r>
      <w:r w:rsidR="00D2467E" w:rsidRPr="000209EE">
        <w:rPr>
          <w:rFonts w:ascii="new times roman" w:hAnsi="new times roman"/>
          <w:sz w:val="24"/>
          <w:lang w:val="ro-RO"/>
        </w:rPr>
        <w:t>din</w:t>
      </w:r>
      <w:r w:rsidR="00E92145" w:rsidRPr="000209EE">
        <w:rPr>
          <w:rFonts w:ascii="new times roman" w:hAnsi="new times roman"/>
          <w:sz w:val="24"/>
          <w:lang w:val="ro-RO"/>
        </w:rPr>
        <w:t xml:space="preserve"> Psalm</w:t>
      </w:r>
      <w:r w:rsidRPr="000209EE">
        <w:rPr>
          <w:rFonts w:ascii="new times roman" w:hAnsi="new times roman"/>
          <w:sz w:val="24"/>
          <w:lang w:val="ro-RO"/>
        </w:rPr>
        <w:t>ul</w:t>
      </w:r>
      <w:r w:rsidR="00E92145" w:rsidRPr="000209EE">
        <w:rPr>
          <w:rFonts w:ascii="new times roman" w:hAnsi="new times roman"/>
          <w:sz w:val="24"/>
          <w:lang w:val="ro-RO"/>
        </w:rPr>
        <w:t xml:space="preserve"> 103</w:t>
      </w:r>
      <w:r w:rsidR="00D2467E" w:rsidRPr="000209EE">
        <w:rPr>
          <w:rFonts w:ascii="new times roman" w:hAnsi="new times roman"/>
          <w:sz w:val="24"/>
          <w:lang w:val="ro-RO"/>
        </w:rPr>
        <w:t xml:space="preserve"> </w:t>
      </w:r>
      <w:r w:rsidR="00D2467E" w:rsidRPr="000209EE">
        <w:rPr>
          <w:rFonts w:ascii="new times roman" w:hAnsi="new times roman"/>
          <w:i/>
          <w:iCs/>
          <w:sz w:val="24"/>
          <w:lang w:val="ro-RO"/>
        </w:rPr>
        <w:t>(</w:t>
      </w:r>
      <w:r w:rsidR="00D2467E" w:rsidRPr="009203DF">
        <w:rPr>
          <w:rFonts w:ascii="new times roman" w:hAnsi="new times roman"/>
          <w:i/>
          <w:iCs/>
          <w:sz w:val="24"/>
          <w:highlight w:val="yellow"/>
          <w:lang w:val="ro-RO"/>
        </w:rPr>
        <w:t>se va citi ce este</w:t>
      </w:r>
      <w:r w:rsidR="00D2467E" w:rsidRPr="000209EE">
        <w:rPr>
          <w:rFonts w:ascii="new times roman" w:hAnsi="new times roman"/>
          <w:i/>
          <w:iCs/>
          <w:sz w:val="24"/>
          <w:lang w:val="ro-RO"/>
        </w:rPr>
        <w:t xml:space="preserve"> textul tradus mai jos</w:t>
      </w:r>
      <w:r w:rsidR="005E7969" w:rsidRPr="009B4619">
        <w:rPr>
          <w:rFonts w:ascii="new times roman" w:hAnsi="new times roman"/>
          <w:i/>
          <w:iCs/>
          <w:sz w:val="24"/>
          <w:highlight w:val="yellow"/>
          <w:lang w:val="ro-RO"/>
        </w:rPr>
        <w:t xml:space="preserve">, pagina </w:t>
      </w:r>
      <w:r w:rsidR="00591271">
        <w:rPr>
          <w:rFonts w:ascii="new times roman" w:hAnsi="new times roman"/>
          <w:i/>
          <w:iCs/>
          <w:sz w:val="24"/>
          <w:lang w:val="ro-RO"/>
        </w:rPr>
        <w:t>9</w:t>
      </w:r>
      <w:r w:rsidR="00D2467E" w:rsidRPr="000209EE">
        <w:rPr>
          <w:rFonts w:ascii="new times roman" w:hAnsi="new times roman"/>
          <w:i/>
          <w:iCs/>
          <w:sz w:val="24"/>
          <w:lang w:val="ro-RO"/>
        </w:rPr>
        <w:t>)</w:t>
      </w:r>
      <w:r w:rsidR="00E92145" w:rsidRPr="000209EE">
        <w:rPr>
          <w:rFonts w:ascii="new times roman" w:hAnsi="new times roman"/>
          <w:i/>
          <w:iCs/>
          <w:sz w:val="24"/>
          <w:lang w:val="ro-RO"/>
        </w:rPr>
        <w:tab/>
      </w:r>
      <w:r w:rsidR="00E92145" w:rsidRPr="000209EE">
        <w:rPr>
          <w:rFonts w:ascii="new times roman" w:hAnsi="new times roman"/>
          <w:i/>
          <w:iCs/>
          <w:sz w:val="24"/>
          <w:lang w:val="ro-RO"/>
        </w:rPr>
        <w:tab/>
      </w:r>
      <w:r w:rsidR="00E92145" w:rsidRPr="000209EE">
        <w:rPr>
          <w:rFonts w:ascii="new times roman" w:hAnsi="new times roman"/>
          <w:i/>
          <w:iCs/>
          <w:sz w:val="24"/>
          <w:lang w:val="ro-RO"/>
        </w:rPr>
        <w:tab/>
      </w:r>
    </w:p>
    <w:p w14:paraId="0A45423C" w14:textId="77777777" w:rsidR="00E92145" w:rsidRPr="000209EE" w:rsidRDefault="00E92145" w:rsidP="000209EE">
      <w:pPr>
        <w:pStyle w:val="resourcepacket-body"/>
        <w:spacing w:line="360" w:lineRule="auto"/>
        <w:rPr>
          <w:rFonts w:ascii="new times roman" w:hAnsi="new times roman"/>
          <w:sz w:val="24"/>
          <w:lang w:val="ro-RO"/>
        </w:rPr>
      </w:pPr>
    </w:p>
    <w:p w14:paraId="1E0AA9B4" w14:textId="2F9943FF" w:rsidR="00E92145" w:rsidRPr="000209EE" w:rsidRDefault="00706662" w:rsidP="000209EE">
      <w:pPr>
        <w:pStyle w:val="resourcepacket-body"/>
        <w:spacing w:line="360" w:lineRule="auto"/>
        <w:rPr>
          <w:rFonts w:ascii="new times roman" w:hAnsi="new times roman"/>
          <w:sz w:val="24"/>
          <w:lang w:val="ro-RO"/>
        </w:rPr>
      </w:pPr>
      <w:r w:rsidRPr="000209EE">
        <w:rPr>
          <w:rFonts w:ascii="new times roman" w:hAnsi="new times roman"/>
          <w:sz w:val="24"/>
          <w:lang w:val="ro-RO"/>
        </w:rPr>
        <w:t>Rugăciune</w:t>
      </w:r>
      <w:r w:rsidR="000209EE">
        <w:rPr>
          <w:rFonts w:ascii="new times roman" w:hAnsi="new times roman"/>
          <w:sz w:val="24"/>
          <w:lang w:val="ro-RO"/>
        </w:rPr>
        <w:t xml:space="preserve"> </w:t>
      </w:r>
    </w:p>
    <w:p w14:paraId="1A1D10D2" w14:textId="53966FF7" w:rsidR="00E92145" w:rsidRPr="000209EE" w:rsidRDefault="00E92145" w:rsidP="000209EE">
      <w:pPr>
        <w:pStyle w:val="resourcepacket-body"/>
        <w:spacing w:line="360" w:lineRule="auto"/>
        <w:rPr>
          <w:rFonts w:ascii="new times roman" w:hAnsi="new times roman"/>
          <w:sz w:val="24"/>
          <w:lang w:val="ro-RO"/>
        </w:rPr>
      </w:pPr>
    </w:p>
    <w:p w14:paraId="4D522794" w14:textId="634AA61E" w:rsidR="00706662" w:rsidRPr="000209EE" w:rsidRDefault="00706662" w:rsidP="000209EE">
      <w:pPr>
        <w:pStyle w:val="resourcepacket-body"/>
        <w:spacing w:line="360" w:lineRule="auto"/>
        <w:rPr>
          <w:rFonts w:ascii="new times roman" w:hAnsi="new times roman"/>
          <w:sz w:val="24"/>
          <w:lang w:val="ro-RO"/>
        </w:rPr>
      </w:pPr>
      <w:r w:rsidRPr="000209EE">
        <w:rPr>
          <w:rFonts w:ascii="new times roman" w:hAnsi="new times roman"/>
          <w:sz w:val="24"/>
          <w:lang w:val="ro-RO"/>
        </w:rPr>
        <w:t>Cor</w:t>
      </w:r>
    </w:p>
    <w:p w14:paraId="681B0521" w14:textId="77777777" w:rsidR="00E92145" w:rsidRPr="000209EE" w:rsidRDefault="00E92145" w:rsidP="000209EE">
      <w:pPr>
        <w:pStyle w:val="resourcepacket-body"/>
        <w:spacing w:line="360" w:lineRule="auto"/>
        <w:rPr>
          <w:rFonts w:ascii="new times roman" w:hAnsi="new times roman"/>
          <w:sz w:val="24"/>
          <w:lang w:val="ro-RO"/>
        </w:rPr>
      </w:pPr>
    </w:p>
    <w:p w14:paraId="6FA0AFB5" w14:textId="55236003" w:rsidR="00E92145" w:rsidRPr="000209EE" w:rsidRDefault="00706662" w:rsidP="000209EE">
      <w:pPr>
        <w:pStyle w:val="resourcepacket-body"/>
        <w:spacing w:line="360" w:lineRule="auto"/>
        <w:rPr>
          <w:rFonts w:ascii="new times roman" w:hAnsi="new times roman"/>
          <w:sz w:val="24"/>
          <w:lang w:val="ro-RO"/>
        </w:rPr>
      </w:pPr>
      <w:r w:rsidRPr="000209EE">
        <w:rPr>
          <w:rFonts w:ascii="new times roman" w:hAnsi="new times roman"/>
          <w:sz w:val="24"/>
          <w:lang w:val="ro-RO"/>
        </w:rPr>
        <w:t>Povestirea copiilor</w:t>
      </w:r>
      <w:r w:rsidR="00E92145" w:rsidRPr="000209EE">
        <w:rPr>
          <w:rFonts w:ascii="new times roman" w:hAnsi="new times roman"/>
          <w:sz w:val="24"/>
          <w:lang w:val="ro-RO"/>
        </w:rPr>
        <w:t xml:space="preserve">: </w:t>
      </w:r>
      <w:r w:rsidRPr="000209EE">
        <w:rPr>
          <w:rFonts w:ascii="new times roman" w:hAnsi="new times roman"/>
          <w:sz w:val="24"/>
          <w:lang w:val="ro-RO"/>
        </w:rPr>
        <w:t>Lui Isus Îi pasă de mine</w:t>
      </w:r>
    </w:p>
    <w:p w14:paraId="0281A21A" w14:textId="77777777" w:rsidR="00E92145" w:rsidRPr="000209EE" w:rsidRDefault="00E92145" w:rsidP="000209EE">
      <w:pPr>
        <w:pStyle w:val="resourcepacket-body"/>
        <w:spacing w:line="360" w:lineRule="auto"/>
        <w:rPr>
          <w:rFonts w:ascii="new times roman" w:hAnsi="new times roman"/>
          <w:sz w:val="24"/>
          <w:lang w:val="ro-RO"/>
        </w:rPr>
      </w:pPr>
    </w:p>
    <w:p w14:paraId="42346FED" w14:textId="2A9B3FD9" w:rsidR="00E92145" w:rsidRPr="000209EE" w:rsidRDefault="00706662" w:rsidP="000209EE">
      <w:pPr>
        <w:pStyle w:val="resourcepacket-body"/>
        <w:spacing w:line="360" w:lineRule="auto"/>
        <w:rPr>
          <w:rFonts w:ascii="new times roman" w:hAnsi="new times roman"/>
          <w:sz w:val="24"/>
          <w:lang w:val="ro-RO"/>
        </w:rPr>
      </w:pPr>
      <w:r w:rsidRPr="000209EE">
        <w:rPr>
          <w:rFonts w:ascii="new times roman" w:hAnsi="new times roman"/>
          <w:sz w:val="24"/>
          <w:lang w:val="ro-RO"/>
        </w:rPr>
        <w:t>Colecta</w:t>
      </w:r>
    </w:p>
    <w:p w14:paraId="20ED2859" w14:textId="77777777" w:rsidR="00706662" w:rsidRPr="000209EE" w:rsidRDefault="00706662" w:rsidP="000209EE">
      <w:pPr>
        <w:pStyle w:val="resourcepacket-body"/>
        <w:spacing w:line="360" w:lineRule="auto"/>
        <w:rPr>
          <w:rFonts w:ascii="new times roman" w:hAnsi="new times roman"/>
          <w:sz w:val="24"/>
          <w:lang w:val="ro-RO"/>
        </w:rPr>
      </w:pPr>
    </w:p>
    <w:p w14:paraId="70B69E94" w14:textId="13E34CF5" w:rsidR="00E92145" w:rsidRPr="000209EE" w:rsidRDefault="00706662" w:rsidP="000209EE">
      <w:pPr>
        <w:pStyle w:val="resourcepacket-body"/>
        <w:spacing w:line="360" w:lineRule="auto"/>
        <w:rPr>
          <w:rFonts w:ascii="new times roman" w:hAnsi="new times roman"/>
          <w:sz w:val="24"/>
          <w:lang w:val="ro-RO"/>
        </w:rPr>
      </w:pPr>
      <w:r w:rsidRPr="000209EE">
        <w:rPr>
          <w:rFonts w:ascii="new times roman" w:hAnsi="new times roman"/>
          <w:sz w:val="24"/>
          <w:lang w:val="ro-RO"/>
        </w:rPr>
        <w:t>Cor</w:t>
      </w:r>
    </w:p>
    <w:p w14:paraId="28EE8F8D" w14:textId="77777777" w:rsidR="00E92145" w:rsidRPr="000209EE" w:rsidRDefault="00E92145" w:rsidP="000209EE">
      <w:pPr>
        <w:pStyle w:val="resourcepacket-body"/>
        <w:spacing w:line="360" w:lineRule="auto"/>
        <w:rPr>
          <w:rFonts w:ascii="new times roman" w:hAnsi="new times roman"/>
          <w:sz w:val="24"/>
          <w:lang w:val="ro-RO"/>
        </w:rPr>
      </w:pPr>
    </w:p>
    <w:p w14:paraId="3DAF0698" w14:textId="77777777" w:rsidR="00591271" w:rsidRPr="00591271" w:rsidRDefault="00706662" w:rsidP="00591271">
      <w:pPr>
        <w:pStyle w:val="resourcepacket-body"/>
        <w:spacing w:line="360" w:lineRule="auto"/>
        <w:rPr>
          <w:rFonts w:ascii="new times roman" w:hAnsi="new times roman"/>
          <w:b/>
          <w:bCs/>
          <w:sz w:val="24"/>
          <w:lang w:val="ro-RO"/>
        </w:rPr>
      </w:pPr>
      <w:r w:rsidRPr="00591271">
        <w:rPr>
          <w:rFonts w:ascii="new times roman" w:hAnsi="new times roman"/>
          <w:b/>
          <w:bCs/>
          <w:sz w:val="24"/>
          <w:lang w:val="ro-RO"/>
        </w:rPr>
        <w:t>Citire din Scriptură</w:t>
      </w:r>
      <w:r w:rsidR="00E92145" w:rsidRPr="00591271">
        <w:rPr>
          <w:rFonts w:ascii="new times roman" w:hAnsi="new times roman"/>
          <w:b/>
          <w:bCs/>
          <w:sz w:val="24"/>
          <w:lang w:val="ro-RO"/>
        </w:rPr>
        <w:t>:</w:t>
      </w:r>
      <w:r w:rsidR="009B4619" w:rsidRPr="00591271">
        <w:rPr>
          <w:rFonts w:ascii="new times roman" w:hAnsi="new times roman"/>
          <w:b/>
          <w:bCs/>
          <w:sz w:val="24"/>
          <w:lang w:val="ro-RO"/>
        </w:rPr>
        <w:t xml:space="preserve"> </w:t>
      </w:r>
      <w:r w:rsidR="00E92145" w:rsidRPr="00591271">
        <w:rPr>
          <w:rFonts w:ascii="new times roman" w:hAnsi="new times roman"/>
          <w:b/>
          <w:bCs/>
          <w:sz w:val="24"/>
          <w:lang w:val="ro-RO"/>
        </w:rPr>
        <w:t>Lu</w:t>
      </w:r>
      <w:r w:rsidRPr="00591271">
        <w:rPr>
          <w:rFonts w:ascii="new times roman" w:hAnsi="new times roman"/>
          <w:b/>
          <w:bCs/>
          <w:sz w:val="24"/>
          <w:lang w:val="ro-RO"/>
        </w:rPr>
        <w:t>ca</w:t>
      </w:r>
      <w:r w:rsidR="00E92145" w:rsidRPr="00591271">
        <w:rPr>
          <w:rFonts w:ascii="new times roman" w:hAnsi="new times roman"/>
          <w:b/>
          <w:bCs/>
          <w:sz w:val="24"/>
          <w:lang w:val="ro-RO"/>
        </w:rPr>
        <w:t xml:space="preserve"> 13</w:t>
      </w:r>
      <w:r w:rsidR="009203DF" w:rsidRPr="00591271">
        <w:rPr>
          <w:rFonts w:ascii="new times roman" w:hAnsi="new times roman"/>
          <w:b/>
          <w:bCs/>
          <w:sz w:val="24"/>
          <w:lang w:val="ro-RO"/>
        </w:rPr>
        <w:t>:</w:t>
      </w:r>
      <w:r w:rsidR="00E92145" w:rsidRPr="00591271">
        <w:rPr>
          <w:rFonts w:ascii="new times roman" w:hAnsi="new times roman"/>
          <w:b/>
          <w:bCs/>
          <w:sz w:val="24"/>
          <w:lang w:val="ro-RO"/>
        </w:rPr>
        <w:t>10-17</w:t>
      </w:r>
    </w:p>
    <w:p w14:paraId="18C5A3B6" w14:textId="77777777" w:rsidR="00591271" w:rsidRDefault="00A56F56" w:rsidP="00591271">
      <w:pPr>
        <w:pStyle w:val="resourcepacket-body"/>
        <w:spacing w:line="360" w:lineRule="auto"/>
        <w:rPr>
          <w:rFonts w:ascii="new times roman" w:hAnsi="new times roman"/>
          <w:sz w:val="24"/>
          <w:szCs w:val="19"/>
          <w:shd w:val="clear" w:color="auto" w:fill="FFFFFF"/>
          <w:lang w:val="ro-RO"/>
        </w:rPr>
      </w:pPr>
      <w:r>
        <w:rPr>
          <w:rFonts w:ascii="new times roman" w:hAnsi="new times roman"/>
          <w:sz w:val="24"/>
          <w:szCs w:val="19"/>
          <w:shd w:val="clear" w:color="auto" w:fill="FFFFFF"/>
          <w:lang w:val="ro-RO"/>
        </w:rPr>
        <w:t>„</w:t>
      </w:r>
      <w:r w:rsidR="006D4C62" w:rsidRPr="000209EE">
        <w:rPr>
          <w:rFonts w:ascii="new times roman" w:hAnsi="new times roman"/>
          <w:sz w:val="24"/>
          <w:szCs w:val="19"/>
          <w:shd w:val="clear" w:color="auto" w:fill="FFFFFF"/>
          <w:lang w:val="ro-RO"/>
        </w:rPr>
        <w:t>Isus învăța pe norod într-o sinagogă în ziua Sabatului.</w:t>
      </w:r>
      <w:r w:rsidR="00E92145" w:rsidRPr="000209EE">
        <w:rPr>
          <w:rFonts w:ascii="new times roman" w:hAnsi="new times roman"/>
          <w:sz w:val="24"/>
          <w:szCs w:val="19"/>
          <w:shd w:val="clear" w:color="auto" w:fill="FFFFFF"/>
          <w:lang w:val="ro-RO"/>
        </w:rPr>
        <w:t> </w:t>
      </w:r>
      <w:r w:rsidR="00E92145" w:rsidRPr="000209EE">
        <w:rPr>
          <w:rFonts w:ascii="new times roman" w:hAnsi="new times roman" w:cs="Arial"/>
          <w:sz w:val="24"/>
          <w:szCs w:val="19"/>
          <w:shd w:val="clear" w:color="auto" w:fill="FFFFFF"/>
          <w:vertAlign w:val="superscript"/>
          <w:lang w:val="ro-RO"/>
        </w:rPr>
        <w:t> </w:t>
      </w:r>
      <w:r w:rsidR="00866F20" w:rsidRPr="000209EE">
        <w:rPr>
          <w:rFonts w:ascii="new times roman" w:hAnsi="new times roman"/>
          <w:sz w:val="24"/>
          <w:szCs w:val="19"/>
          <w:shd w:val="clear" w:color="auto" w:fill="FFFFFF"/>
          <w:lang w:val="ro-RO"/>
        </w:rPr>
        <w:t>Și acolo era o femeie stăpânită de op</w:t>
      </w:r>
      <w:r>
        <w:rPr>
          <w:rFonts w:ascii="new times roman" w:hAnsi="new times roman"/>
          <w:sz w:val="24"/>
          <w:szCs w:val="19"/>
          <w:shd w:val="clear" w:color="auto" w:fill="FFFFFF"/>
          <w:lang w:val="ro-RO"/>
        </w:rPr>
        <w:t>t</w:t>
      </w:r>
      <w:r w:rsidR="00866F20" w:rsidRPr="000209EE">
        <w:rPr>
          <w:rFonts w:ascii="new times roman" w:hAnsi="new times roman"/>
          <w:sz w:val="24"/>
          <w:szCs w:val="19"/>
          <w:shd w:val="clear" w:color="auto" w:fill="FFFFFF"/>
          <w:lang w:val="ro-RO"/>
        </w:rPr>
        <w:t xml:space="preserve">sprezece ani de un duh de neputință; era gârbovă și nu putea nicidecum să-și îndrepte spatele. </w:t>
      </w:r>
    </w:p>
    <w:p w14:paraId="3C924179" w14:textId="65A974C5" w:rsidR="00E92145" w:rsidRPr="00591271" w:rsidRDefault="00866F20" w:rsidP="00591271">
      <w:pPr>
        <w:pStyle w:val="resourcepacket-body"/>
        <w:spacing w:line="360" w:lineRule="auto"/>
        <w:rPr>
          <w:rFonts w:ascii="new times roman" w:hAnsi="new times roman"/>
          <w:sz w:val="24"/>
          <w:lang w:val="ro-RO"/>
        </w:rPr>
      </w:pPr>
      <w:r w:rsidRPr="000209EE">
        <w:rPr>
          <w:rFonts w:ascii="new times roman" w:hAnsi="new times roman"/>
          <w:sz w:val="24"/>
          <w:szCs w:val="19"/>
          <w:shd w:val="clear" w:color="auto" w:fill="FFFFFF"/>
          <w:lang w:val="ro-RO"/>
        </w:rPr>
        <w:t xml:space="preserve">Când a văzut-o Isus, a chemat-o și i-a zis: </w:t>
      </w:r>
      <w:bookmarkStart w:id="3" w:name="_Hlk46410255"/>
      <w:r w:rsidR="00A56F56">
        <w:rPr>
          <w:rFonts w:ascii="Cambria" w:hAnsi="Cambria"/>
          <w:sz w:val="24"/>
          <w:szCs w:val="19"/>
          <w:shd w:val="clear" w:color="auto" w:fill="FFFFFF"/>
          <w:lang w:val="ro-RO"/>
        </w:rPr>
        <w:t>«</w:t>
      </w:r>
      <w:bookmarkEnd w:id="3"/>
      <w:r w:rsidRPr="000209EE">
        <w:rPr>
          <w:rFonts w:ascii="new times roman" w:hAnsi="new times roman"/>
          <w:sz w:val="24"/>
          <w:szCs w:val="19"/>
          <w:shd w:val="clear" w:color="auto" w:fill="FFFFFF"/>
          <w:lang w:val="ro-RO"/>
        </w:rPr>
        <w:t>Femeie, ești dezlegată de neputința ta.</w:t>
      </w:r>
      <w:bookmarkStart w:id="4" w:name="_Hlk46410280"/>
      <w:r w:rsidR="00A56F56">
        <w:rPr>
          <w:rFonts w:ascii="Cambria" w:hAnsi="Cambria"/>
          <w:sz w:val="24"/>
          <w:szCs w:val="19"/>
          <w:shd w:val="clear" w:color="auto" w:fill="FFFFFF"/>
          <w:lang w:val="ro-RO"/>
        </w:rPr>
        <w:t>»</w:t>
      </w:r>
      <w:bookmarkEnd w:id="4"/>
      <w:r w:rsidR="009B4619">
        <w:rPr>
          <w:rFonts w:ascii="new times roman" w:hAnsi="new times roman"/>
          <w:sz w:val="24"/>
          <w:szCs w:val="19"/>
          <w:shd w:val="clear" w:color="auto" w:fill="FFFFFF"/>
          <w:lang w:val="ro-RO"/>
        </w:rPr>
        <w:t xml:space="preserve"> </w:t>
      </w:r>
      <w:r w:rsidR="00E92145" w:rsidRPr="000209EE">
        <w:rPr>
          <w:rFonts w:ascii="new times roman" w:hAnsi="new times roman" w:cs="Arial"/>
          <w:sz w:val="24"/>
          <w:szCs w:val="19"/>
          <w:shd w:val="clear" w:color="auto" w:fill="FFFFFF"/>
          <w:vertAlign w:val="superscript"/>
          <w:lang w:val="ro-RO"/>
        </w:rPr>
        <w:t> </w:t>
      </w:r>
      <w:r w:rsidRPr="000209EE">
        <w:rPr>
          <w:rFonts w:ascii="new times roman" w:hAnsi="new times roman"/>
          <w:sz w:val="24"/>
          <w:szCs w:val="19"/>
          <w:shd w:val="clear" w:color="auto" w:fill="FFFFFF"/>
          <w:lang w:val="ro-RO"/>
        </w:rPr>
        <w:t>Și-a întins mâinile peste ea: îndată s-a îndreptat și slăvea pe Dumnezeu.</w:t>
      </w:r>
      <w:r w:rsidR="000209EE">
        <w:rPr>
          <w:rFonts w:ascii="new times roman" w:hAnsi="new times roman"/>
          <w:sz w:val="24"/>
          <w:szCs w:val="19"/>
          <w:shd w:val="clear" w:color="auto" w:fill="FFFFFF"/>
          <w:lang w:val="ro-RO"/>
        </w:rPr>
        <w:t xml:space="preserve"> </w:t>
      </w:r>
    </w:p>
    <w:p w14:paraId="51E685FD" w14:textId="71264EC9" w:rsidR="00E92145" w:rsidRPr="000209EE" w:rsidRDefault="00E92145" w:rsidP="000209EE">
      <w:pPr>
        <w:pStyle w:val="resourcepacket-scriptureverse"/>
        <w:spacing w:line="360" w:lineRule="auto"/>
        <w:jc w:val="left"/>
        <w:rPr>
          <w:rFonts w:ascii="new times roman" w:eastAsia="Times New Roman" w:hAnsi="new times roman"/>
          <w:sz w:val="24"/>
          <w:szCs w:val="19"/>
          <w:shd w:val="clear" w:color="auto" w:fill="FFFFFF"/>
          <w:lang w:val="ro-RO"/>
        </w:rPr>
      </w:pPr>
      <w:r w:rsidRPr="000209EE">
        <w:rPr>
          <w:rFonts w:ascii="new times roman" w:eastAsia="Times New Roman" w:hAnsi="new times roman"/>
          <w:sz w:val="24"/>
          <w:szCs w:val="19"/>
          <w:shd w:val="clear" w:color="auto" w:fill="FFFFFF"/>
          <w:lang w:val="ro-RO"/>
        </w:rPr>
        <w:lastRenderedPageBreak/>
        <w:t> </w:t>
      </w:r>
      <w:r w:rsidR="00866F20" w:rsidRPr="000209EE">
        <w:rPr>
          <w:rFonts w:ascii="new times roman" w:eastAsia="Times New Roman" w:hAnsi="new times roman"/>
          <w:sz w:val="24"/>
          <w:szCs w:val="19"/>
          <w:shd w:val="clear" w:color="auto" w:fill="FFFFFF"/>
          <w:lang w:val="ro-RO"/>
        </w:rPr>
        <w:t xml:space="preserve">Dar fruntașul sinagogii, mâniat că Isus săvârșise vindecarea aceasta în ziua Sabatului, a luat cuvântul și a zis norodului: </w:t>
      </w:r>
      <w:r w:rsidR="00A56F56">
        <w:rPr>
          <w:rFonts w:ascii="Cambria" w:eastAsia="Times New Roman" w:hAnsi="Cambria"/>
          <w:sz w:val="24"/>
          <w:szCs w:val="19"/>
          <w:shd w:val="clear" w:color="auto" w:fill="FFFFFF"/>
          <w:lang w:val="ro-RO"/>
        </w:rPr>
        <w:t>«</w:t>
      </w:r>
      <w:r w:rsidR="00866F20" w:rsidRPr="000209EE">
        <w:rPr>
          <w:rFonts w:ascii="new times roman" w:eastAsia="Times New Roman" w:hAnsi="new times roman"/>
          <w:sz w:val="24"/>
          <w:szCs w:val="19"/>
          <w:shd w:val="clear" w:color="auto" w:fill="FFFFFF"/>
          <w:lang w:val="ro-RO"/>
        </w:rPr>
        <w:t>Sunt șase zile în care trebuie să lucreze omul; veniți dar în aceste zile să vă vindecați, și nu în ziua Sabatului!</w:t>
      </w:r>
      <w:bookmarkStart w:id="5" w:name="_Hlk46410347"/>
      <w:r w:rsidR="00A56F56">
        <w:rPr>
          <w:rFonts w:ascii="Cambria" w:eastAsia="Times New Roman" w:hAnsi="Cambria"/>
          <w:sz w:val="24"/>
          <w:szCs w:val="19"/>
          <w:shd w:val="clear" w:color="auto" w:fill="FFFFFF"/>
          <w:lang w:val="ro-RO"/>
        </w:rPr>
        <w:t>»</w:t>
      </w:r>
      <w:bookmarkEnd w:id="5"/>
    </w:p>
    <w:p w14:paraId="3FDB4E7D" w14:textId="40501028" w:rsidR="00E92145" w:rsidRPr="000209EE" w:rsidRDefault="00E92145" w:rsidP="000209EE">
      <w:pPr>
        <w:pStyle w:val="resourcepacket-scriptureverse"/>
        <w:spacing w:line="360" w:lineRule="auto"/>
        <w:jc w:val="left"/>
        <w:rPr>
          <w:rFonts w:ascii="new times roman" w:eastAsia="Times New Roman" w:hAnsi="new times roman"/>
          <w:sz w:val="24"/>
          <w:szCs w:val="19"/>
          <w:shd w:val="clear" w:color="auto" w:fill="FFFFFF"/>
          <w:lang w:val="ro-RO"/>
        </w:rPr>
      </w:pPr>
      <w:r w:rsidRPr="000209EE">
        <w:rPr>
          <w:rFonts w:ascii="new times roman" w:eastAsia="Times New Roman" w:hAnsi="new times roman"/>
          <w:sz w:val="24"/>
          <w:szCs w:val="19"/>
          <w:shd w:val="clear" w:color="auto" w:fill="FFFFFF"/>
          <w:lang w:val="ro-RO"/>
        </w:rPr>
        <w:t> </w:t>
      </w:r>
      <w:r w:rsidR="00A56F56">
        <w:rPr>
          <w:rFonts w:ascii="Cambria" w:eastAsia="Times New Roman" w:hAnsi="Cambria"/>
          <w:sz w:val="24"/>
          <w:szCs w:val="19"/>
          <w:shd w:val="clear" w:color="auto" w:fill="FFFFFF"/>
          <w:lang w:val="ro-RO"/>
        </w:rPr>
        <w:t>«</w:t>
      </w:r>
      <w:r w:rsidR="00866F20" w:rsidRPr="000209EE">
        <w:rPr>
          <w:rFonts w:ascii="new times roman" w:eastAsia="Times New Roman" w:hAnsi="new times roman"/>
          <w:sz w:val="24"/>
          <w:szCs w:val="19"/>
          <w:shd w:val="clear" w:color="auto" w:fill="FFFFFF"/>
          <w:lang w:val="ro-RO"/>
        </w:rPr>
        <w:t>Fățarnicilor</w:t>
      </w:r>
      <w:r w:rsidR="00A56F56">
        <w:rPr>
          <w:rFonts w:ascii="Cambria" w:eastAsia="Times New Roman" w:hAnsi="Cambria"/>
          <w:sz w:val="24"/>
          <w:szCs w:val="19"/>
          <w:shd w:val="clear" w:color="auto" w:fill="FFFFFF"/>
          <w:lang w:val="ro-RO"/>
        </w:rPr>
        <w:t>»,</w:t>
      </w:r>
      <w:r w:rsidR="00866F20" w:rsidRPr="000209EE">
        <w:rPr>
          <w:rFonts w:ascii="new times roman" w:eastAsia="Times New Roman" w:hAnsi="new times roman"/>
          <w:sz w:val="24"/>
          <w:szCs w:val="19"/>
          <w:shd w:val="clear" w:color="auto" w:fill="FFFFFF"/>
          <w:lang w:val="ro-RO"/>
        </w:rPr>
        <w:t xml:space="preserve"> i-a răspuns Domnul</w:t>
      </w:r>
      <w:r w:rsidR="009B4619">
        <w:rPr>
          <w:rFonts w:ascii="new times roman" w:eastAsia="Times New Roman" w:hAnsi="new times roman"/>
          <w:sz w:val="24"/>
          <w:szCs w:val="19"/>
          <w:shd w:val="clear" w:color="auto" w:fill="FFFFFF"/>
          <w:lang w:val="ro-RO"/>
        </w:rPr>
        <w:t>,</w:t>
      </w:r>
      <w:r w:rsidR="00866F20" w:rsidRPr="000209EE">
        <w:rPr>
          <w:rFonts w:ascii="new times roman" w:eastAsia="Times New Roman" w:hAnsi="new times roman"/>
          <w:sz w:val="24"/>
          <w:szCs w:val="19"/>
          <w:shd w:val="clear" w:color="auto" w:fill="FFFFFF"/>
          <w:lang w:val="ro-RO"/>
        </w:rPr>
        <w:t xml:space="preserve"> </w:t>
      </w:r>
      <w:r w:rsidR="00A56F56">
        <w:rPr>
          <w:rFonts w:ascii="Cambria" w:eastAsia="Times New Roman" w:hAnsi="Cambria"/>
          <w:sz w:val="24"/>
          <w:szCs w:val="19"/>
          <w:shd w:val="clear" w:color="auto" w:fill="FFFFFF"/>
          <w:lang w:val="ro-RO"/>
        </w:rPr>
        <w:t>«</w:t>
      </w:r>
      <w:r w:rsidR="00866F20" w:rsidRPr="000209EE">
        <w:rPr>
          <w:rFonts w:ascii="new times roman" w:eastAsia="Times New Roman" w:hAnsi="new times roman"/>
          <w:sz w:val="24"/>
          <w:szCs w:val="19"/>
          <w:shd w:val="clear" w:color="auto" w:fill="FFFFFF"/>
          <w:lang w:val="ro-RO"/>
        </w:rPr>
        <w:t>oare în ziu</w:t>
      </w:r>
      <w:r w:rsidR="00A56F56">
        <w:rPr>
          <w:rFonts w:ascii="new times roman" w:eastAsia="Times New Roman" w:hAnsi="new times roman"/>
          <w:sz w:val="24"/>
          <w:szCs w:val="19"/>
          <w:shd w:val="clear" w:color="auto" w:fill="FFFFFF"/>
          <w:lang w:val="ro-RO"/>
        </w:rPr>
        <w:t>a</w:t>
      </w:r>
      <w:r w:rsidR="00866F20" w:rsidRPr="000209EE">
        <w:rPr>
          <w:rFonts w:ascii="new times roman" w:eastAsia="Times New Roman" w:hAnsi="new times roman"/>
          <w:sz w:val="24"/>
          <w:szCs w:val="19"/>
          <w:shd w:val="clear" w:color="auto" w:fill="FFFFFF"/>
          <w:lang w:val="ro-RO"/>
        </w:rPr>
        <w:t xml:space="preserve"> Sabatului nu-și dezleagă fiecare din voi boul sau măgarul de la iesle și-l aduce de-l adapă?</w:t>
      </w:r>
      <w:r w:rsidRPr="000209EE">
        <w:rPr>
          <w:rFonts w:ascii="new times roman" w:eastAsia="Times New Roman" w:hAnsi="new times roman" w:cs="Arial"/>
          <w:sz w:val="24"/>
          <w:szCs w:val="19"/>
          <w:shd w:val="clear" w:color="auto" w:fill="FFFFFF"/>
          <w:vertAlign w:val="superscript"/>
          <w:lang w:val="ro-RO"/>
        </w:rPr>
        <w:t> </w:t>
      </w:r>
      <w:r w:rsidR="00866F20" w:rsidRPr="000209EE">
        <w:rPr>
          <w:rFonts w:ascii="new times roman" w:eastAsia="Times New Roman" w:hAnsi="new times roman"/>
          <w:sz w:val="24"/>
          <w:szCs w:val="19"/>
          <w:shd w:val="clear" w:color="auto" w:fill="FFFFFF"/>
          <w:lang w:val="ro-RO"/>
        </w:rPr>
        <w:t>Dar femeia aceasta, care este o fiică a lui Avraam și pe care Satana o ținea legată de optsprezece ani, nu trebuia oare să fie dezlegată de legătura aceasta în ziua Sabatului?</w:t>
      </w:r>
      <w:r w:rsidR="00A56F56">
        <w:rPr>
          <w:rFonts w:ascii="Cambria" w:eastAsia="Times New Roman" w:hAnsi="Cambria"/>
          <w:sz w:val="24"/>
          <w:szCs w:val="19"/>
          <w:shd w:val="clear" w:color="auto" w:fill="FFFFFF"/>
          <w:lang w:val="ro-RO"/>
        </w:rPr>
        <w:t>»</w:t>
      </w:r>
      <w:r w:rsidRPr="000209EE">
        <w:rPr>
          <w:rFonts w:ascii="new times roman" w:eastAsia="Times New Roman" w:hAnsi="new times roman"/>
          <w:sz w:val="24"/>
          <w:szCs w:val="19"/>
          <w:shd w:val="clear" w:color="auto" w:fill="FFFFFF"/>
          <w:lang w:val="ro-RO"/>
        </w:rPr>
        <w:t xml:space="preserve"> </w:t>
      </w:r>
    </w:p>
    <w:p w14:paraId="5B5EF4B0" w14:textId="5A311137" w:rsidR="00E92145" w:rsidRPr="000209EE" w:rsidRDefault="00E92145" w:rsidP="000209EE">
      <w:pPr>
        <w:pStyle w:val="resourcepacket-scriptureverse"/>
        <w:spacing w:line="360" w:lineRule="auto"/>
        <w:jc w:val="left"/>
        <w:rPr>
          <w:rFonts w:ascii="new times roman" w:eastAsia="Times New Roman" w:hAnsi="new times roman"/>
          <w:sz w:val="24"/>
          <w:szCs w:val="19"/>
          <w:lang w:val="ro-RO"/>
        </w:rPr>
      </w:pPr>
      <w:r w:rsidRPr="000209EE">
        <w:rPr>
          <w:rFonts w:ascii="new times roman" w:eastAsia="Times New Roman" w:hAnsi="new times roman" w:cs="Arial"/>
          <w:sz w:val="24"/>
          <w:szCs w:val="19"/>
          <w:shd w:val="clear" w:color="auto" w:fill="FFFFFF"/>
          <w:vertAlign w:val="superscript"/>
          <w:lang w:val="ro-RO"/>
        </w:rPr>
        <w:t> </w:t>
      </w:r>
      <w:r w:rsidR="00866F20" w:rsidRPr="000209EE">
        <w:rPr>
          <w:rFonts w:ascii="new times roman" w:eastAsia="Times New Roman" w:hAnsi="new times roman"/>
          <w:sz w:val="24"/>
          <w:szCs w:val="19"/>
          <w:shd w:val="clear" w:color="auto" w:fill="FFFFFF"/>
          <w:lang w:val="ro-RO"/>
        </w:rPr>
        <w:t xml:space="preserve">Pe când vorbea El astfel, toți potrivnicii Lui au rămas rușinați; </w:t>
      </w:r>
      <w:r w:rsidR="00DA431F" w:rsidRPr="000209EE">
        <w:rPr>
          <w:rFonts w:ascii="new times roman" w:eastAsia="Times New Roman" w:hAnsi="new times roman"/>
          <w:sz w:val="24"/>
          <w:szCs w:val="19"/>
          <w:shd w:val="clear" w:color="auto" w:fill="FFFFFF"/>
          <w:lang w:val="ro-RO"/>
        </w:rPr>
        <w:t>și norodul se bucura de toate lucrările minunate pe care le făcea El.</w:t>
      </w:r>
      <w:r w:rsidR="00A56F56">
        <w:rPr>
          <w:rFonts w:ascii="new times roman" w:eastAsia="Times New Roman" w:hAnsi="new times roman"/>
          <w:sz w:val="24"/>
          <w:szCs w:val="19"/>
          <w:shd w:val="clear" w:color="auto" w:fill="FFFFFF"/>
          <w:lang w:val="ro-RO"/>
        </w:rPr>
        <w:t>”</w:t>
      </w:r>
      <w:r w:rsidRPr="000209EE">
        <w:rPr>
          <w:rFonts w:ascii="new times roman" w:eastAsia="Times New Roman" w:hAnsi="new times roman"/>
          <w:sz w:val="24"/>
          <w:szCs w:val="19"/>
          <w:shd w:val="clear" w:color="auto" w:fill="FFFFFF"/>
          <w:lang w:val="ro-RO"/>
        </w:rPr>
        <w:t xml:space="preserve"> </w:t>
      </w:r>
    </w:p>
    <w:p w14:paraId="64DDF7A0" w14:textId="77777777" w:rsidR="00E92145" w:rsidRPr="000209EE" w:rsidRDefault="00E92145" w:rsidP="000209EE">
      <w:pPr>
        <w:pStyle w:val="resourcepacket-body"/>
        <w:spacing w:line="360" w:lineRule="auto"/>
        <w:rPr>
          <w:rFonts w:ascii="new times roman" w:hAnsi="new times roman"/>
          <w:sz w:val="24"/>
          <w:lang w:val="ro-RO"/>
        </w:rPr>
      </w:pPr>
    </w:p>
    <w:p w14:paraId="3271A059" w14:textId="37069D9A" w:rsidR="00E92145" w:rsidRPr="00A56F56" w:rsidRDefault="00706662" w:rsidP="000209EE">
      <w:pPr>
        <w:pStyle w:val="resourcepacket-body"/>
        <w:spacing w:line="360" w:lineRule="auto"/>
        <w:rPr>
          <w:rFonts w:ascii="new times roman" w:hAnsi="new times roman"/>
          <w:i/>
          <w:iCs/>
          <w:sz w:val="24"/>
          <w:lang w:val="ro-RO"/>
        </w:rPr>
      </w:pPr>
      <w:r w:rsidRPr="000209EE">
        <w:rPr>
          <w:rFonts w:ascii="new times roman" w:hAnsi="new times roman"/>
          <w:sz w:val="24"/>
          <w:lang w:val="ro-RO"/>
        </w:rPr>
        <w:t>Predică</w:t>
      </w:r>
      <w:r w:rsidR="00E92145" w:rsidRPr="000209EE">
        <w:rPr>
          <w:rFonts w:ascii="new times roman" w:hAnsi="new times roman"/>
          <w:sz w:val="24"/>
          <w:lang w:val="ro-RO"/>
        </w:rPr>
        <w:t xml:space="preserve">: </w:t>
      </w:r>
      <w:r w:rsidRPr="00A56F56">
        <w:rPr>
          <w:rFonts w:ascii="new times roman" w:hAnsi="new times roman"/>
          <w:i/>
          <w:iCs/>
          <w:sz w:val="24"/>
          <w:lang w:val="ro-RO"/>
        </w:rPr>
        <w:t xml:space="preserve">Când Isus a </w:t>
      </w:r>
      <w:r w:rsidR="0031509A" w:rsidRPr="00A56F56">
        <w:rPr>
          <w:rFonts w:ascii="new times roman" w:hAnsi="new times roman"/>
          <w:i/>
          <w:iCs/>
          <w:sz w:val="24"/>
          <w:lang w:val="ro-RO"/>
        </w:rPr>
        <w:t>pus capăt</w:t>
      </w:r>
      <w:r w:rsidR="00B14A13" w:rsidRPr="00A56F56">
        <w:rPr>
          <w:rFonts w:ascii="new times roman" w:hAnsi="new times roman"/>
          <w:i/>
          <w:iCs/>
          <w:sz w:val="24"/>
          <w:lang w:val="ro-RO"/>
        </w:rPr>
        <w:t xml:space="preserve"> suferinț</w:t>
      </w:r>
      <w:r w:rsidR="0031509A" w:rsidRPr="00A56F56">
        <w:rPr>
          <w:rFonts w:ascii="new times roman" w:hAnsi="new times roman"/>
          <w:i/>
          <w:iCs/>
          <w:sz w:val="24"/>
          <w:lang w:val="ro-RO"/>
        </w:rPr>
        <w:t>ei</w:t>
      </w:r>
      <w:r w:rsidR="00E92145" w:rsidRPr="00A56F56">
        <w:rPr>
          <w:rFonts w:ascii="new times roman" w:hAnsi="new times roman"/>
          <w:i/>
          <w:iCs/>
          <w:sz w:val="24"/>
          <w:lang w:val="ro-RO"/>
        </w:rPr>
        <w:t>!</w:t>
      </w:r>
    </w:p>
    <w:p w14:paraId="48199485" w14:textId="1863820B" w:rsidR="00706662" w:rsidRPr="000209EE" w:rsidRDefault="00706662" w:rsidP="000209EE">
      <w:pPr>
        <w:pStyle w:val="resourcepacket-body"/>
        <w:spacing w:line="360" w:lineRule="auto"/>
        <w:rPr>
          <w:rFonts w:ascii="new times roman" w:hAnsi="new times roman"/>
          <w:sz w:val="24"/>
          <w:lang w:val="ro-RO"/>
        </w:rPr>
      </w:pPr>
    </w:p>
    <w:p w14:paraId="3C809DAA" w14:textId="6035B20E" w:rsidR="00706662" w:rsidRPr="000209EE" w:rsidRDefault="00706662" w:rsidP="000209EE">
      <w:pPr>
        <w:pStyle w:val="resourcepacket-body"/>
        <w:spacing w:line="360" w:lineRule="auto"/>
        <w:rPr>
          <w:rFonts w:ascii="new times roman" w:hAnsi="new times roman"/>
          <w:sz w:val="24"/>
          <w:lang w:val="ro-RO"/>
        </w:rPr>
      </w:pPr>
      <w:r w:rsidRPr="000209EE">
        <w:rPr>
          <w:rFonts w:ascii="new times roman" w:hAnsi="new times roman"/>
          <w:sz w:val="24"/>
          <w:lang w:val="ro-RO"/>
        </w:rPr>
        <w:t>Cântare de închidere</w:t>
      </w:r>
      <w:r w:rsidR="005E7969" w:rsidRPr="000209EE">
        <w:rPr>
          <w:rFonts w:ascii="new times roman" w:hAnsi="new times roman"/>
          <w:sz w:val="24"/>
          <w:lang w:val="ro-RO"/>
        </w:rPr>
        <w:t xml:space="preserve">: </w:t>
      </w:r>
      <w:r w:rsidR="00A56F56">
        <w:rPr>
          <w:rFonts w:ascii="new times roman" w:hAnsi="new times roman"/>
          <w:sz w:val="24"/>
          <w:lang w:val="ro-RO"/>
        </w:rPr>
        <w:t>„</w:t>
      </w:r>
      <w:r w:rsidR="005E7969" w:rsidRPr="000209EE">
        <w:rPr>
          <w:rFonts w:ascii="new times roman" w:hAnsi="new times roman"/>
          <w:sz w:val="24"/>
          <w:lang w:val="ro-RO"/>
        </w:rPr>
        <w:t>Îți predau întreaga viață</w:t>
      </w:r>
      <w:r w:rsidR="00A56F56">
        <w:rPr>
          <w:rFonts w:ascii="new times roman" w:hAnsi="new times roman"/>
          <w:sz w:val="24"/>
          <w:lang w:val="ro-RO"/>
        </w:rPr>
        <w:t>”</w:t>
      </w:r>
      <w:r w:rsidR="005E7969" w:rsidRPr="000209EE">
        <w:rPr>
          <w:rFonts w:ascii="new times roman" w:hAnsi="new times roman"/>
          <w:sz w:val="24"/>
          <w:lang w:val="ro-RO"/>
        </w:rPr>
        <w:t>, nr.</w:t>
      </w:r>
      <w:r w:rsidR="00A56F56">
        <w:rPr>
          <w:rFonts w:ascii="new times roman" w:hAnsi="new times roman"/>
          <w:sz w:val="24"/>
          <w:lang w:val="ro-RO"/>
        </w:rPr>
        <w:t xml:space="preserve"> </w:t>
      </w:r>
      <w:r w:rsidR="005E7969" w:rsidRPr="000209EE">
        <w:rPr>
          <w:rFonts w:ascii="new times roman" w:hAnsi="new times roman"/>
          <w:sz w:val="24"/>
          <w:lang w:val="ro-RO"/>
        </w:rPr>
        <w:t>335</w:t>
      </w:r>
    </w:p>
    <w:p w14:paraId="4C214D66" w14:textId="77777777" w:rsidR="00E92145" w:rsidRPr="000209EE" w:rsidRDefault="00E92145" w:rsidP="000209EE">
      <w:pPr>
        <w:pStyle w:val="resourcepacket-body"/>
        <w:spacing w:line="360" w:lineRule="auto"/>
        <w:rPr>
          <w:rFonts w:ascii="new times roman" w:hAnsi="new times roman"/>
          <w:sz w:val="24"/>
          <w:lang w:val="ro-RO"/>
        </w:rPr>
      </w:pPr>
    </w:p>
    <w:p w14:paraId="34A31E71" w14:textId="12798E35" w:rsidR="00E92145" w:rsidRPr="000209EE" w:rsidRDefault="00706662" w:rsidP="000209EE">
      <w:pPr>
        <w:pStyle w:val="resourcepacket-body"/>
        <w:spacing w:line="360" w:lineRule="auto"/>
        <w:rPr>
          <w:rFonts w:ascii="new times roman" w:hAnsi="new times roman"/>
          <w:sz w:val="24"/>
          <w:lang w:val="ro-RO"/>
        </w:rPr>
      </w:pPr>
      <w:r w:rsidRPr="000209EE">
        <w:rPr>
          <w:rFonts w:ascii="new times roman" w:hAnsi="new times roman"/>
          <w:sz w:val="24"/>
          <w:lang w:val="ro-RO"/>
        </w:rPr>
        <w:t>Cor</w:t>
      </w:r>
    </w:p>
    <w:p w14:paraId="70D3AD77" w14:textId="77777777" w:rsidR="00E92145" w:rsidRPr="000209EE" w:rsidRDefault="00E92145" w:rsidP="000209EE">
      <w:pPr>
        <w:pStyle w:val="resourcepacket-body"/>
        <w:spacing w:line="360" w:lineRule="auto"/>
        <w:rPr>
          <w:rFonts w:ascii="new times roman" w:hAnsi="new times roman"/>
          <w:sz w:val="24"/>
          <w:lang w:val="ro-RO"/>
        </w:rPr>
      </w:pPr>
    </w:p>
    <w:p w14:paraId="03B294F6" w14:textId="558A5462" w:rsidR="00E92145" w:rsidRPr="000209EE" w:rsidRDefault="00706662" w:rsidP="000209EE">
      <w:pPr>
        <w:pStyle w:val="resourcepacket-body"/>
        <w:spacing w:line="360" w:lineRule="auto"/>
        <w:rPr>
          <w:rFonts w:ascii="new times roman" w:hAnsi="new times roman"/>
          <w:sz w:val="24"/>
          <w:lang w:val="ro-RO"/>
        </w:rPr>
      </w:pPr>
      <w:r w:rsidRPr="000209EE">
        <w:rPr>
          <w:rFonts w:ascii="new times roman" w:hAnsi="new times roman"/>
          <w:sz w:val="24"/>
          <w:lang w:val="ro-RO"/>
        </w:rPr>
        <w:t>Rugăciunea de închidere</w:t>
      </w:r>
    </w:p>
    <w:p w14:paraId="36B3A229" w14:textId="77777777" w:rsidR="005E7969" w:rsidRPr="000209EE" w:rsidRDefault="005E7969" w:rsidP="000209EE">
      <w:pPr>
        <w:pStyle w:val="resourcepacket-body"/>
        <w:spacing w:line="360" w:lineRule="auto"/>
        <w:rPr>
          <w:rFonts w:ascii="new times roman" w:hAnsi="new times roman"/>
          <w:sz w:val="24"/>
          <w:lang w:val="ro-RO"/>
        </w:rPr>
      </w:pPr>
    </w:p>
    <w:p w14:paraId="7509560A" w14:textId="0DF3346D" w:rsidR="00E92145" w:rsidRPr="000209EE" w:rsidRDefault="00E92145" w:rsidP="000209EE">
      <w:pPr>
        <w:pStyle w:val="resourcepacket-body"/>
        <w:spacing w:line="360" w:lineRule="auto"/>
        <w:rPr>
          <w:rFonts w:ascii="new times roman" w:hAnsi="new times roman"/>
          <w:sz w:val="24"/>
          <w:lang w:val="ro-RO"/>
        </w:rPr>
      </w:pPr>
      <w:r w:rsidRPr="000209EE">
        <w:rPr>
          <w:rFonts w:ascii="new times roman" w:hAnsi="new times roman"/>
          <w:sz w:val="24"/>
          <w:lang w:val="ro-RO"/>
        </w:rPr>
        <w:t>B</w:t>
      </w:r>
      <w:r w:rsidR="00706662" w:rsidRPr="000209EE">
        <w:rPr>
          <w:rFonts w:ascii="new times roman" w:hAnsi="new times roman"/>
          <w:sz w:val="24"/>
          <w:lang w:val="ro-RO"/>
        </w:rPr>
        <w:t>inecuvântare</w:t>
      </w:r>
      <w:r w:rsidRPr="000209EE">
        <w:rPr>
          <w:rFonts w:ascii="new times roman" w:hAnsi="new times roman"/>
          <w:sz w:val="24"/>
          <w:lang w:val="ro-RO"/>
        </w:rPr>
        <w:t>:</w:t>
      </w:r>
      <w:r w:rsidR="00DA431F" w:rsidRPr="000209EE">
        <w:rPr>
          <w:rFonts w:ascii="new times roman" w:hAnsi="new times roman"/>
          <w:sz w:val="24"/>
          <w:lang w:val="ro-RO"/>
        </w:rPr>
        <w:t xml:space="preserve"> </w:t>
      </w:r>
      <w:r w:rsidRPr="000209EE">
        <w:rPr>
          <w:rFonts w:ascii="new times roman" w:hAnsi="new times roman"/>
          <w:sz w:val="24"/>
          <w:lang w:val="ro-RO"/>
        </w:rPr>
        <w:t>Num</w:t>
      </w:r>
      <w:r w:rsidR="00706662" w:rsidRPr="000209EE">
        <w:rPr>
          <w:rFonts w:ascii="new times roman" w:hAnsi="new times roman"/>
          <w:sz w:val="24"/>
          <w:lang w:val="ro-RO"/>
        </w:rPr>
        <w:t xml:space="preserve">eri </w:t>
      </w:r>
      <w:r w:rsidRPr="000209EE">
        <w:rPr>
          <w:rFonts w:ascii="new times roman" w:hAnsi="new times roman"/>
          <w:sz w:val="24"/>
          <w:lang w:val="ro-RO"/>
        </w:rPr>
        <w:t>6:24-26</w:t>
      </w:r>
      <w:r w:rsidR="005E7969" w:rsidRPr="000209EE">
        <w:rPr>
          <w:rFonts w:ascii="new times roman" w:hAnsi="new times roman"/>
          <w:sz w:val="24"/>
          <w:lang w:val="ro-RO"/>
        </w:rPr>
        <w:t xml:space="preserve"> </w:t>
      </w:r>
      <w:r w:rsidR="005E7969" w:rsidRPr="000209EE">
        <w:rPr>
          <w:rFonts w:ascii="new times roman" w:hAnsi="new times roman"/>
          <w:b/>
          <w:bCs/>
          <w:sz w:val="24"/>
          <w:lang w:val="ro-RO"/>
        </w:rPr>
        <w:t>(Se va citi din Scriptură)</w:t>
      </w:r>
    </w:p>
    <w:p w14:paraId="0871EE0B" w14:textId="77777777" w:rsidR="00DA431F" w:rsidRPr="000209EE" w:rsidRDefault="00DA431F" w:rsidP="000209EE">
      <w:pPr>
        <w:spacing w:line="360" w:lineRule="auto"/>
        <w:rPr>
          <w:rFonts w:ascii="new times roman" w:hAnsi="new times roman"/>
          <w:lang w:val="ro-RO"/>
        </w:rPr>
      </w:pPr>
    </w:p>
    <w:p w14:paraId="4EDCC272" w14:textId="3E67F370" w:rsidR="00DA431F" w:rsidRPr="000209EE" w:rsidRDefault="00DA431F" w:rsidP="000209EE">
      <w:pPr>
        <w:spacing w:line="360" w:lineRule="auto"/>
        <w:rPr>
          <w:rFonts w:ascii="new times roman" w:hAnsi="new times roman"/>
          <w:lang w:val="ro-RO"/>
        </w:rPr>
      </w:pPr>
      <w:r w:rsidRPr="000209EE">
        <w:rPr>
          <w:rFonts w:ascii="new times roman" w:hAnsi="new times roman"/>
          <w:lang w:val="ro-RO"/>
        </w:rPr>
        <w:t xml:space="preserve">„Domnul să te binecuvânteze și să te păzească! Domnul să facă să lumineze Fața Lui peste tine și să </w:t>
      </w:r>
      <w:r w:rsidR="00A56F56">
        <w:rPr>
          <w:rFonts w:ascii="new times roman" w:hAnsi="new times roman"/>
          <w:lang w:val="ro-RO"/>
        </w:rPr>
        <w:t>S</w:t>
      </w:r>
      <w:r w:rsidRPr="000209EE">
        <w:rPr>
          <w:rFonts w:ascii="new times roman" w:hAnsi="new times roman"/>
          <w:lang w:val="ro-RO"/>
        </w:rPr>
        <w:t>e îndure de tine! Domnul să-Și înalțe Fața peste tine și să-</w:t>
      </w:r>
      <w:r w:rsidR="00A56F56">
        <w:rPr>
          <w:rFonts w:ascii="new times roman" w:hAnsi="new times roman"/>
          <w:lang w:val="ro-RO"/>
        </w:rPr>
        <w:t>ț</w:t>
      </w:r>
      <w:r w:rsidRPr="000209EE">
        <w:rPr>
          <w:rFonts w:ascii="new times roman" w:hAnsi="new times roman"/>
          <w:lang w:val="ro-RO"/>
        </w:rPr>
        <w:t>i dea pacea!”</w:t>
      </w:r>
    </w:p>
    <w:p w14:paraId="7BAFDBB8" w14:textId="6091A7BC" w:rsidR="00E92145" w:rsidRPr="000209EE" w:rsidRDefault="00DA431F" w:rsidP="000209EE">
      <w:pPr>
        <w:spacing w:line="360" w:lineRule="auto"/>
        <w:rPr>
          <w:rFonts w:ascii="new times roman" w:hAnsi="new times roman"/>
          <w:lang w:val="ro-RO"/>
        </w:rPr>
      </w:pPr>
      <w:r w:rsidRPr="000209EE">
        <w:rPr>
          <w:rFonts w:ascii="new times roman" w:hAnsi="new times roman"/>
          <w:lang w:val="ro-RO"/>
        </w:rPr>
        <w:t xml:space="preserve"> </w:t>
      </w:r>
    </w:p>
    <w:p w14:paraId="43691D1F" w14:textId="77777777" w:rsidR="00591271" w:rsidRDefault="00591271" w:rsidP="000209EE">
      <w:pPr>
        <w:pStyle w:val="resourcepacket-heading1"/>
        <w:spacing w:line="360" w:lineRule="auto"/>
        <w:jc w:val="left"/>
        <w:rPr>
          <w:rFonts w:ascii="new times roman" w:hAnsi="new times roman"/>
          <w:color w:val="2F5496" w:themeColor="accent1" w:themeShade="BF"/>
          <w:sz w:val="24"/>
          <w:lang w:val="ro-RO"/>
        </w:rPr>
      </w:pPr>
    </w:p>
    <w:p w14:paraId="34929AFB" w14:textId="77777777" w:rsidR="00591271" w:rsidRDefault="00591271" w:rsidP="000209EE">
      <w:pPr>
        <w:pStyle w:val="resourcepacket-heading1"/>
        <w:spacing w:line="360" w:lineRule="auto"/>
        <w:jc w:val="left"/>
        <w:rPr>
          <w:rFonts w:ascii="new times roman" w:hAnsi="new times roman"/>
          <w:color w:val="2F5496" w:themeColor="accent1" w:themeShade="BF"/>
          <w:sz w:val="24"/>
          <w:lang w:val="ro-RO"/>
        </w:rPr>
      </w:pPr>
    </w:p>
    <w:p w14:paraId="47B74DBB" w14:textId="77777777" w:rsidR="00591271" w:rsidRDefault="00591271" w:rsidP="000209EE">
      <w:pPr>
        <w:pStyle w:val="resourcepacket-heading1"/>
        <w:spacing w:line="360" w:lineRule="auto"/>
        <w:jc w:val="left"/>
        <w:rPr>
          <w:rFonts w:ascii="new times roman" w:hAnsi="new times roman"/>
          <w:color w:val="2F5496" w:themeColor="accent1" w:themeShade="BF"/>
          <w:sz w:val="24"/>
          <w:lang w:val="ro-RO"/>
        </w:rPr>
      </w:pPr>
    </w:p>
    <w:p w14:paraId="2279F7BB" w14:textId="77777777" w:rsidR="00591271" w:rsidRDefault="00591271" w:rsidP="000209EE">
      <w:pPr>
        <w:pStyle w:val="resourcepacket-heading1"/>
        <w:spacing w:line="360" w:lineRule="auto"/>
        <w:jc w:val="left"/>
        <w:rPr>
          <w:rFonts w:ascii="new times roman" w:hAnsi="new times roman"/>
          <w:color w:val="2F5496" w:themeColor="accent1" w:themeShade="BF"/>
          <w:sz w:val="24"/>
          <w:lang w:val="ro-RO"/>
        </w:rPr>
      </w:pPr>
    </w:p>
    <w:p w14:paraId="6B7B864E" w14:textId="77777777" w:rsidR="00591271" w:rsidRDefault="00591271" w:rsidP="000209EE">
      <w:pPr>
        <w:pStyle w:val="resourcepacket-heading1"/>
        <w:spacing w:line="360" w:lineRule="auto"/>
        <w:jc w:val="left"/>
        <w:rPr>
          <w:rFonts w:ascii="new times roman" w:hAnsi="new times roman"/>
          <w:color w:val="2F5496" w:themeColor="accent1" w:themeShade="BF"/>
          <w:sz w:val="24"/>
          <w:lang w:val="ro-RO"/>
        </w:rPr>
      </w:pPr>
    </w:p>
    <w:p w14:paraId="29D96BD9" w14:textId="77777777" w:rsidR="00591271" w:rsidRDefault="00591271" w:rsidP="000209EE">
      <w:pPr>
        <w:pStyle w:val="resourcepacket-heading1"/>
        <w:spacing w:line="360" w:lineRule="auto"/>
        <w:jc w:val="left"/>
        <w:rPr>
          <w:rFonts w:ascii="new times roman" w:hAnsi="new times roman"/>
          <w:color w:val="2F5496" w:themeColor="accent1" w:themeShade="BF"/>
          <w:sz w:val="24"/>
          <w:lang w:val="ro-RO"/>
        </w:rPr>
      </w:pPr>
    </w:p>
    <w:p w14:paraId="248D0C35" w14:textId="60AF8EB6" w:rsidR="00E92145" w:rsidRPr="000209EE" w:rsidRDefault="00E92145" w:rsidP="000209EE">
      <w:pPr>
        <w:pStyle w:val="resourcepacket-heading1"/>
        <w:spacing w:line="360" w:lineRule="auto"/>
        <w:jc w:val="left"/>
        <w:rPr>
          <w:rFonts w:ascii="new times roman" w:hAnsi="new times roman"/>
          <w:color w:val="2F5496" w:themeColor="accent1" w:themeShade="BF"/>
          <w:sz w:val="24"/>
          <w:lang w:val="ro-RO"/>
        </w:rPr>
      </w:pPr>
    </w:p>
    <w:p w14:paraId="4A1C3E1E" w14:textId="77777777" w:rsidR="00591271" w:rsidRDefault="00591271" w:rsidP="00591271">
      <w:pPr>
        <w:spacing w:line="360" w:lineRule="auto"/>
        <w:rPr>
          <w:rFonts w:ascii="new times roman" w:hAnsi="new times roman" w:cs="Calibri (Body)"/>
          <w:b/>
          <w:bCs/>
          <w:smallCaps/>
          <w:color w:val="2F5496" w:themeColor="accent1" w:themeShade="BF"/>
          <w:lang w:val="ro-RO"/>
        </w:rPr>
      </w:pPr>
    </w:p>
    <w:p w14:paraId="681646A0" w14:textId="33884FC2" w:rsidR="00591271" w:rsidRDefault="00591271" w:rsidP="00591271">
      <w:pPr>
        <w:spacing w:line="360" w:lineRule="auto"/>
        <w:rPr>
          <w:rFonts w:ascii="new times roman" w:hAnsi="new times roman" w:cs="Calibri (Body)"/>
          <w:b/>
          <w:bCs/>
          <w:smallCaps/>
          <w:color w:val="2F5496" w:themeColor="accent1" w:themeShade="BF"/>
          <w:lang w:val="ro-RO"/>
        </w:rPr>
      </w:pPr>
      <w:r>
        <w:rPr>
          <w:rFonts w:ascii="new times roman" w:hAnsi="new times roman" w:cs="Calibri (Body)"/>
          <w:b/>
          <w:bCs/>
          <w:smallCaps/>
          <w:color w:val="2F5496" w:themeColor="accent1" w:themeShade="BF"/>
          <w:lang w:val="ro-RO"/>
        </w:rPr>
        <w:lastRenderedPageBreak/>
        <w:t>CITIRE RECEPTIVĂ</w:t>
      </w:r>
    </w:p>
    <w:p w14:paraId="4C8F011A" w14:textId="4A02CA43" w:rsidR="00E92145" w:rsidRPr="00591271" w:rsidRDefault="00706662" w:rsidP="00591271">
      <w:pPr>
        <w:spacing w:line="360" w:lineRule="auto"/>
        <w:rPr>
          <w:rFonts w:ascii="new times roman" w:hAnsi="new times roman" w:cstheme="minorHAnsi"/>
          <w:color w:val="000000" w:themeColor="text1"/>
          <w:lang w:val="ro-RO"/>
        </w:rPr>
      </w:pPr>
      <w:r w:rsidRPr="000209EE">
        <w:rPr>
          <w:rFonts w:ascii="new times roman" w:hAnsi="new times roman" w:cs="Calibri (Body)"/>
          <w:b/>
          <w:bCs/>
          <w:smallCaps/>
          <w:color w:val="2F5496" w:themeColor="accent1" w:themeShade="BF"/>
          <w:lang w:val="ro-RO"/>
        </w:rPr>
        <w:t>Binecuvântează suflete pe Domnul</w:t>
      </w:r>
      <w:r w:rsidR="00E92145" w:rsidRPr="000209EE">
        <w:rPr>
          <w:rFonts w:ascii="new times roman" w:hAnsi="new times roman" w:cs="Calibri (Body)"/>
          <w:b/>
          <w:bCs/>
          <w:smallCaps/>
          <w:color w:val="2F5496" w:themeColor="accent1" w:themeShade="BF"/>
          <w:lang w:val="ro-RO"/>
        </w:rPr>
        <w:t xml:space="preserve"> </w:t>
      </w:r>
      <w:r w:rsidR="00886DB2" w:rsidRPr="000209EE">
        <w:rPr>
          <w:rFonts w:ascii="new times roman" w:hAnsi="new times roman" w:cstheme="minorHAnsi"/>
          <w:color w:val="000000" w:themeColor="text1"/>
          <w:lang w:val="ro-RO"/>
        </w:rPr>
        <w:t>(Din Psalm</w:t>
      </w:r>
      <w:r w:rsidR="00A56F56">
        <w:rPr>
          <w:rFonts w:ascii="new times roman" w:hAnsi="new times roman" w:cstheme="minorHAnsi"/>
          <w:color w:val="000000" w:themeColor="text1"/>
          <w:lang w:val="ro-RO"/>
        </w:rPr>
        <w:t>ii</w:t>
      </w:r>
      <w:r w:rsidR="00886DB2" w:rsidRPr="000209EE">
        <w:rPr>
          <w:rFonts w:ascii="new times roman" w:hAnsi="new times roman" w:cstheme="minorHAnsi"/>
          <w:color w:val="000000" w:themeColor="text1"/>
          <w:lang w:val="ro-RO"/>
        </w:rPr>
        <w:t xml:space="preserve"> 103</w:t>
      </w:r>
      <w:r w:rsidR="00A56F56">
        <w:rPr>
          <w:rFonts w:ascii="new times roman" w:hAnsi="new times roman" w:cstheme="minorHAnsi"/>
          <w:color w:val="000000" w:themeColor="text1"/>
          <w:lang w:val="ro-RO"/>
        </w:rPr>
        <w:t>:</w:t>
      </w:r>
      <w:r w:rsidR="00886DB2" w:rsidRPr="000209EE">
        <w:rPr>
          <w:rFonts w:ascii="new times roman" w:hAnsi="new times roman" w:cstheme="minorHAnsi"/>
          <w:color w:val="000000" w:themeColor="text1"/>
          <w:lang w:val="ro-RO"/>
        </w:rPr>
        <w:t>1-5</w:t>
      </w:r>
      <w:r w:rsidR="00A56F56">
        <w:rPr>
          <w:rFonts w:ascii="new times roman" w:hAnsi="new times roman" w:cstheme="minorHAnsi"/>
          <w:color w:val="000000" w:themeColor="text1"/>
          <w:lang w:val="ro-RO"/>
        </w:rPr>
        <w:t>,</w:t>
      </w:r>
      <w:r w:rsidR="00886DB2" w:rsidRPr="000209EE">
        <w:rPr>
          <w:rFonts w:ascii="new times roman" w:hAnsi="new times roman" w:cstheme="minorHAnsi"/>
          <w:color w:val="000000" w:themeColor="text1"/>
          <w:lang w:val="ro-RO"/>
        </w:rPr>
        <w:t>8</w:t>
      </w:r>
      <w:r w:rsidR="00A56F56">
        <w:rPr>
          <w:rFonts w:ascii="new times roman" w:hAnsi="new times roman" w:cstheme="minorHAnsi"/>
          <w:color w:val="000000" w:themeColor="text1"/>
          <w:lang w:val="ro-RO"/>
        </w:rPr>
        <w:t>,</w:t>
      </w:r>
      <w:r w:rsidR="00886DB2" w:rsidRPr="000209EE">
        <w:rPr>
          <w:rFonts w:ascii="new times roman" w:hAnsi="new times roman" w:cstheme="minorHAnsi"/>
          <w:color w:val="000000" w:themeColor="text1"/>
          <w:lang w:val="ro-RO"/>
        </w:rPr>
        <w:t xml:space="preserve">10-12) </w:t>
      </w:r>
    </w:p>
    <w:p w14:paraId="613C408D" w14:textId="7D589036" w:rsidR="00DA431F" w:rsidRPr="009B4619" w:rsidRDefault="009B4619" w:rsidP="000209EE">
      <w:pPr>
        <w:pStyle w:val="resourcepacket-body"/>
        <w:spacing w:line="360" w:lineRule="auto"/>
        <w:rPr>
          <w:rFonts w:ascii="new times roman" w:hAnsi="new times roman"/>
          <w:sz w:val="24"/>
          <w:lang w:val="ro-RO"/>
        </w:rPr>
      </w:pPr>
      <w:r>
        <w:rPr>
          <w:rFonts w:ascii="new times roman" w:hAnsi="new times roman"/>
          <w:sz w:val="24"/>
          <w:lang w:val="ro-RO"/>
        </w:rPr>
        <w:t>„</w:t>
      </w:r>
      <w:r w:rsidR="00DA431F" w:rsidRPr="009B4619">
        <w:rPr>
          <w:rFonts w:ascii="new times roman" w:hAnsi="new times roman"/>
          <w:sz w:val="24"/>
          <w:lang w:val="ro-RO"/>
        </w:rPr>
        <w:t xml:space="preserve">Binecuvântează, suflete, pe Domnul și tot ce este în mine să binecuvânteze Numele Lui cel </w:t>
      </w:r>
      <w:r w:rsidR="00B8298C" w:rsidRPr="009B4619">
        <w:rPr>
          <w:rFonts w:ascii="new times roman" w:hAnsi="new times roman"/>
          <w:sz w:val="24"/>
          <w:lang w:val="ro-RO"/>
        </w:rPr>
        <w:t>sfânt! Binecuvântează, suflete, pe Domnul și nu uita niciuna din binefacerile Lui!</w:t>
      </w:r>
    </w:p>
    <w:p w14:paraId="5E36A562" w14:textId="77777777" w:rsidR="00E92145" w:rsidRPr="009B4619" w:rsidRDefault="00E92145" w:rsidP="000209EE">
      <w:pPr>
        <w:pStyle w:val="resourcepacket-body"/>
        <w:spacing w:line="360" w:lineRule="auto"/>
        <w:rPr>
          <w:rFonts w:ascii="new times roman" w:hAnsi="new times roman"/>
          <w:sz w:val="24"/>
          <w:lang w:val="ro-RO"/>
        </w:rPr>
      </w:pPr>
    </w:p>
    <w:p w14:paraId="4B2334B3" w14:textId="0D2B566D" w:rsidR="00E92145" w:rsidRDefault="00B8298C" w:rsidP="009B4619">
      <w:pPr>
        <w:pStyle w:val="resourcepacket-body"/>
        <w:spacing w:line="360" w:lineRule="auto"/>
        <w:rPr>
          <w:rFonts w:ascii="new times roman" w:hAnsi="new times roman"/>
          <w:b/>
          <w:bCs/>
          <w:sz w:val="24"/>
          <w:lang w:val="ro-RO"/>
        </w:rPr>
      </w:pPr>
      <w:r w:rsidRPr="009B4619">
        <w:rPr>
          <w:rFonts w:ascii="new times roman" w:hAnsi="new times roman"/>
          <w:b/>
          <w:bCs/>
          <w:sz w:val="24"/>
          <w:lang w:val="ro-RO"/>
        </w:rPr>
        <w:t>El îți iartă toate fărădelegile tale, El îți vindecă toate bolile tale, El îți izbăvește viața din groapă, El te încununează cu bunătate și îndurare; El îți satură de bunătăți bătrânețea și te face să întinerești iarăși ca vulturul.</w:t>
      </w:r>
      <w:r w:rsidR="009B4619">
        <w:rPr>
          <w:rFonts w:ascii="new times roman" w:hAnsi="new times roman"/>
          <w:b/>
          <w:bCs/>
          <w:sz w:val="24"/>
          <w:lang w:val="ro-RO"/>
        </w:rPr>
        <w:t xml:space="preserve"> (...)</w:t>
      </w:r>
    </w:p>
    <w:p w14:paraId="529F5A67" w14:textId="77777777" w:rsidR="009B4619" w:rsidRPr="009B4619" w:rsidRDefault="009B4619" w:rsidP="009B4619">
      <w:pPr>
        <w:pStyle w:val="resourcepacket-body"/>
        <w:spacing w:line="360" w:lineRule="auto"/>
        <w:rPr>
          <w:rFonts w:ascii="new times roman" w:hAnsi="new times roman"/>
          <w:b/>
          <w:bCs/>
          <w:sz w:val="24"/>
          <w:lang w:val="ro-RO"/>
        </w:rPr>
      </w:pPr>
    </w:p>
    <w:p w14:paraId="388AFFE6" w14:textId="1013E070" w:rsidR="00E92145" w:rsidRPr="009B4619" w:rsidRDefault="00B8298C" w:rsidP="000209EE">
      <w:pPr>
        <w:pStyle w:val="resourcepacket-body"/>
        <w:spacing w:line="360" w:lineRule="auto"/>
        <w:rPr>
          <w:rFonts w:ascii="new times roman" w:hAnsi="new times roman"/>
          <w:sz w:val="24"/>
          <w:lang w:val="ro-RO"/>
        </w:rPr>
      </w:pPr>
      <w:r w:rsidRPr="009B4619">
        <w:rPr>
          <w:rFonts w:ascii="new times roman" w:hAnsi="new times roman"/>
          <w:sz w:val="24"/>
          <w:lang w:val="ro-RO"/>
        </w:rPr>
        <w:t xml:space="preserve">Domnul este îndurător și milostiv, îndelung răbdător și bogat în bunătate… Nu ne face după păcatele noastre, nu ne pedepsește după fărădelegile noastre. </w:t>
      </w:r>
    </w:p>
    <w:p w14:paraId="4787F9A3" w14:textId="77777777" w:rsidR="00E92145" w:rsidRPr="009B4619" w:rsidRDefault="00E92145" w:rsidP="000209EE">
      <w:pPr>
        <w:pStyle w:val="resourcepacket-body"/>
        <w:spacing w:line="360" w:lineRule="auto"/>
        <w:rPr>
          <w:rFonts w:ascii="new times roman" w:hAnsi="new times roman"/>
          <w:sz w:val="24"/>
          <w:lang w:val="ro-RO"/>
        </w:rPr>
      </w:pPr>
    </w:p>
    <w:p w14:paraId="40C25BFC" w14:textId="2FEABC6D" w:rsidR="00E92145" w:rsidRPr="009B4619" w:rsidRDefault="00B8298C" w:rsidP="000209EE">
      <w:pPr>
        <w:pStyle w:val="resourcepacket-body"/>
        <w:spacing w:line="360" w:lineRule="auto"/>
        <w:rPr>
          <w:rFonts w:ascii="new times roman" w:hAnsi="new times roman"/>
          <w:b/>
          <w:bCs/>
          <w:sz w:val="24"/>
          <w:lang w:val="ro-RO"/>
        </w:rPr>
      </w:pPr>
      <w:r w:rsidRPr="009B4619">
        <w:rPr>
          <w:rFonts w:ascii="new times roman" w:hAnsi="new times roman"/>
          <w:b/>
          <w:bCs/>
          <w:sz w:val="24"/>
          <w:lang w:val="ro-RO"/>
        </w:rPr>
        <w:t>Ci, cât sunt de sus cerurile față de pământ, atât este de mare bunătatea Lui pentru cei ce se tem de El; cât de departe este răsăritul de apus, atât de mult depărtează El fărădelegile noastre de la noi</w:t>
      </w:r>
      <w:r w:rsidR="00886DB2" w:rsidRPr="009B4619">
        <w:rPr>
          <w:rFonts w:ascii="new times roman" w:hAnsi="new times roman"/>
          <w:b/>
          <w:bCs/>
          <w:sz w:val="24"/>
          <w:lang w:val="ro-RO"/>
        </w:rPr>
        <w:t>.</w:t>
      </w:r>
      <w:r w:rsidR="00E92145" w:rsidRPr="009B4619">
        <w:rPr>
          <w:rFonts w:ascii="new times roman" w:hAnsi="new times roman"/>
          <w:b/>
          <w:bCs/>
          <w:sz w:val="24"/>
          <w:lang w:val="ro-RO"/>
        </w:rPr>
        <w:t xml:space="preserve"> </w:t>
      </w:r>
    </w:p>
    <w:p w14:paraId="7B4FADF5" w14:textId="77777777" w:rsidR="00E92145" w:rsidRPr="009B4619" w:rsidRDefault="00E92145" w:rsidP="000209EE">
      <w:pPr>
        <w:pStyle w:val="resourcepacket-body"/>
        <w:spacing w:line="360" w:lineRule="auto"/>
        <w:rPr>
          <w:rFonts w:ascii="new times roman" w:hAnsi="new times roman"/>
          <w:sz w:val="24"/>
          <w:lang w:val="ro-RO"/>
        </w:rPr>
      </w:pPr>
    </w:p>
    <w:p w14:paraId="3AD180EC" w14:textId="49A17096" w:rsidR="00E92145" w:rsidRPr="009B4619" w:rsidRDefault="00886DB2" w:rsidP="000209EE">
      <w:pPr>
        <w:pStyle w:val="resourcepacket-body"/>
        <w:spacing w:line="360" w:lineRule="auto"/>
        <w:rPr>
          <w:rFonts w:ascii="new times roman" w:hAnsi="new times roman"/>
          <w:sz w:val="24"/>
          <w:lang w:val="ro-RO"/>
        </w:rPr>
      </w:pPr>
      <w:r w:rsidRPr="009B4619">
        <w:rPr>
          <w:rFonts w:ascii="new times roman" w:hAnsi="new times roman"/>
          <w:sz w:val="24"/>
          <w:lang w:val="ro-RO"/>
        </w:rPr>
        <w:t>Binecuvântează suflete pe Domnul!</w:t>
      </w:r>
      <w:r w:rsidR="009B4619">
        <w:rPr>
          <w:rFonts w:ascii="new times roman" w:hAnsi="new times roman"/>
          <w:sz w:val="24"/>
          <w:lang w:val="ro-RO"/>
        </w:rPr>
        <w:t>”</w:t>
      </w:r>
    </w:p>
    <w:p w14:paraId="5A13F529" w14:textId="77777777" w:rsidR="00E92145" w:rsidRPr="0063541B" w:rsidRDefault="00E92145" w:rsidP="000209EE">
      <w:pPr>
        <w:spacing w:line="360" w:lineRule="auto"/>
        <w:rPr>
          <w:rFonts w:ascii="new times roman" w:hAnsi="new times roman" w:cstheme="minorHAnsi"/>
          <w:b/>
          <w:bCs/>
          <w:color w:val="2F5496"/>
          <w:lang w:val="ro-RO"/>
        </w:rPr>
      </w:pPr>
    </w:p>
    <w:p w14:paraId="4AB10DF8" w14:textId="77777777" w:rsidR="00E92145" w:rsidRPr="000209EE" w:rsidRDefault="00E92145" w:rsidP="000209EE">
      <w:pPr>
        <w:spacing w:line="360" w:lineRule="auto"/>
        <w:rPr>
          <w:rFonts w:ascii="new times roman" w:hAnsi="new times roman" w:cstheme="minorHAnsi"/>
          <w:b/>
          <w:bCs/>
          <w:color w:val="2F5496"/>
          <w:lang w:val="ro-RO"/>
        </w:rPr>
      </w:pPr>
    </w:p>
    <w:p w14:paraId="7921BAB5" w14:textId="1DE9AD0A" w:rsidR="00E92145" w:rsidRPr="000209EE" w:rsidRDefault="00706662" w:rsidP="000209EE">
      <w:pPr>
        <w:pStyle w:val="resourcepacket-heading1"/>
        <w:spacing w:line="360" w:lineRule="auto"/>
        <w:jc w:val="left"/>
        <w:outlineLvl w:val="9"/>
        <w:rPr>
          <w:rFonts w:ascii="new times roman" w:hAnsi="new times roman"/>
          <w:color w:val="2F5496" w:themeColor="accent1" w:themeShade="BF"/>
          <w:sz w:val="24"/>
          <w:lang w:val="ro-RO"/>
        </w:rPr>
      </w:pPr>
      <w:r w:rsidRPr="000209EE">
        <w:rPr>
          <w:rFonts w:ascii="new times roman" w:hAnsi="new times roman"/>
          <w:color w:val="2F5496" w:themeColor="accent1" w:themeShade="BF"/>
          <w:sz w:val="24"/>
          <w:lang w:val="ro-RO"/>
        </w:rPr>
        <w:t>Răspuns la rugăciune</w:t>
      </w:r>
    </w:p>
    <w:p w14:paraId="28A0207E" w14:textId="174FDBB2" w:rsidR="002C38B3" w:rsidRPr="000209EE" w:rsidRDefault="002C38B3" w:rsidP="000209EE">
      <w:pPr>
        <w:pStyle w:val="resourcepacket-heading1"/>
        <w:spacing w:line="360" w:lineRule="auto"/>
        <w:jc w:val="left"/>
        <w:outlineLvl w:val="9"/>
        <w:rPr>
          <w:rFonts w:ascii="new times roman" w:hAnsi="new times roman"/>
          <w:color w:val="2F5496" w:themeColor="accent1" w:themeShade="BF"/>
          <w:sz w:val="24"/>
          <w:lang w:val="ro-RO"/>
        </w:rPr>
      </w:pPr>
      <w:r w:rsidRPr="000209EE">
        <w:rPr>
          <w:rFonts w:ascii="new times roman" w:hAnsi="new times roman"/>
          <w:color w:val="2F5496" w:themeColor="accent1" w:themeShade="BF"/>
          <w:sz w:val="24"/>
          <w:lang w:val="ro-RO"/>
        </w:rPr>
        <w:t>Tu, Doamne, care auzi ruga</w:t>
      </w:r>
    </w:p>
    <w:p w14:paraId="1E04A0CD" w14:textId="77777777" w:rsidR="00E92145" w:rsidRPr="000209EE" w:rsidRDefault="00E92145" w:rsidP="000209EE">
      <w:pPr>
        <w:spacing w:line="360" w:lineRule="auto"/>
        <w:rPr>
          <w:rFonts w:ascii="new times roman" w:hAnsi="new times roman" w:cstheme="minorHAnsi"/>
          <w:color w:val="2F5496"/>
          <w:szCs w:val="21"/>
          <w:lang w:val="ro-RO"/>
        </w:rPr>
      </w:pPr>
    </w:p>
    <w:p w14:paraId="4C98F55A" w14:textId="48C600F2" w:rsidR="002C38B3" w:rsidRPr="000209EE" w:rsidRDefault="002C38B3" w:rsidP="000209EE">
      <w:pPr>
        <w:spacing w:line="360" w:lineRule="auto"/>
        <w:rPr>
          <w:rFonts w:ascii="new times roman" w:hAnsi="new times roman" w:cstheme="minorHAnsi"/>
          <w:color w:val="000000" w:themeColor="text1"/>
          <w:szCs w:val="21"/>
          <w:lang w:val="ro-RO"/>
        </w:rPr>
      </w:pPr>
      <w:r w:rsidRPr="000209EE">
        <w:rPr>
          <w:rFonts w:ascii="new times roman" w:hAnsi="new times roman" w:cstheme="minorHAnsi"/>
          <w:color w:val="000000" w:themeColor="text1"/>
          <w:szCs w:val="21"/>
          <w:lang w:val="ro-RO"/>
        </w:rPr>
        <w:t>Tu, Doamne, care asculți fiecare rugăciune spusă din inimă,</w:t>
      </w:r>
    </w:p>
    <w:p w14:paraId="6F1F2671" w14:textId="0F325930" w:rsidR="002C38B3" w:rsidRPr="000209EE" w:rsidRDefault="002C38B3" w:rsidP="000209EE">
      <w:pPr>
        <w:spacing w:line="360" w:lineRule="auto"/>
        <w:rPr>
          <w:rFonts w:ascii="new times roman" w:hAnsi="new times roman" w:cstheme="minorHAnsi"/>
          <w:color w:val="000000" w:themeColor="text1"/>
          <w:szCs w:val="21"/>
          <w:lang w:val="ro-RO"/>
        </w:rPr>
      </w:pPr>
      <w:r w:rsidRPr="000209EE">
        <w:rPr>
          <w:rFonts w:ascii="new times roman" w:hAnsi="new times roman" w:cstheme="minorHAnsi"/>
          <w:color w:val="000000" w:themeColor="text1"/>
          <w:szCs w:val="21"/>
          <w:lang w:val="ro-RO"/>
        </w:rPr>
        <w:t xml:space="preserve">Cu harul Tău bogat, Doamne, pregătește toate inimile; </w:t>
      </w:r>
    </w:p>
    <w:p w14:paraId="55B3817D" w14:textId="77777777" w:rsidR="002C38B3" w:rsidRPr="000209EE" w:rsidRDefault="002C38B3" w:rsidP="000209EE">
      <w:pPr>
        <w:spacing w:line="360" w:lineRule="auto"/>
        <w:rPr>
          <w:rFonts w:ascii="new times roman" w:hAnsi="new times roman" w:cstheme="minorHAnsi"/>
          <w:color w:val="000000" w:themeColor="text1"/>
          <w:szCs w:val="21"/>
          <w:lang w:val="ro-RO"/>
        </w:rPr>
      </w:pPr>
      <w:r w:rsidRPr="000209EE">
        <w:rPr>
          <w:rFonts w:ascii="new times roman" w:hAnsi="new times roman" w:cstheme="minorHAnsi"/>
          <w:color w:val="000000" w:themeColor="text1"/>
          <w:szCs w:val="21"/>
          <w:lang w:val="ro-RO"/>
        </w:rPr>
        <w:t>Căci tu ești Viața noastră, Tu ești Dragostea și Lumina noastră,</w:t>
      </w:r>
    </w:p>
    <w:p w14:paraId="12F9A624" w14:textId="77777777" w:rsidR="004331E4" w:rsidRPr="000209EE" w:rsidRDefault="002C38B3" w:rsidP="000209EE">
      <w:pPr>
        <w:spacing w:line="360" w:lineRule="auto"/>
        <w:rPr>
          <w:rFonts w:ascii="new times roman" w:hAnsi="new times roman" w:cstheme="minorHAnsi"/>
          <w:color w:val="000000" w:themeColor="text1"/>
          <w:szCs w:val="21"/>
          <w:lang w:val="ro-RO"/>
        </w:rPr>
      </w:pPr>
      <w:r w:rsidRPr="000209EE">
        <w:rPr>
          <w:rFonts w:ascii="new times roman" w:hAnsi="new times roman" w:cstheme="minorHAnsi"/>
          <w:color w:val="000000" w:themeColor="text1"/>
          <w:szCs w:val="21"/>
          <w:lang w:val="ro-RO"/>
        </w:rPr>
        <w:t xml:space="preserve">Ajută-ne ca această oră de Sabat petrecută împreună cu Tine să fie încântătoare. </w:t>
      </w:r>
    </w:p>
    <w:p w14:paraId="19942F0D" w14:textId="5F8F08CC" w:rsidR="002C38B3" w:rsidRPr="000209EE" w:rsidRDefault="002C38B3" w:rsidP="000209EE">
      <w:pPr>
        <w:spacing w:line="360" w:lineRule="auto"/>
        <w:rPr>
          <w:rFonts w:ascii="new times roman" w:hAnsi="new times roman" w:cstheme="minorHAnsi"/>
          <w:color w:val="000000" w:themeColor="text1"/>
          <w:szCs w:val="21"/>
          <w:lang w:val="ro-RO"/>
        </w:rPr>
      </w:pPr>
      <w:r w:rsidRPr="000209EE">
        <w:rPr>
          <w:rFonts w:ascii="new times roman" w:hAnsi="new times roman" w:cstheme="minorHAnsi"/>
          <w:color w:val="000000" w:themeColor="text1"/>
          <w:szCs w:val="21"/>
          <w:lang w:val="ro-RO"/>
        </w:rPr>
        <w:t>Amin</w:t>
      </w:r>
      <w:r w:rsidR="004331E4" w:rsidRPr="000209EE">
        <w:rPr>
          <w:rFonts w:ascii="new times roman" w:hAnsi="new times roman" w:cstheme="minorHAnsi"/>
          <w:color w:val="000000" w:themeColor="text1"/>
          <w:szCs w:val="21"/>
          <w:lang w:val="ro-RO"/>
        </w:rPr>
        <w:t>!</w:t>
      </w:r>
      <w:r w:rsidR="000209EE">
        <w:rPr>
          <w:rFonts w:ascii="new times roman" w:hAnsi="new times roman" w:cstheme="minorHAnsi"/>
          <w:color w:val="000000" w:themeColor="text1"/>
          <w:szCs w:val="21"/>
          <w:lang w:val="ro-RO"/>
        </w:rPr>
        <w:t xml:space="preserve"> </w:t>
      </w:r>
    </w:p>
    <w:p w14:paraId="0DB275FD" w14:textId="77777777" w:rsidR="00E92145" w:rsidRPr="000209EE" w:rsidRDefault="00E92145" w:rsidP="000209EE">
      <w:pPr>
        <w:spacing w:line="360" w:lineRule="auto"/>
        <w:rPr>
          <w:rFonts w:ascii="new times roman" w:hAnsi="new times roman" w:cstheme="minorHAnsi"/>
          <w:color w:val="000000" w:themeColor="text1"/>
          <w:szCs w:val="21"/>
          <w:lang w:val="ro-RO"/>
        </w:rPr>
      </w:pPr>
      <w:r w:rsidRPr="000209EE">
        <w:rPr>
          <w:rFonts w:ascii="new times roman" w:hAnsi="new times roman" w:cstheme="minorHAnsi"/>
          <w:color w:val="000000" w:themeColor="text1"/>
          <w:szCs w:val="21"/>
          <w:lang w:val="ro-RO"/>
        </w:rPr>
        <w:br w:type="page"/>
      </w:r>
    </w:p>
    <w:p w14:paraId="12651B9E" w14:textId="5562D633" w:rsidR="00E92145" w:rsidRPr="000209EE" w:rsidRDefault="00706662" w:rsidP="000209EE">
      <w:pPr>
        <w:pStyle w:val="resourcepacket-heading1"/>
        <w:spacing w:line="360" w:lineRule="auto"/>
        <w:jc w:val="left"/>
        <w:rPr>
          <w:rFonts w:ascii="new times roman" w:hAnsi="new times roman"/>
          <w:color w:val="2F5496" w:themeColor="accent1" w:themeShade="BF"/>
          <w:sz w:val="24"/>
          <w:lang w:val="ro-RO"/>
        </w:rPr>
      </w:pPr>
      <w:r w:rsidRPr="000209EE">
        <w:rPr>
          <w:rFonts w:ascii="new times roman" w:hAnsi="new times roman"/>
          <w:color w:val="2F5496" w:themeColor="accent1" w:themeShade="BF"/>
          <w:sz w:val="24"/>
          <w:lang w:val="ro-RO"/>
        </w:rPr>
        <w:lastRenderedPageBreak/>
        <w:t>Povestirea copiilor</w:t>
      </w:r>
    </w:p>
    <w:p w14:paraId="4BE1326C" w14:textId="77777777" w:rsidR="00E92145" w:rsidRPr="000209EE" w:rsidRDefault="00E92145" w:rsidP="000209EE">
      <w:pPr>
        <w:pStyle w:val="resourcepacket-heading1"/>
        <w:spacing w:line="360" w:lineRule="auto"/>
        <w:jc w:val="left"/>
        <w:outlineLvl w:val="9"/>
        <w:rPr>
          <w:rFonts w:ascii="new times roman" w:hAnsi="new times roman"/>
          <w:sz w:val="24"/>
          <w:lang w:val="ro-RO"/>
        </w:rPr>
      </w:pPr>
    </w:p>
    <w:p w14:paraId="195831A7" w14:textId="1CB52245" w:rsidR="00E92145" w:rsidRPr="000209EE" w:rsidRDefault="00706662" w:rsidP="000209EE">
      <w:pPr>
        <w:pStyle w:val="resourcepacket-heading1"/>
        <w:spacing w:line="360" w:lineRule="auto"/>
        <w:jc w:val="left"/>
        <w:outlineLvl w:val="9"/>
        <w:rPr>
          <w:rFonts w:ascii="new times roman" w:hAnsi="new times roman"/>
          <w:sz w:val="24"/>
          <w:lang w:val="ro-RO"/>
        </w:rPr>
      </w:pPr>
      <w:r w:rsidRPr="000209EE">
        <w:rPr>
          <w:rFonts w:ascii="new times roman" w:hAnsi="new times roman"/>
          <w:sz w:val="24"/>
          <w:lang w:val="ro-RO"/>
        </w:rPr>
        <w:t>LUI ISUS ÎI PASĂ DE MINE</w:t>
      </w:r>
    </w:p>
    <w:p w14:paraId="67759407" w14:textId="0ED731BC" w:rsidR="00E92145" w:rsidRPr="000209EE" w:rsidRDefault="00706662" w:rsidP="000209EE">
      <w:pPr>
        <w:pStyle w:val="resourcepacket-body"/>
        <w:spacing w:line="360" w:lineRule="auto"/>
        <w:rPr>
          <w:rFonts w:ascii="new times roman" w:hAnsi="new times roman"/>
          <w:sz w:val="24"/>
          <w:lang w:val="ro-RO"/>
        </w:rPr>
      </w:pPr>
      <w:r w:rsidRPr="000209EE">
        <w:rPr>
          <w:rFonts w:ascii="new times roman" w:hAnsi="new times roman"/>
          <w:sz w:val="24"/>
          <w:lang w:val="ro-RO"/>
        </w:rPr>
        <w:t xml:space="preserve">Scrisă de </w:t>
      </w:r>
      <w:proofErr w:type="spellStart"/>
      <w:r w:rsidR="00E92145" w:rsidRPr="000209EE">
        <w:rPr>
          <w:rFonts w:ascii="new times roman" w:hAnsi="new times roman"/>
          <w:sz w:val="24"/>
          <w:lang w:val="ro-RO"/>
        </w:rPr>
        <w:t>Linda</w:t>
      </w:r>
      <w:proofErr w:type="spellEnd"/>
      <w:r w:rsidR="00E92145" w:rsidRPr="000209EE">
        <w:rPr>
          <w:rFonts w:ascii="new times roman" w:hAnsi="new times roman"/>
          <w:sz w:val="24"/>
          <w:lang w:val="ro-RO"/>
        </w:rPr>
        <w:t xml:space="preserve"> Mei Lin </w:t>
      </w:r>
      <w:proofErr w:type="spellStart"/>
      <w:r w:rsidR="00E92145" w:rsidRPr="000209EE">
        <w:rPr>
          <w:rFonts w:ascii="new times roman" w:hAnsi="new times roman"/>
          <w:sz w:val="24"/>
          <w:lang w:val="ro-RO"/>
        </w:rPr>
        <w:t>Koh</w:t>
      </w:r>
      <w:proofErr w:type="spellEnd"/>
      <w:r w:rsidR="00E92145" w:rsidRPr="000209EE">
        <w:rPr>
          <w:rFonts w:ascii="new times roman" w:hAnsi="new times roman"/>
          <w:sz w:val="24"/>
          <w:lang w:val="ro-RO"/>
        </w:rPr>
        <w:t xml:space="preserve">, </w:t>
      </w:r>
      <w:proofErr w:type="spellStart"/>
      <w:r w:rsidR="00E92145" w:rsidRPr="000209EE">
        <w:rPr>
          <w:rFonts w:ascii="new times roman" w:hAnsi="new times roman"/>
          <w:sz w:val="24"/>
          <w:lang w:val="ro-RO"/>
        </w:rPr>
        <w:t>PhD</w:t>
      </w:r>
      <w:proofErr w:type="spellEnd"/>
    </w:p>
    <w:p w14:paraId="24BCD1DF" w14:textId="340F9622" w:rsidR="00E92145" w:rsidRPr="000209EE" w:rsidRDefault="00706662" w:rsidP="000209EE">
      <w:pPr>
        <w:pStyle w:val="resourcepacket-body"/>
        <w:spacing w:line="360" w:lineRule="auto"/>
        <w:rPr>
          <w:rFonts w:ascii="new times roman" w:hAnsi="new times roman"/>
          <w:sz w:val="24"/>
          <w:lang w:val="ro-RO"/>
        </w:rPr>
      </w:pPr>
      <w:r w:rsidRPr="000209EE">
        <w:rPr>
          <w:rFonts w:ascii="new times roman" w:hAnsi="new times roman"/>
          <w:sz w:val="24"/>
          <w:lang w:val="ro-RO"/>
        </w:rPr>
        <w:t xml:space="preserve">Director Departament </w:t>
      </w:r>
      <w:proofErr w:type="spellStart"/>
      <w:r w:rsidR="00E92145" w:rsidRPr="000209EE">
        <w:rPr>
          <w:rFonts w:ascii="new times roman" w:hAnsi="new times roman"/>
          <w:sz w:val="24"/>
          <w:lang w:val="ro-RO"/>
        </w:rPr>
        <w:t>Children’s</w:t>
      </w:r>
      <w:proofErr w:type="spellEnd"/>
      <w:r w:rsidR="00E92145" w:rsidRPr="000209EE">
        <w:rPr>
          <w:rFonts w:ascii="new times roman" w:hAnsi="new times roman"/>
          <w:sz w:val="24"/>
          <w:lang w:val="ro-RO"/>
        </w:rPr>
        <w:t xml:space="preserve"> </w:t>
      </w:r>
      <w:proofErr w:type="spellStart"/>
      <w:r w:rsidR="00E92145" w:rsidRPr="000209EE">
        <w:rPr>
          <w:rFonts w:ascii="new times roman" w:hAnsi="new times roman"/>
          <w:sz w:val="24"/>
          <w:lang w:val="ro-RO"/>
        </w:rPr>
        <w:t>Ministries</w:t>
      </w:r>
      <w:proofErr w:type="spellEnd"/>
      <w:r w:rsidR="00926566" w:rsidRPr="000209EE">
        <w:rPr>
          <w:rFonts w:ascii="new times roman" w:hAnsi="new times roman"/>
          <w:sz w:val="24"/>
          <w:lang w:val="ro-RO"/>
        </w:rPr>
        <w:t>, Conferința Generală</w:t>
      </w:r>
      <w:r w:rsidRPr="000209EE">
        <w:rPr>
          <w:rFonts w:ascii="new times roman" w:hAnsi="new times roman"/>
          <w:sz w:val="24"/>
          <w:lang w:val="ro-RO"/>
        </w:rPr>
        <w:t xml:space="preserve"> </w:t>
      </w:r>
    </w:p>
    <w:p w14:paraId="03D2AA34" w14:textId="77777777" w:rsidR="00E92145" w:rsidRPr="000209EE" w:rsidRDefault="00E92145" w:rsidP="000209EE">
      <w:pPr>
        <w:pStyle w:val="resourcepacket-body"/>
        <w:spacing w:line="360" w:lineRule="auto"/>
        <w:rPr>
          <w:rFonts w:ascii="new times roman" w:hAnsi="new times roman"/>
          <w:sz w:val="24"/>
          <w:lang w:val="ro-RO"/>
        </w:rPr>
      </w:pPr>
    </w:p>
    <w:p w14:paraId="6B25AC57" w14:textId="5B8442B9" w:rsidR="00926566" w:rsidRPr="000209EE" w:rsidRDefault="00926566" w:rsidP="000209EE">
      <w:pPr>
        <w:pStyle w:val="resourcepacket-body"/>
        <w:spacing w:line="360" w:lineRule="auto"/>
        <w:rPr>
          <w:rFonts w:ascii="new times roman" w:hAnsi="new times roman"/>
          <w:sz w:val="24"/>
          <w:lang w:val="ro-RO"/>
        </w:rPr>
      </w:pPr>
      <w:r w:rsidRPr="000209EE">
        <w:rPr>
          <w:rFonts w:ascii="new times roman" w:hAnsi="new times roman"/>
          <w:sz w:val="24"/>
          <w:lang w:val="ro-RO"/>
        </w:rPr>
        <w:t>În dimineața de 8 noiembrie 2013, nori negri se adunau pe cer</w:t>
      </w:r>
      <w:r w:rsidR="00A56F56">
        <w:rPr>
          <w:rFonts w:ascii="new times roman" w:hAnsi="new times roman"/>
          <w:sz w:val="24"/>
          <w:lang w:val="ro-RO"/>
        </w:rPr>
        <w:t>,</w:t>
      </w:r>
      <w:r w:rsidRPr="000209EE">
        <w:rPr>
          <w:rFonts w:ascii="new times roman" w:hAnsi="new times roman"/>
          <w:sz w:val="24"/>
          <w:lang w:val="ro-RO"/>
        </w:rPr>
        <w:t xml:space="preserve"> pe măsură ce știrile meteo anunțau apropierea unei furtuni puternice. Juni, părinții </w:t>
      </w:r>
      <w:r w:rsidR="00CA132E">
        <w:rPr>
          <w:rFonts w:ascii="new times roman" w:hAnsi="new times roman"/>
          <w:sz w:val="24"/>
          <w:lang w:val="ro-RO"/>
        </w:rPr>
        <w:t>săi</w:t>
      </w:r>
      <w:r w:rsidRPr="000209EE">
        <w:rPr>
          <w:rFonts w:ascii="new times roman" w:hAnsi="new times roman"/>
          <w:sz w:val="24"/>
          <w:lang w:val="ro-RO"/>
        </w:rPr>
        <w:t xml:space="preserve"> și sora lui mai </w:t>
      </w:r>
      <w:r w:rsidR="005E7969" w:rsidRPr="000209EE">
        <w:rPr>
          <w:rFonts w:ascii="new times roman" w:hAnsi="new times roman"/>
          <w:sz w:val="24"/>
          <w:lang w:val="ro-RO"/>
        </w:rPr>
        <w:t>mic</w:t>
      </w:r>
      <w:r w:rsidR="00747988" w:rsidRPr="000209EE">
        <w:rPr>
          <w:rFonts w:ascii="new times roman" w:hAnsi="new times roman"/>
          <w:sz w:val="24"/>
          <w:lang w:val="ro-RO"/>
        </w:rPr>
        <w:t>ă</w:t>
      </w:r>
      <w:r w:rsidR="005E7969" w:rsidRPr="000209EE">
        <w:rPr>
          <w:rFonts w:ascii="new times roman" w:hAnsi="new times roman"/>
          <w:sz w:val="24"/>
          <w:lang w:val="ro-RO"/>
        </w:rPr>
        <w:t>,</w:t>
      </w:r>
      <w:r w:rsidRPr="000209EE">
        <w:rPr>
          <w:rFonts w:ascii="new times roman" w:hAnsi="new times roman"/>
          <w:sz w:val="24"/>
          <w:lang w:val="ro-RO"/>
        </w:rPr>
        <w:t xml:space="preserve"> Mimi, locuiau într-o căsuță lângă golf când, </w:t>
      </w:r>
      <w:proofErr w:type="spellStart"/>
      <w:r w:rsidRPr="000209EE">
        <w:rPr>
          <w:rFonts w:ascii="new times roman" w:hAnsi="new times roman"/>
          <w:sz w:val="24"/>
          <w:lang w:val="ro-RO"/>
        </w:rPr>
        <w:t>uitându-se</w:t>
      </w:r>
      <w:proofErr w:type="spellEnd"/>
      <w:r w:rsidRPr="000209EE">
        <w:rPr>
          <w:rFonts w:ascii="new times roman" w:hAnsi="new times roman"/>
          <w:sz w:val="24"/>
          <w:lang w:val="ro-RO"/>
        </w:rPr>
        <w:t xml:space="preserve"> afară pe geamul de la bucătărie, a văzut valuri mari izbindu-se de țărm. Cu o zi înainte fusese a</w:t>
      </w:r>
      <w:r w:rsidR="00A56F56">
        <w:rPr>
          <w:rFonts w:ascii="new times roman" w:hAnsi="new times roman"/>
          <w:sz w:val="24"/>
          <w:lang w:val="ro-RO"/>
        </w:rPr>
        <w:t>tât</w:t>
      </w:r>
      <w:r w:rsidRPr="000209EE">
        <w:rPr>
          <w:rFonts w:ascii="new times roman" w:hAnsi="new times roman"/>
          <w:sz w:val="24"/>
          <w:lang w:val="ro-RO"/>
        </w:rPr>
        <w:t xml:space="preserve"> de însorit</w:t>
      </w:r>
      <w:r w:rsidR="00A56F56">
        <w:rPr>
          <w:rFonts w:ascii="new times roman" w:hAnsi="new times roman"/>
          <w:sz w:val="24"/>
          <w:lang w:val="ro-RO"/>
        </w:rPr>
        <w:t>,</w:t>
      </w:r>
      <w:r w:rsidRPr="000209EE">
        <w:rPr>
          <w:rFonts w:ascii="new times roman" w:hAnsi="new times roman"/>
          <w:sz w:val="24"/>
          <w:lang w:val="ro-RO"/>
        </w:rPr>
        <w:t xml:space="preserve"> încât oamenii au râs când li s-a spus că se apropie o furtună, ca în zilele lui Noe. Nimeni nu a crezut că unul dintre cele mai aprige taifunuri din istorie se îndrepta spre partea de mijloc a Insulelor Filipine.</w:t>
      </w:r>
    </w:p>
    <w:p w14:paraId="471ECE29" w14:textId="138B8979" w:rsidR="00926566" w:rsidRPr="000209EE" w:rsidRDefault="00926566" w:rsidP="000209EE">
      <w:pPr>
        <w:pStyle w:val="resourcepacket-body"/>
        <w:spacing w:line="360" w:lineRule="auto"/>
        <w:rPr>
          <w:rFonts w:ascii="new times roman" w:hAnsi="new times roman"/>
          <w:sz w:val="24"/>
          <w:lang w:val="ro-RO"/>
        </w:rPr>
      </w:pPr>
      <w:r w:rsidRPr="000209EE">
        <w:rPr>
          <w:rFonts w:ascii="new times roman" w:hAnsi="new times roman"/>
          <w:sz w:val="24"/>
          <w:lang w:val="ro-RO"/>
        </w:rPr>
        <w:t xml:space="preserve"> </w:t>
      </w:r>
    </w:p>
    <w:p w14:paraId="20C52D78" w14:textId="3B169F92" w:rsidR="00926566" w:rsidRPr="000209EE" w:rsidRDefault="00926566" w:rsidP="000209EE">
      <w:pPr>
        <w:pStyle w:val="resourcepacket-body"/>
        <w:spacing w:line="360" w:lineRule="auto"/>
        <w:rPr>
          <w:rFonts w:ascii="new times roman" w:hAnsi="new times roman"/>
          <w:sz w:val="24"/>
          <w:lang w:val="ro-RO"/>
        </w:rPr>
      </w:pPr>
      <w:r w:rsidRPr="000209EE">
        <w:rPr>
          <w:rFonts w:ascii="new times roman" w:hAnsi="new times roman"/>
          <w:sz w:val="24"/>
          <w:lang w:val="ro-RO"/>
        </w:rPr>
        <w:t>Imediat ce familia s-a așezat să ia micul dejun și se pregăte</w:t>
      </w:r>
      <w:r w:rsidR="005E7969" w:rsidRPr="000209EE">
        <w:rPr>
          <w:rFonts w:ascii="new times roman" w:hAnsi="new times roman"/>
          <w:sz w:val="24"/>
          <w:lang w:val="ro-RO"/>
        </w:rPr>
        <w:t>a</w:t>
      </w:r>
      <w:r w:rsidRPr="000209EE">
        <w:rPr>
          <w:rFonts w:ascii="new times roman" w:hAnsi="new times roman"/>
          <w:sz w:val="24"/>
          <w:lang w:val="ro-RO"/>
        </w:rPr>
        <w:t xml:space="preserve"> să înceapă să mănânce, acoperișul </w:t>
      </w:r>
      <w:r w:rsidR="0064313E" w:rsidRPr="000209EE">
        <w:rPr>
          <w:rFonts w:ascii="new times roman" w:hAnsi="new times roman"/>
          <w:sz w:val="24"/>
          <w:lang w:val="ro-RO"/>
        </w:rPr>
        <w:t>de deasupra sufrageriei a fost smuls de vântu</w:t>
      </w:r>
      <w:r w:rsidR="00A56F56">
        <w:rPr>
          <w:rFonts w:ascii="new times roman" w:hAnsi="new times roman"/>
          <w:sz w:val="24"/>
          <w:lang w:val="ro-RO"/>
        </w:rPr>
        <w:t>l</w:t>
      </w:r>
      <w:r w:rsidR="0064313E" w:rsidRPr="000209EE">
        <w:rPr>
          <w:rFonts w:ascii="new times roman" w:hAnsi="new times roman"/>
          <w:sz w:val="24"/>
          <w:lang w:val="ro-RO"/>
        </w:rPr>
        <w:t xml:space="preserve"> care atingea 310 km/oră, unul dintre cele mai puternice înregistrate </w:t>
      </w:r>
      <w:r w:rsidR="00A56F56">
        <w:rPr>
          <w:rFonts w:ascii="new times roman" w:hAnsi="new times roman"/>
          <w:sz w:val="24"/>
          <w:lang w:val="ro-RO"/>
        </w:rPr>
        <w:t>vreodată</w:t>
      </w:r>
      <w:r w:rsidR="0064313E" w:rsidRPr="000209EE">
        <w:rPr>
          <w:rFonts w:ascii="new times roman" w:hAnsi="new times roman"/>
          <w:sz w:val="24"/>
          <w:lang w:val="ro-RO"/>
        </w:rPr>
        <w:t xml:space="preserve">. Imediat, tata a strigat la toți să alerge la parter, numai că acolo apa </w:t>
      </w:r>
      <w:r w:rsidR="00A56F56">
        <w:rPr>
          <w:rFonts w:ascii="new times roman" w:hAnsi="new times roman"/>
          <w:sz w:val="24"/>
          <w:lang w:val="ro-RO"/>
        </w:rPr>
        <w:t>intrase în casă și creștea rapid</w:t>
      </w:r>
      <w:r w:rsidR="0064313E" w:rsidRPr="000209EE">
        <w:rPr>
          <w:rFonts w:ascii="new times roman" w:hAnsi="new times roman"/>
          <w:sz w:val="24"/>
          <w:lang w:val="ro-RO"/>
        </w:rPr>
        <w:t>. Taifunul generase un val de</w:t>
      </w:r>
      <w:r w:rsidR="000209EE">
        <w:rPr>
          <w:rFonts w:ascii="new times roman" w:hAnsi="new times roman"/>
          <w:sz w:val="24"/>
          <w:lang w:val="ro-RO"/>
        </w:rPr>
        <w:t xml:space="preserve"> </w:t>
      </w:r>
      <w:r w:rsidR="0064313E" w:rsidRPr="000209EE">
        <w:rPr>
          <w:rFonts w:ascii="new times roman" w:hAnsi="new times roman"/>
          <w:sz w:val="24"/>
          <w:lang w:val="ro-RO"/>
        </w:rPr>
        <w:t xml:space="preserve">furtună, o revărsare de apă din ocean până la aproape 7 metri </w:t>
      </w:r>
      <w:r w:rsidR="00CA132E">
        <w:rPr>
          <w:rFonts w:ascii="new times roman" w:hAnsi="new times roman"/>
          <w:sz w:val="24"/>
          <w:lang w:val="ro-RO"/>
        </w:rPr>
        <w:t>înălțime</w:t>
      </w:r>
      <w:r w:rsidR="00A56F56">
        <w:rPr>
          <w:rFonts w:ascii="new times roman" w:hAnsi="new times roman"/>
          <w:sz w:val="24"/>
          <w:lang w:val="ro-RO"/>
        </w:rPr>
        <w:t>,</w:t>
      </w:r>
      <w:r w:rsidR="0064313E" w:rsidRPr="000209EE">
        <w:rPr>
          <w:rFonts w:ascii="new times roman" w:hAnsi="new times roman"/>
          <w:sz w:val="24"/>
          <w:lang w:val="ro-RO"/>
        </w:rPr>
        <w:t xml:space="preserve"> care ar fi putut îneca orașul în câteva minute.</w:t>
      </w:r>
    </w:p>
    <w:p w14:paraId="79340716" w14:textId="77777777" w:rsidR="0064313E" w:rsidRPr="000209EE" w:rsidRDefault="0064313E" w:rsidP="000209EE">
      <w:pPr>
        <w:pStyle w:val="resourcepacket-body"/>
        <w:spacing w:line="360" w:lineRule="auto"/>
        <w:rPr>
          <w:rFonts w:ascii="new times roman" w:hAnsi="new times roman"/>
          <w:sz w:val="24"/>
          <w:lang w:val="ro-RO"/>
        </w:rPr>
      </w:pPr>
    </w:p>
    <w:p w14:paraId="0950DD38" w14:textId="53D4BD9A" w:rsidR="00E92145" w:rsidRPr="000209EE" w:rsidRDefault="0064313E" w:rsidP="000209EE">
      <w:pPr>
        <w:pStyle w:val="resourcepacket-body"/>
        <w:spacing w:line="360" w:lineRule="auto"/>
        <w:rPr>
          <w:rFonts w:ascii="new times roman" w:hAnsi="new times roman"/>
          <w:sz w:val="24"/>
          <w:lang w:val="ro-RO"/>
        </w:rPr>
      </w:pPr>
      <w:r w:rsidRPr="000209EE">
        <w:rPr>
          <w:rFonts w:ascii="new times roman" w:hAnsi="new times roman"/>
          <w:sz w:val="24"/>
          <w:lang w:val="ro-RO"/>
        </w:rPr>
        <w:t>Juni tremura de frică</w:t>
      </w:r>
      <w:r w:rsidR="00A56F56">
        <w:rPr>
          <w:rFonts w:ascii="new times roman" w:hAnsi="new times roman"/>
          <w:sz w:val="24"/>
          <w:lang w:val="ro-RO"/>
        </w:rPr>
        <w:t>,</w:t>
      </w:r>
      <w:r w:rsidRPr="000209EE">
        <w:rPr>
          <w:rFonts w:ascii="new times roman" w:hAnsi="new times roman"/>
          <w:sz w:val="24"/>
          <w:lang w:val="ro-RO"/>
        </w:rPr>
        <w:t xml:space="preserve"> spunând</w:t>
      </w:r>
      <w:r w:rsidR="005E7969" w:rsidRPr="000209EE">
        <w:rPr>
          <w:rFonts w:ascii="new times roman" w:hAnsi="new times roman"/>
          <w:sz w:val="24"/>
          <w:lang w:val="ro-RO"/>
        </w:rPr>
        <w:t>:</w:t>
      </w:r>
      <w:r w:rsidRPr="000209EE">
        <w:rPr>
          <w:rFonts w:ascii="new times roman" w:hAnsi="new times roman"/>
          <w:sz w:val="24"/>
          <w:lang w:val="ro-RO"/>
        </w:rPr>
        <w:t xml:space="preserve"> „Mamă, vom muri cu toții acum? Va fi distrusă casa noastră?” </w:t>
      </w:r>
    </w:p>
    <w:p w14:paraId="3C2D0785" w14:textId="465C1435" w:rsidR="0064313E" w:rsidRPr="000209EE" w:rsidRDefault="0064313E" w:rsidP="000209EE">
      <w:pPr>
        <w:pStyle w:val="resourcepacket-body"/>
        <w:spacing w:line="360" w:lineRule="auto"/>
        <w:rPr>
          <w:rFonts w:ascii="new times roman" w:hAnsi="new times roman"/>
          <w:sz w:val="24"/>
          <w:lang w:val="ro-RO"/>
        </w:rPr>
      </w:pPr>
      <w:r w:rsidRPr="000209EE">
        <w:rPr>
          <w:rFonts w:ascii="new times roman" w:hAnsi="new times roman"/>
          <w:sz w:val="24"/>
          <w:lang w:val="ro-RO"/>
        </w:rPr>
        <w:t>„Să fugim, Juni”, a strigat mama</w:t>
      </w:r>
      <w:r w:rsidR="009B4619">
        <w:rPr>
          <w:rFonts w:ascii="new times roman" w:hAnsi="new times roman"/>
          <w:sz w:val="24"/>
          <w:lang w:val="ro-RO"/>
        </w:rPr>
        <w:t>,</w:t>
      </w:r>
      <w:r w:rsidRPr="000209EE">
        <w:rPr>
          <w:rFonts w:ascii="new times roman" w:hAnsi="new times roman"/>
          <w:sz w:val="24"/>
          <w:lang w:val="ro-RO"/>
        </w:rPr>
        <w:t xml:space="preserve"> pentru a se face auzită peste zgomotul produs de vântul puternic. „Nu-ți face griji acum, Isus ne va purta de grijă”, a spus mama încrezătoare</w:t>
      </w:r>
      <w:r w:rsidR="0072482C" w:rsidRPr="000209EE">
        <w:rPr>
          <w:rFonts w:ascii="new times roman" w:hAnsi="new times roman"/>
          <w:sz w:val="24"/>
          <w:lang w:val="ro-RO"/>
        </w:rPr>
        <w:t>.</w:t>
      </w:r>
    </w:p>
    <w:p w14:paraId="423CFD2E" w14:textId="77777777" w:rsidR="0072482C" w:rsidRPr="000209EE" w:rsidRDefault="0072482C" w:rsidP="000209EE">
      <w:pPr>
        <w:pStyle w:val="resourcepacket-body"/>
        <w:spacing w:line="360" w:lineRule="auto"/>
        <w:rPr>
          <w:rFonts w:ascii="new times roman" w:hAnsi="new times roman"/>
          <w:sz w:val="24"/>
          <w:lang w:val="ro-RO"/>
        </w:rPr>
      </w:pPr>
    </w:p>
    <w:p w14:paraId="6EAA2D15" w14:textId="57D8AF0C" w:rsidR="00E92145" w:rsidRPr="000209EE" w:rsidRDefault="0072482C" w:rsidP="000209EE">
      <w:pPr>
        <w:pStyle w:val="resourcepacket-body"/>
        <w:spacing w:line="360" w:lineRule="auto"/>
        <w:rPr>
          <w:rFonts w:ascii="new times roman" w:hAnsi="new times roman"/>
          <w:color w:val="000000"/>
          <w:sz w:val="24"/>
          <w:lang w:val="ro-RO"/>
        </w:rPr>
      </w:pPr>
      <w:r w:rsidRPr="000209EE">
        <w:rPr>
          <w:rFonts w:ascii="new times roman" w:hAnsi="new times roman"/>
          <w:color w:val="000000"/>
          <w:sz w:val="24"/>
          <w:lang w:val="ro-RO"/>
        </w:rPr>
        <w:t xml:space="preserve">Juni și Mimi au </w:t>
      </w:r>
      <w:r w:rsidR="00A56F56">
        <w:rPr>
          <w:rFonts w:ascii="new times roman" w:hAnsi="new times roman"/>
          <w:color w:val="000000"/>
          <w:sz w:val="24"/>
          <w:lang w:val="ro-RO"/>
        </w:rPr>
        <w:t>ieși</w:t>
      </w:r>
      <w:r w:rsidRPr="000209EE">
        <w:rPr>
          <w:rFonts w:ascii="new times roman" w:hAnsi="new times roman"/>
          <w:color w:val="000000"/>
          <w:sz w:val="24"/>
          <w:lang w:val="ro-RO"/>
        </w:rPr>
        <w:t xml:space="preserve">t din casă alergând după tata și mama cât </w:t>
      </w:r>
      <w:r w:rsidR="009B4619">
        <w:rPr>
          <w:rFonts w:ascii="new times roman" w:hAnsi="new times roman"/>
          <w:color w:val="000000"/>
          <w:sz w:val="24"/>
          <w:lang w:val="ro-RO"/>
        </w:rPr>
        <w:t>îi</w:t>
      </w:r>
      <w:r w:rsidRPr="000209EE">
        <w:rPr>
          <w:rFonts w:ascii="new times roman" w:hAnsi="new times roman"/>
          <w:color w:val="000000"/>
          <w:sz w:val="24"/>
          <w:lang w:val="ro-RO"/>
        </w:rPr>
        <w:t xml:space="preserve"> ți</w:t>
      </w:r>
      <w:r w:rsidR="009B4619">
        <w:rPr>
          <w:rFonts w:ascii="new times roman" w:hAnsi="new times roman"/>
          <w:color w:val="000000"/>
          <w:sz w:val="24"/>
          <w:lang w:val="ro-RO"/>
        </w:rPr>
        <w:t>neau</w:t>
      </w:r>
      <w:r w:rsidRPr="000209EE">
        <w:rPr>
          <w:rFonts w:ascii="new times roman" w:hAnsi="new times roman"/>
          <w:color w:val="000000"/>
          <w:sz w:val="24"/>
          <w:lang w:val="ro-RO"/>
        </w:rPr>
        <w:t xml:space="preserve"> picioarele</w:t>
      </w:r>
      <w:r w:rsidR="00A56F56">
        <w:rPr>
          <w:rFonts w:ascii="new times roman" w:hAnsi="new times roman"/>
          <w:color w:val="000000"/>
          <w:sz w:val="24"/>
          <w:lang w:val="ro-RO"/>
        </w:rPr>
        <w:t>,</w:t>
      </w:r>
      <w:r w:rsidRPr="000209EE">
        <w:rPr>
          <w:rFonts w:ascii="new times roman" w:hAnsi="new times roman"/>
          <w:color w:val="000000"/>
          <w:sz w:val="24"/>
          <w:lang w:val="ro-RO"/>
        </w:rPr>
        <w:t xml:space="preserve"> până </w:t>
      </w:r>
      <w:r w:rsidR="000A636E">
        <w:rPr>
          <w:rFonts w:ascii="new times roman" w:hAnsi="new times roman"/>
          <w:color w:val="000000"/>
          <w:sz w:val="24"/>
          <w:lang w:val="ro-RO"/>
        </w:rPr>
        <w:t>au ajuns pe</w:t>
      </w:r>
      <w:r w:rsidRPr="000209EE">
        <w:rPr>
          <w:rFonts w:ascii="new times roman" w:hAnsi="new times roman"/>
          <w:color w:val="000000"/>
          <w:sz w:val="24"/>
          <w:lang w:val="ro-RO"/>
        </w:rPr>
        <w:t xml:space="preserve"> un teren mai înalt. Cu greu au ajuns până acolo! Sute de oameni alergau</w:t>
      </w:r>
      <w:r w:rsidR="00CA132E">
        <w:rPr>
          <w:rFonts w:ascii="new times roman" w:hAnsi="new times roman"/>
          <w:color w:val="000000"/>
          <w:sz w:val="24"/>
          <w:lang w:val="ro-RO"/>
        </w:rPr>
        <w:t>,</w:t>
      </w:r>
      <w:r w:rsidRPr="000209EE">
        <w:rPr>
          <w:rFonts w:ascii="new times roman" w:hAnsi="new times roman"/>
          <w:color w:val="000000"/>
          <w:sz w:val="24"/>
          <w:lang w:val="ro-RO"/>
        </w:rPr>
        <w:t xml:space="preserve"> de asemenea</w:t>
      </w:r>
      <w:r w:rsidR="00CA132E">
        <w:rPr>
          <w:rFonts w:ascii="new times roman" w:hAnsi="new times roman"/>
          <w:color w:val="000000"/>
          <w:sz w:val="24"/>
          <w:lang w:val="ro-RO"/>
        </w:rPr>
        <w:t>,</w:t>
      </w:r>
      <w:r w:rsidRPr="000209EE">
        <w:rPr>
          <w:rFonts w:ascii="new times roman" w:hAnsi="new times roman"/>
          <w:color w:val="000000"/>
          <w:sz w:val="24"/>
          <w:lang w:val="ro-RO"/>
        </w:rPr>
        <w:t xml:space="preserve"> și </w:t>
      </w:r>
      <w:r w:rsidR="009B4619">
        <w:rPr>
          <w:rFonts w:ascii="new times roman" w:hAnsi="new times roman"/>
          <w:color w:val="000000"/>
          <w:sz w:val="24"/>
          <w:lang w:val="ro-RO"/>
        </w:rPr>
        <w:t xml:space="preserve">se </w:t>
      </w:r>
      <w:r w:rsidR="000A636E">
        <w:rPr>
          <w:rFonts w:ascii="new times roman" w:hAnsi="new times roman"/>
          <w:color w:val="000000"/>
          <w:sz w:val="24"/>
          <w:lang w:val="ro-RO"/>
        </w:rPr>
        <w:t>învălmășeau</w:t>
      </w:r>
      <w:r w:rsidRPr="000209EE">
        <w:rPr>
          <w:rFonts w:ascii="new times roman" w:hAnsi="new times roman"/>
          <w:color w:val="000000"/>
          <w:sz w:val="24"/>
          <w:lang w:val="ro-RO"/>
        </w:rPr>
        <w:t xml:space="preserve"> spre </w:t>
      </w:r>
      <w:r w:rsidR="000A636E">
        <w:rPr>
          <w:rFonts w:ascii="new times roman" w:hAnsi="new times roman"/>
          <w:color w:val="000000"/>
          <w:sz w:val="24"/>
          <w:lang w:val="ro-RO"/>
        </w:rPr>
        <w:t xml:space="preserve">acel </w:t>
      </w:r>
      <w:r w:rsidRPr="000209EE">
        <w:rPr>
          <w:rFonts w:ascii="new times roman" w:hAnsi="new times roman"/>
          <w:color w:val="000000"/>
          <w:sz w:val="24"/>
          <w:lang w:val="ro-RO"/>
        </w:rPr>
        <w:t>teren.</w:t>
      </w:r>
    </w:p>
    <w:p w14:paraId="671D1659" w14:textId="77777777" w:rsidR="0072482C" w:rsidRPr="000209EE" w:rsidRDefault="0072482C" w:rsidP="000209EE">
      <w:pPr>
        <w:pStyle w:val="resourcepacket-body"/>
        <w:spacing w:line="360" w:lineRule="auto"/>
        <w:rPr>
          <w:rFonts w:ascii="new times roman" w:hAnsi="new times roman"/>
          <w:color w:val="000000"/>
          <w:sz w:val="24"/>
          <w:lang w:val="ro-RO"/>
        </w:rPr>
      </w:pPr>
    </w:p>
    <w:p w14:paraId="6DA6B6FC" w14:textId="378CD045" w:rsidR="00E92145" w:rsidRPr="000209EE" w:rsidRDefault="0072482C" w:rsidP="000209EE">
      <w:pPr>
        <w:pStyle w:val="resourcepacket-body"/>
        <w:spacing w:line="360" w:lineRule="auto"/>
        <w:rPr>
          <w:rFonts w:ascii="new times roman" w:hAnsi="new times roman"/>
          <w:color w:val="000000"/>
          <w:sz w:val="24"/>
          <w:lang w:val="ro-RO"/>
        </w:rPr>
      </w:pPr>
      <w:r w:rsidRPr="000209EE">
        <w:rPr>
          <w:rFonts w:ascii="new times roman" w:hAnsi="new times roman"/>
          <w:color w:val="000000"/>
          <w:sz w:val="24"/>
          <w:lang w:val="ro-RO"/>
        </w:rPr>
        <w:lastRenderedPageBreak/>
        <w:t>Ploaia se prăvălea și vântu</w:t>
      </w:r>
      <w:r w:rsidR="000A636E">
        <w:rPr>
          <w:rFonts w:ascii="new times roman" w:hAnsi="new times roman"/>
          <w:color w:val="000000"/>
          <w:sz w:val="24"/>
          <w:lang w:val="ro-RO"/>
        </w:rPr>
        <w:t>l</w:t>
      </w:r>
      <w:r w:rsidRPr="000209EE">
        <w:rPr>
          <w:rFonts w:ascii="new times roman" w:hAnsi="new times roman"/>
          <w:color w:val="000000"/>
          <w:sz w:val="24"/>
          <w:lang w:val="ro-RO"/>
        </w:rPr>
        <w:t xml:space="preserve"> urla din ce în ce mai tare. Toți erau uzi și înfrigurați. Aveau nevoie să caute un adăpost sub stânci. Din fericire, mama înșfăcase câteva pături când să iasă din casă și le-a pus acum peste Juni și sora </w:t>
      </w:r>
      <w:r w:rsidR="00CA132E">
        <w:rPr>
          <w:rFonts w:ascii="new times roman" w:hAnsi="new times roman"/>
          <w:color w:val="000000"/>
          <w:sz w:val="24"/>
          <w:lang w:val="ro-RO"/>
        </w:rPr>
        <w:t>lui</w:t>
      </w:r>
      <w:r w:rsidR="000A636E">
        <w:rPr>
          <w:rFonts w:ascii="new times roman" w:hAnsi="new times roman"/>
          <w:color w:val="000000"/>
          <w:sz w:val="24"/>
          <w:lang w:val="ro-RO"/>
        </w:rPr>
        <w:t>,</w:t>
      </w:r>
      <w:r w:rsidRPr="000209EE">
        <w:rPr>
          <w:rFonts w:ascii="new times roman" w:hAnsi="new times roman"/>
          <w:color w:val="000000"/>
          <w:sz w:val="24"/>
          <w:lang w:val="ro-RO"/>
        </w:rPr>
        <w:t xml:space="preserve"> c</w:t>
      </w:r>
      <w:r w:rsidR="00CA132E">
        <w:rPr>
          <w:rFonts w:ascii="new times roman" w:hAnsi="new times roman"/>
          <w:color w:val="000000"/>
          <w:sz w:val="24"/>
          <w:lang w:val="ro-RO"/>
        </w:rPr>
        <w:t>are</w:t>
      </w:r>
      <w:r w:rsidRPr="000209EE">
        <w:rPr>
          <w:rFonts w:ascii="new times roman" w:hAnsi="new times roman"/>
          <w:color w:val="000000"/>
          <w:sz w:val="24"/>
          <w:lang w:val="ro-RO"/>
        </w:rPr>
        <w:t xml:space="preserve"> tremura de frig.</w:t>
      </w:r>
    </w:p>
    <w:p w14:paraId="206C6F2E" w14:textId="77777777" w:rsidR="0072482C" w:rsidRPr="000209EE" w:rsidRDefault="0072482C" w:rsidP="000209EE">
      <w:pPr>
        <w:pStyle w:val="resourcepacket-body"/>
        <w:spacing w:line="360" w:lineRule="auto"/>
        <w:rPr>
          <w:rFonts w:ascii="new times roman" w:hAnsi="new times roman"/>
          <w:color w:val="000000"/>
          <w:sz w:val="24"/>
          <w:lang w:val="ro-RO"/>
        </w:rPr>
      </w:pPr>
    </w:p>
    <w:p w14:paraId="7A9602AA" w14:textId="51857423" w:rsidR="00E92145" w:rsidRPr="000209EE" w:rsidRDefault="0072482C" w:rsidP="000209EE">
      <w:pPr>
        <w:pStyle w:val="resourcepacket-body"/>
        <w:spacing w:line="360" w:lineRule="auto"/>
        <w:rPr>
          <w:rFonts w:ascii="new times roman" w:hAnsi="new times roman"/>
          <w:color w:val="000000"/>
          <w:sz w:val="24"/>
          <w:lang w:val="ro-RO"/>
        </w:rPr>
      </w:pPr>
      <w:r w:rsidRPr="000209EE">
        <w:rPr>
          <w:rFonts w:ascii="new times roman" w:hAnsi="new times roman"/>
          <w:color w:val="000000"/>
          <w:sz w:val="24"/>
          <w:lang w:val="ro-RO"/>
        </w:rPr>
        <w:t>„Juni și Mimi</w:t>
      </w:r>
      <w:r w:rsidR="00CA132E">
        <w:rPr>
          <w:rFonts w:ascii="new times roman" w:hAnsi="new times roman"/>
          <w:color w:val="000000"/>
          <w:sz w:val="24"/>
          <w:lang w:val="ro-RO"/>
        </w:rPr>
        <w:t>,</w:t>
      </w:r>
      <w:r w:rsidRPr="000209EE">
        <w:rPr>
          <w:rFonts w:ascii="new times roman" w:hAnsi="new times roman"/>
          <w:color w:val="000000"/>
          <w:sz w:val="24"/>
          <w:lang w:val="ro-RO"/>
        </w:rPr>
        <w:t xml:space="preserve"> sunt</w:t>
      </w:r>
      <w:r w:rsidR="006B2DC0">
        <w:rPr>
          <w:rFonts w:ascii="new times roman" w:hAnsi="new times roman"/>
          <w:color w:val="000000"/>
          <w:sz w:val="24"/>
          <w:lang w:val="ro-RO"/>
        </w:rPr>
        <w:t>em</w:t>
      </w:r>
      <w:r w:rsidRPr="000209EE">
        <w:rPr>
          <w:rFonts w:ascii="new times roman" w:hAnsi="new times roman"/>
          <w:color w:val="000000"/>
          <w:sz w:val="24"/>
          <w:lang w:val="ro-RO"/>
        </w:rPr>
        <w:t xml:space="preserve"> în siguranță acum</w:t>
      </w:r>
      <w:r w:rsidR="00CA132E">
        <w:rPr>
          <w:rFonts w:ascii="new times roman" w:hAnsi="new times roman"/>
          <w:color w:val="000000"/>
          <w:sz w:val="24"/>
          <w:lang w:val="ro-RO"/>
        </w:rPr>
        <w:t>!</w:t>
      </w:r>
      <w:r w:rsidRPr="000209EE">
        <w:rPr>
          <w:rFonts w:ascii="new times roman" w:hAnsi="new times roman"/>
          <w:color w:val="000000"/>
          <w:sz w:val="24"/>
          <w:lang w:val="ro-RO"/>
        </w:rPr>
        <w:t>” i-a asigurat tata pe copii</w:t>
      </w:r>
      <w:r w:rsidR="009B4619">
        <w:rPr>
          <w:rFonts w:ascii="new times roman" w:hAnsi="new times roman"/>
          <w:color w:val="000000"/>
          <w:sz w:val="24"/>
          <w:lang w:val="ro-RO"/>
        </w:rPr>
        <w:t>.</w:t>
      </w:r>
      <w:r w:rsidRPr="000209EE">
        <w:rPr>
          <w:rFonts w:ascii="new times roman" w:hAnsi="new times roman"/>
          <w:color w:val="000000"/>
          <w:sz w:val="24"/>
          <w:lang w:val="ro-RO"/>
        </w:rPr>
        <w:t xml:space="preserve"> „Isus va avea grijă de noi. Ve</w:t>
      </w:r>
      <w:r w:rsidR="00CA132E">
        <w:rPr>
          <w:rFonts w:ascii="new times roman" w:hAnsi="new times roman"/>
          <w:color w:val="000000"/>
          <w:sz w:val="24"/>
          <w:lang w:val="ro-RO"/>
        </w:rPr>
        <w:t>deți</w:t>
      </w:r>
      <w:r w:rsidRPr="000209EE">
        <w:rPr>
          <w:rFonts w:ascii="new times roman" w:hAnsi="new times roman"/>
          <w:color w:val="000000"/>
          <w:sz w:val="24"/>
          <w:lang w:val="ro-RO"/>
        </w:rPr>
        <w:t xml:space="preserve"> cum ne-a protejat El</w:t>
      </w:r>
      <w:r w:rsidR="00CA132E">
        <w:rPr>
          <w:rFonts w:ascii="new times roman" w:hAnsi="new times roman"/>
          <w:color w:val="000000"/>
          <w:sz w:val="24"/>
          <w:lang w:val="ro-RO"/>
        </w:rPr>
        <w:t>?</w:t>
      </w:r>
      <w:r w:rsidRPr="000209EE">
        <w:rPr>
          <w:rFonts w:ascii="new times roman" w:hAnsi="new times roman"/>
          <w:color w:val="000000"/>
          <w:sz w:val="24"/>
          <w:lang w:val="ro-RO"/>
        </w:rPr>
        <w:t xml:space="preserve"> Nu ne-am pierdut vi</w:t>
      </w:r>
      <w:r w:rsidR="000A636E">
        <w:rPr>
          <w:rFonts w:ascii="new times roman" w:hAnsi="new times roman"/>
          <w:color w:val="000000"/>
          <w:sz w:val="24"/>
          <w:lang w:val="ro-RO"/>
        </w:rPr>
        <w:t>ața</w:t>
      </w:r>
      <w:r w:rsidRPr="000209EE">
        <w:rPr>
          <w:rFonts w:ascii="new times roman" w:hAnsi="new times roman"/>
          <w:color w:val="000000"/>
          <w:sz w:val="24"/>
          <w:lang w:val="ro-RO"/>
        </w:rPr>
        <w:t>”, a spus tata</w:t>
      </w:r>
      <w:r w:rsidR="009B4619">
        <w:rPr>
          <w:rFonts w:ascii="new times roman" w:hAnsi="new times roman"/>
          <w:color w:val="000000"/>
          <w:sz w:val="24"/>
          <w:lang w:val="ro-RO"/>
        </w:rPr>
        <w:t>,</w:t>
      </w:r>
      <w:r w:rsidRPr="000209EE">
        <w:rPr>
          <w:rFonts w:ascii="new times roman" w:hAnsi="new times roman"/>
          <w:color w:val="000000"/>
          <w:sz w:val="24"/>
          <w:lang w:val="ro-RO"/>
        </w:rPr>
        <w:t xml:space="preserve"> zâ</w:t>
      </w:r>
      <w:r w:rsidR="009B4619">
        <w:rPr>
          <w:rFonts w:ascii="new times roman" w:hAnsi="new times roman"/>
          <w:color w:val="000000"/>
          <w:sz w:val="24"/>
          <w:lang w:val="ro-RO"/>
        </w:rPr>
        <w:t>mbind</w:t>
      </w:r>
      <w:r w:rsidRPr="000209EE">
        <w:rPr>
          <w:rFonts w:ascii="new times roman" w:hAnsi="new times roman"/>
          <w:color w:val="000000"/>
          <w:sz w:val="24"/>
          <w:lang w:val="ro-RO"/>
        </w:rPr>
        <w:t>.</w:t>
      </w:r>
    </w:p>
    <w:p w14:paraId="25A5AB3D" w14:textId="77777777" w:rsidR="0072482C" w:rsidRPr="000209EE" w:rsidRDefault="0072482C" w:rsidP="000209EE">
      <w:pPr>
        <w:pStyle w:val="resourcepacket-body"/>
        <w:spacing w:line="360" w:lineRule="auto"/>
        <w:rPr>
          <w:rFonts w:ascii="new times roman" w:hAnsi="new times roman"/>
          <w:color w:val="000000"/>
          <w:sz w:val="24"/>
          <w:lang w:val="ro-RO"/>
        </w:rPr>
      </w:pPr>
    </w:p>
    <w:p w14:paraId="24421206" w14:textId="776BD781" w:rsidR="0072482C" w:rsidRPr="000209EE" w:rsidRDefault="0072482C" w:rsidP="000209EE">
      <w:pPr>
        <w:pStyle w:val="resourcepacket-body"/>
        <w:spacing w:line="360" w:lineRule="auto"/>
        <w:rPr>
          <w:rFonts w:ascii="new times roman" w:hAnsi="new times roman"/>
          <w:color w:val="000000"/>
          <w:sz w:val="24"/>
          <w:lang w:val="ro-RO"/>
        </w:rPr>
      </w:pPr>
      <w:r w:rsidRPr="000209EE">
        <w:rPr>
          <w:rFonts w:ascii="new times roman" w:hAnsi="new times roman"/>
          <w:color w:val="000000"/>
          <w:sz w:val="24"/>
          <w:lang w:val="ro-RO"/>
        </w:rPr>
        <w:t>„Da, tat</w:t>
      </w:r>
      <w:r w:rsidR="006B2DC0">
        <w:rPr>
          <w:rFonts w:ascii="new times roman" w:hAnsi="new times roman"/>
          <w:color w:val="000000"/>
          <w:sz w:val="24"/>
          <w:lang w:val="ro-RO"/>
        </w:rPr>
        <w:t>ă</w:t>
      </w:r>
      <w:r w:rsidRPr="000209EE">
        <w:rPr>
          <w:rFonts w:ascii="new times roman" w:hAnsi="new times roman"/>
          <w:color w:val="000000"/>
          <w:sz w:val="24"/>
          <w:lang w:val="ro-RO"/>
        </w:rPr>
        <w:t>, toți patru suntem aici!” a zâmbit larg Juni, în vreme ce se sprijinea de ta</w:t>
      </w:r>
      <w:r w:rsidR="009B4619">
        <w:rPr>
          <w:rFonts w:ascii="new times roman" w:hAnsi="new times roman"/>
          <w:color w:val="000000"/>
          <w:sz w:val="24"/>
          <w:lang w:val="ro-RO"/>
        </w:rPr>
        <w:t>tăl lui</w:t>
      </w:r>
      <w:r w:rsidRPr="000209EE">
        <w:rPr>
          <w:rFonts w:ascii="new times roman" w:hAnsi="new times roman"/>
          <w:color w:val="000000"/>
          <w:sz w:val="24"/>
          <w:lang w:val="ro-RO"/>
        </w:rPr>
        <w:t xml:space="preserve">. „Nu trebuie să ne mai fie frică deloc, nu-i așa? a spus </w:t>
      </w:r>
      <w:r w:rsidR="00CA132E">
        <w:rPr>
          <w:rFonts w:ascii="new times roman" w:hAnsi="new times roman"/>
          <w:color w:val="000000"/>
          <w:sz w:val="24"/>
          <w:lang w:val="ro-RO"/>
        </w:rPr>
        <w:t>el</w:t>
      </w:r>
      <w:r w:rsidRPr="000209EE">
        <w:rPr>
          <w:rFonts w:ascii="new times roman" w:hAnsi="new times roman"/>
          <w:color w:val="000000"/>
          <w:sz w:val="24"/>
          <w:lang w:val="ro-RO"/>
        </w:rPr>
        <w:t xml:space="preserve"> încrezăt</w:t>
      </w:r>
      <w:r w:rsidR="004B3B37" w:rsidRPr="000209EE">
        <w:rPr>
          <w:rFonts w:ascii="new times roman" w:hAnsi="new times roman"/>
          <w:color w:val="000000"/>
          <w:sz w:val="24"/>
          <w:lang w:val="ro-RO"/>
        </w:rPr>
        <w:t>or</w:t>
      </w:r>
      <w:r w:rsidRPr="000209EE">
        <w:rPr>
          <w:rFonts w:ascii="new times roman" w:hAnsi="new times roman"/>
          <w:color w:val="000000"/>
          <w:sz w:val="24"/>
          <w:lang w:val="ro-RO"/>
        </w:rPr>
        <w:t>.</w:t>
      </w:r>
    </w:p>
    <w:p w14:paraId="6D07F978" w14:textId="2730824A" w:rsidR="00E92145" w:rsidRPr="000209EE" w:rsidRDefault="00E92145" w:rsidP="000209EE">
      <w:pPr>
        <w:pStyle w:val="resourcepacket-body"/>
        <w:spacing w:line="360" w:lineRule="auto"/>
        <w:rPr>
          <w:rFonts w:ascii="new times roman" w:hAnsi="new times roman"/>
          <w:color w:val="000000"/>
          <w:sz w:val="24"/>
          <w:lang w:val="ro-RO"/>
        </w:rPr>
      </w:pPr>
    </w:p>
    <w:p w14:paraId="0B0309C2" w14:textId="2390B107" w:rsidR="00DC7F0F" w:rsidRPr="000A636E" w:rsidRDefault="005E7969" w:rsidP="000209EE">
      <w:pPr>
        <w:pStyle w:val="resourcepacket-body"/>
        <w:spacing w:line="360" w:lineRule="auto"/>
        <w:rPr>
          <w:rFonts w:ascii="new times roman" w:hAnsi="new times roman"/>
          <w:color w:val="000000"/>
          <w:sz w:val="24"/>
          <w:lang w:val="ro-RO"/>
        </w:rPr>
      </w:pPr>
      <w:r w:rsidRPr="000209EE">
        <w:rPr>
          <w:rFonts w:ascii="new times roman" w:hAnsi="new times roman"/>
          <w:color w:val="000000"/>
          <w:sz w:val="24"/>
          <w:lang w:val="ro-RO"/>
        </w:rPr>
        <w:t>„</w:t>
      </w:r>
      <w:r w:rsidR="00DC7F0F" w:rsidRPr="000209EE">
        <w:rPr>
          <w:rFonts w:ascii="new times roman" w:hAnsi="new times roman"/>
          <w:color w:val="000000"/>
          <w:sz w:val="24"/>
          <w:lang w:val="ro-RO"/>
        </w:rPr>
        <w:t>Juni, niciunul nu trebuie să ne mai temem, indiferent ce-ar fi, pentru că Biblia ne spune în 1 Petru 5 cu 7</w:t>
      </w:r>
      <w:r w:rsidR="000A636E">
        <w:rPr>
          <w:rFonts w:ascii="new times roman" w:hAnsi="new times roman"/>
          <w:color w:val="000000"/>
          <w:sz w:val="24"/>
          <w:lang w:val="ro-RO"/>
        </w:rPr>
        <w:t>:</w:t>
      </w:r>
      <w:r w:rsidR="00DC7F0F" w:rsidRPr="000209EE">
        <w:rPr>
          <w:rFonts w:ascii="new times roman" w:hAnsi="new times roman"/>
          <w:color w:val="000000"/>
          <w:sz w:val="24"/>
          <w:lang w:val="ro-RO"/>
        </w:rPr>
        <w:t xml:space="preserve"> </w:t>
      </w:r>
      <w:r w:rsidR="000A636E">
        <w:rPr>
          <w:rFonts w:ascii="new times roman" w:hAnsi="new times roman"/>
          <w:color w:val="000000"/>
          <w:sz w:val="24"/>
          <w:lang w:val="ro-RO"/>
        </w:rPr>
        <w:t>„</w:t>
      </w:r>
      <w:r w:rsidR="00DC7F0F" w:rsidRPr="000A636E">
        <w:rPr>
          <w:rFonts w:ascii="new times roman" w:hAnsi="new times roman"/>
          <w:color w:val="000000"/>
          <w:sz w:val="24"/>
          <w:lang w:val="ro-RO"/>
        </w:rPr>
        <w:t>…</w:t>
      </w:r>
      <w:r w:rsidR="000A636E" w:rsidRPr="000A636E">
        <w:rPr>
          <w:rFonts w:ascii="new times roman" w:hAnsi="new times roman"/>
          <w:color w:val="000000"/>
          <w:sz w:val="24"/>
          <w:lang w:val="ro-RO"/>
        </w:rPr>
        <w:t xml:space="preserve"> A</w:t>
      </w:r>
      <w:r w:rsidR="00DC7F0F" w:rsidRPr="000A636E">
        <w:rPr>
          <w:rFonts w:ascii="new times roman" w:hAnsi="new times roman"/>
          <w:color w:val="000000"/>
          <w:sz w:val="24"/>
          <w:lang w:val="ro-RO"/>
        </w:rPr>
        <w:t>runcați asupra Lui toate îngrijorările voastre, căci El Însuși îngrijește de voi</w:t>
      </w:r>
      <w:r w:rsidR="00747988" w:rsidRPr="000A636E">
        <w:rPr>
          <w:rFonts w:ascii="new times roman" w:hAnsi="new times roman"/>
          <w:color w:val="000000"/>
          <w:sz w:val="24"/>
          <w:lang w:val="ro-RO"/>
        </w:rPr>
        <w:t>”</w:t>
      </w:r>
      <w:r w:rsidR="000A636E">
        <w:rPr>
          <w:rFonts w:ascii="new times roman" w:hAnsi="new times roman"/>
          <w:color w:val="000000"/>
          <w:sz w:val="24"/>
          <w:lang w:val="ro-RO"/>
        </w:rPr>
        <w:t>,</w:t>
      </w:r>
      <w:r w:rsidR="00DC7F0F" w:rsidRPr="000A636E">
        <w:rPr>
          <w:rFonts w:ascii="new times roman" w:hAnsi="new times roman"/>
          <w:color w:val="000000"/>
          <w:sz w:val="24"/>
          <w:lang w:val="ro-RO"/>
        </w:rPr>
        <w:t xml:space="preserve"> i-a reamintit mama lui Juni.</w:t>
      </w:r>
    </w:p>
    <w:p w14:paraId="65BFC1BB" w14:textId="77777777" w:rsidR="00DC7F0F" w:rsidRPr="000209EE" w:rsidRDefault="00DC7F0F" w:rsidP="000209EE">
      <w:pPr>
        <w:pStyle w:val="resourcepacket-body"/>
        <w:spacing w:line="360" w:lineRule="auto"/>
        <w:rPr>
          <w:rFonts w:ascii="new times roman" w:hAnsi="new times roman"/>
          <w:color w:val="000000"/>
          <w:sz w:val="24"/>
          <w:lang w:val="ro-RO"/>
        </w:rPr>
      </w:pPr>
    </w:p>
    <w:p w14:paraId="52AC6087" w14:textId="6ECDE2AB" w:rsidR="00E92145" w:rsidRPr="000209EE" w:rsidRDefault="00DC7F0F" w:rsidP="000209EE">
      <w:pPr>
        <w:pStyle w:val="resourcepacket-body"/>
        <w:spacing w:line="360" w:lineRule="auto"/>
        <w:rPr>
          <w:rFonts w:ascii="new times roman" w:hAnsi="new times roman"/>
          <w:color w:val="000000"/>
          <w:sz w:val="24"/>
          <w:lang w:val="ro-RO"/>
        </w:rPr>
      </w:pPr>
      <w:r w:rsidRPr="000209EE">
        <w:rPr>
          <w:rFonts w:ascii="new times roman" w:hAnsi="new times roman"/>
          <w:color w:val="000000"/>
          <w:sz w:val="24"/>
          <w:lang w:val="ro-RO"/>
        </w:rPr>
        <w:t>„Mulțumim, Isuse, pentru grija Ta față de noi chiar și în furtună</w:t>
      </w:r>
      <w:r w:rsidR="000A636E">
        <w:rPr>
          <w:rFonts w:ascii="new times roman" w:hAnsi="new times roman"/>
          <w:color w:val="000000"/>
          <w:sz w:val="24"/>
          <w:lang w:val="ro-RO"/>
        </w:rPr>
        <w:t>!</w:t>
      </w:r>
      <w:r w:rsidRPr="000209EE">
        <w:rPr>
          <w:rFonts w:ascii="new times roman" w:hAnsi="new times roman"/>
          <w:color w:val="000000"/>
          <w:sz w:val="24"/>
          <w:lang w:val="ro-RO"/>
        </w:rPr>
        <w:t xml:space="preserve"> </w:t>
      </w:r>
      <w:r w:rsidR="000A636E">
        <w:rPr>
          <w:rFonts w:ascii="new times roman" w:hAnsi="new times roman"/>
          <w:color w:val="000000"/>
          <w:sz w:val="24"/>
          <w:lang w:val="ro-RO"/>
        </w:rPr>
        <w:t>A</w:t>
      </w:r>
      <w:r w:rsidRPr="000209EE">
        <w:rPr>
          <w:rFonts w:ascii="new times roman" w:hAnsi="new times roman"/>
          <w:color w:val="000000"/>
          <w:sz w:val="24"/>
          <w:lang w:val="ro-RO"/>
        </w:rPr>
        <w:t>min</w:t>
      </w:r>
      <w:r w:rsidR="000A636E">
        <w:rPr>
          <w:rFonts w:ascii="new times roman" w:hAnsi="new times roman"/>
          <w:color w:val="000000"/>
          <w:sz w:val="24"/>
          <w:lang w:val="ro-RO"/>
        </w:rPr>
        <w:t>!</w:t>
      </w:r>
      <w:r w:rsidRPr="000209EE">
        <w:rPr>
          <w:rFonts w:ascii="new times roman" w:hAnsi="new times roman"/>
          <w:color w:val="000000"/>
          <w:sz w:val="24"/>
          <w:lang w:val="ro-RO"/>
        </w:rPr>
        <w:t>” s-a rugat Juni fericit. „Acum înțeleg mai bine versurile cântecului</w:t>
      </w:r>
      <w:r w:rsidR="00747988" w:rsidRPr="000209EE">
        <w:rPr>
          <w:rFonts w:ascii="new times roman" w:hAnsi="new times roman"/>
          <w:color w:val="000000"/>
          <w:sz w:val="24"/>
          <w:lang w:val="ro-RO"/>
        </w:rPr>
        <w:t xml:space="preserve"> </w:t>
      </w:r>
      <w:r w:rsidR="006B2DC0">
        <w:rPr>
          <w:rFonts w:ascii="Cambria" w:hAnsi="Cambria"/>
          <w:color w:val="000000"/>
          <w:sz w:val="24"/>
          <w:lang w:val="ro-RO"/>
        </w:rPr>
        <w:t>«</w:t>
      </w:r>
      <w:r w:rsidR="00747988" w:rsidRPr="000A636E">
        <w:rPr>
          <w:rFonts w:ascii="new times roman" w:hAnsi="new times roman"/>
          <w:color w:val="000000"/>
          <w:sz w:val="24"/>
          <w:lang w:val="ro-RO"/>
        </w:rPr>
        <w:t xml:space="preserve">Furtuna e azi în </w:t>
      </w:r>
      <w:proofErr w:type="spellStart"/>
      <w:r w:rsidR="00747988" w:rsidRPr="000A636E">
        <w:rPr>
          <w:rFonts w:ascii="new times roman" w:hAnsi="new times roman"/>
          <w:color w:val="000000"/>
          <w:sz w:val="24"/>
          <w:lang w:val="ro-RO"/>
        </w:rPr>
        <w:t>juru</w:t>
      </w:r>
      <w:proofErr w:type="spellEnd"/>
      <w:r w:rsidR="00747988" w:rsidRPr="000A636E">
        <w:rPr>
          <w:rFonts w:ascii="new times roman" w:hAnsi="new times roman"/>
          <w:color w:val="000000"/>
          <w:sz w:val="24"/>
          <w:lang w:val="ro-RO"/>
        </w:rPr>
        <w:t>-mi</w:t>
      </w:r>
      <w:r w:rsidR="006B2DC0">
        <w:rPr>
          <w:rFonts w:ascii="Cambria" w:hAnsi="Cambria"/>
          <w:color w:val="000000"/>
          <w:sz w:val="24"/>
          <w:lang w:val="ro-RO"/>
        </w:rPr>
        <w:t>»</w:t>
      </w:r>
      <w:r w:rsidR="006B2DC0">
        <w:rPr>
          <w:rFonts w:ascii="new times roman" w:hAnsi="new times roman"/>
          <w:color w:val="000000"/>
          <w:sz w:val="24"/>
          <w:lang w:val="ro-RO"/>
        </w:rPr>
        <w:t>”</w:t>
      </w:r>
      <w:r w:rsidR="00747988" w:rsidRPr="000209EE">
        <w:rPr>
          <w:rFonts w:ascii="new times roman" w:hAnsi="new times roman"/>
          <w:i/>
          <w:iCs/>
          <w:color w:val="000000"/>
          <w:sz w:val="24"/>
          <w:lang w:val="ro-RO"/>
        </w:rPr>
        <w:t>,</w:t>
      </w:r>
      <w:r w:rsidRPr="000209EE">
        <w:rPr>
          <w:rFonts w:ascii="new times roman" w:hAnsi="new times roman"/>
          <w:color w:val="000000"/>
          <w:sz w:val="24"/>
          <w:lang w:val="ro-RO"/>
        </w:rPr>
        <w:t xml:space="preserve"> a spus Juni.</w:t>
      </w:r>
    </w:p>
    <w:p w14:paraId="0C9CE5F5" w14:textId="77777777" w:rsidR="00DC7F0F" w:rsidRPr="000209EE" w:rsidRDefault="00DC7F0F" w:rsidP="000209EE">
      <w:pPr>
        <w:pStyle w:val="resourcepacket-body"/>
        <w:spacing w:line="360" w:lineRule="auto"/>
        <w:rPr>
          <w:rFonts w:ascii="new times roman" w:hAnsi="new times roman"/>
          <w:color w:val="000000"/>
          <w:sz w:val="24"/>
          <w:lang w:val="ro-RO"/>
        </w:rPr>
      </w:pPr>
    </w:p>
    <w:p w14:paraId="2F64859B" w14:textId="451B1768" w:rsidR="00E92145" w:rsidRPr="000209EE" w:rsidRDefault="00DC7F0F" w:rsidP="000209EE">
      <w:pPr>
        <w:pStyle w:val="resourcepacket-body"/>
        <w:spacing w:line="360" w:lineRule="auto"/>
        <w:rPr>
          <w:rFonts w:ascii="new times roman" w:hAnsi="new times roman"/>
          <w:color w:val="000000"/>
          <w:sz w:val="24"/>
          <w:lang w:val="ro-RO"/>
        </w:rPr>
      </w:pPr>
      <w:r w:rsidRPr="000209EE">
        <w:rPr>
          <w:rFonts w:ascii="new times roman" w:hAnsi="new times roman"/>
          <w:color w:val="000000"/>
          <w:sz w:val="24"/>
          <w:lang w:val="ro-RO"/>
        </w:rPr>
        <w:t>Când furtuna s-a terminat, 90% din</w:t>
      </w:r>
      <w:r w:rsidR="000A636E">
        <w:rPr>
          <w:rFonts w:ascii="new times roman" w:hAnsi="new times roman"/>
          <w:color w:val="000000"/>
          <w:sz w:val="24"/>
          <w:lang w:val="ro-RO"/>
        </w:rPr>
        <w:t>tre</w:t>
      </w:r>
      <w:r w:rsidRPr="000209EE">
        <w:rPr>
          <w:rFonts w:ascii="new times roman" w:hAnsi="new times roman"/>
          <w:color w:val="000000"/>
          <w:sz w:val="24"/>
          <w:lang w:val="ro-RO"/>
        </w:rPr>
        <w:t xml:space="preserve"> clădirile orașului erau distruse. </w:t>
      </w:r>
      <w:r w:rsidR="006B2DC0">
        <w:rPr>
          <w:rFonts w:ascii="new times roman" w:hAnsi="new times roman"/>
          <w:color w:val="000000"/>
          <w:sz w:val="24"/>
          <w:lang w:val="ro-RO"/>
        </w:rPr>
        <w:t>T</w:t>
      </w:r>
      <w:r w:rsidRPr="000209EE">
        <w:rPr>
          <w:rFonts w:ascii="new times roman" w:hAnsi="new times roman"/>
          <w:color w:val="000000"/>
          <w:sz w:val="24"/>
          <w:lang w:val="ro-RO"/>
        </w:rPr>
        <w:t xml:space="preserve">aifunul </w:t>
      </w:r>
      <w:proofErr w:type="spellStart"/>
      <w:r w:rsidRPr="000209EE">
        <w:rPr>
          <w:rFonts w:ascii="new times roman" w:hAnsi="new times roman"/>
          <w:color w:val="000000"/>
          <w:sz w:val="24"/>
          <w:lang w:val="ro-RO"/>
        </w:rPr>
        <w:t>Haiyan</w:t>
      </w:r>
      <w:proofErr w:type="spellEnd"/>
      <w:r w:rsidRPr="000209EE">
        <w:rPr>
          <w:rFonts w:ascii="new times roman" w:hAnsi="new times roman"/>
          <w:color w:val="000000"/>
          <w:sz w:val="24"/>
          <w:lang w:val="ro-RO"/>
        </w:rPr>
        <w:t xml:space="preserve"> a afectat peste 11 milioane de oameni din centrul Filipinelor. Dezastrele </w:t>
      </w:r>
      <w:r w:rsidR="006B2DC0">
        <w:rPr>
          <w:rFonts w:ascii="new times roman" w:hAnsi="new times roman"/>
          <w:color w:val="000000"/>
          <w:sz w:val="24"/>
          <w:lang w:val="ro-RO"/>
        </w:rPr>
        <w:t xml:space="preserve">încă </w:t>
      </w:r>
      <w:r w:rsidRPr="000209EE">
        <w:rPr>
          <w:rFonts w:ascii="new times roman" w:hAnsi="new times roman"/>
          <w:color w:val="000000"/>
          <w:sz w:val="24"/>
          <w:lang w:val="ro-RO"/>
        </w:rPr>
        <w:t>au loc</w:t>
      </w:r>
      <w:r w:rsidR="00747988" w:rsidRPr="000209EE">
        <w:rPr>
          <w:rFonts w:ascii="new times roman" w:hAnsi="new times roman"/>
          <w:color w:val="000000"/>
          <w:sz w:val="24"/>
          <w:lang w:val="ro-RO"/>
        </w:rPr>
        <w:t>,</w:t>
      </w:r>
      <w:r w:rsidRPr="000209EE">
        <w:rPr>
          <w:rFonts w:ascii="new times roman" w:hAnsi="new times roman"/>
          <w:color w:val="000000"/>
          <w:sz w:val="24"/>
          <w:lang w:val="ro-RO"/>
        </w:rPr>
        <w:t xml:space="preserve"> </w:t>
      </w:r>
      <w:r w:rsidR="00747988" w:rsidRPr="000209EE">
        <w:rPr>
          <w:rFonts w:ascii="new times roman" w:hAnsi="new times roman"/>
          <w:color w:val="000000"/>
          <w:sz w:val="24"/>
          <w:lang w:val="ro-RO"/>
        </w:rPr>
        <w:t>iar</w:t>
      </w:r>
      <w:r w:rsidRPr="000209EE">
        <w:rPr>
          <w:rFonts w:ascii="new times roman" w:hAnsi="new times roman"/>
          <w:color w:val="000000"/>
          <w:sz w:val="24"/>
          <w:lang w:val="ro-RO"/>
        </w:rPr>
        <w:t xml:space="preserve"> noi </w:t>
      </w:r>
      <w:r w:rsidR="006B2DC0">
        <w:rPr>
          <w:rFonts w:ascii="new times roman" w:hAnsi="new times roman"/>
          <w:color w:val="000000"/>
          <w:sz w:val="24"/>
          <w:lang w:val="ro-RO"/>
        </w:rPr>
        <w:t>trebuie să</w:t>
      </w:r>
      <w:r w:rsidRPr="000209EE">
        <w:rPr>
          <w:rFonts w:ascii="new times roman" w:hAnsi="new times roman"/>
          <w:color w:val="000000"/>
          <w:sz w:val="24"/>
          <w:lang w:val="ro-RO"/>
        </w:rPr>
        <w:t xml:space="preserve"> ne încrede</w:t>
      </w:r>
      <w:r w:rsidR="009B2162">
        <w:rPr>
          <w:rFonts w:ascii="new times roman" w:hAnsi="new times roman"/>
          <w:color w:val="000000"/>
          <w:sz w:val="24"/>
          <w:lang w:val="ro-RO"/>
        </w:rPr>
        <w:t>m</w:t>
      </w:r>
      <w:r w:rsidRPr="000209EE">
        <w:rPr>
          <w:rFonts w:ascii="new times roman" w:hAnsi="new times roman"/>
          <w:color w:val="000000"/>
          <w:sz w:val="24"/>
          <w:lang w:val="ro-RO"/>
        </w:rPr>
        <w:t xml:space="preserve"> </w:t>
      </w:r>
      <w:r w:rsidR="009B2162">
        <w:rPr>
          <w:rFonts w:ascii="new times roman" w:hAnsi="new times roman"/>
          <w:color w:val="000000"/>
          <w:sz w:val="24"/>
          <w:lang w:val="ro-RO"/>
        </w:rPr>
        <w:t>că</w:t>
      </w:r>
      <w:r w:rsidRPr="000209EE">
        <w:rPr>
          <w:rFonts w:ascii="new times roman" w:hAnsi="new times roman"/>
          <w:color w:val="000000"/>
          <w:sz w:val="24"/>
          <w:lang w:val="ro-RO"/>
        </w:rPr>
        <w:t xml:space="preserve"> Isus ne călăuzește și prin acestea.</w:t>
      </w:r>
    </w:p>
    <w:p w14:paraId="3DE72E2C" w14:textId="77777777" w:rsidR="00DC7F0F" w:rsidRPr="000209EE" w:rsidRDefault="00DC7F0F" w:rsidP="000209EE">
      <w:pPr>
        <w:pStyle w:val="resourcepacket-body"/>
        <w:spacing w:line="360" w:lineRule="auto"/>
        <w:rPr>
          <w:rFonts w:ascii="new times roman" w:hAnsi="new times roman"/>
          <w:color w:val="000000"/>
          <w:sz w:val="24"/>
          <w:lang w:val="ro-RO"/>
        </w:rPr>
      </w:pPr>
    </w:p>
    <w:p w14:paraId="772F6C66" w14:textId="77777777" w:rsidR="00E92145" w:rsidRPr="000209EE" w:rsidRDefault="00E92145" w:rsidP="000209EE">
      <w:pPr>
        <w:spacing w:line="360" w:lineRule="auto"/>
        <w:rPr>
          <w:rFonts w:ascii="new times roman" w:hAnsi="new times roman"/>
          <w:lang w:val="ro-RO"/>
        </w:rPr>
      </w:pPr>
      <w:r w:rsidRPr="000209EE">
        <w:rPr>
          <w:rFonts w:ascii="new times roman" w:hAnsi="new times roman"/>
          <w:lang w:val="ro-RO"/>
        </w:rPr>
        <w:br w:type="page"/>
      </w:r>
    </w:p>
    <w:p w14:paraId="715E7FEF" w14:textId="6FB4369E" w:rsidR="00E92145" w:rsidRPr="000209EE" w:rsidRDefault="00E92145" w:rsidP="000209EE">
      <w:pPr>
        <w:pStyle w:val="Heading1"/>
        <w:spacing w:line="360" w:lineRule="auto"/>
        <w:rPr>
          <w:rFonts w:ascii="new times roman" w:hAnsi="new times roman"/>
          <w:color w:val="2F5496" w:themeColor="accent1" w:themeShade="BF"/>
          <w:sz w:val="24"/>
          <w:lang w:val="ro-RO"/>
        </w:rPr>
      </w:pPr>
      <w:r w:rsidRPr="000209EE">
        <w:rPr>
          <w:rFonts w:ascii="new times roman" w:hAnsi="new times roman"/>
          <w:b w:val="0"/>
          <w:bCs w:val="0"/>
          <w:color w:val="2F5496" w:themeColor="accent1" w:themeShade="BF"/>
          <w:sz w:val="24"/>
          <w:lang w:val="ro-RO"/>
        </w:rPr>
        <w:lastRenderedPageBreak/>
        <w:t xml:space="preserve"> </w:t>
      </w:r>
      <w:r w:rsidR="00DC7F0F" w:rsidRPr="000209EE">
        <w:rPr>
          <w:rFonts w:ascii="new times roman" w:hAnsi="new times roman"/>
          <w:color w:val="2F5496" w:themeColor="accent1" w:themeShade="BF"/>
          <w:sz w:val="24"/>
          <w:lang w:val="ro-RO"/>
        </w:rPr>
        <w:t>Predică</w:t>
      </w:r>
    </w:p>
    <w:p w14:paraId="515EEFD4" w14:textId="77777777" w:rsidR="00E92145" w:rsidRPr="000209EE" w:rsidRDefault="00E92145" w:rsidP="000209EE">
      <w:pPr>
        <w:spacing w:line="360" w:lineRule="auto"/>
        <w:rPr>
          <w:rFonts w:ascii="new times roman" w:hAnsi="new times roman"/>
          <w:lang w:val="ro-RO"/>
        </w:rPr>
      </w:pPr>
    </w:p>
    <w:p w14:paraId="42238988" w14:textId="4DAD4A54" w:rsidR="00E92145" w:rsidRPr="000209EE" w:rsidRDefault="00DC7F0F" w:rsidP="000209EE">
      <w:pPr>
        <w:pStyle w:val="resourcepacket-heading1"/>
        <w:spacing w:line="360" w:lineRule="auto"/>
        <w:jc w:val="left"/>
        <w:outlineLvl w:val="9"/>
        <w:rPr>
          <w:rFonts w:ascii="new times roman" w:hAnsi="new times roman"/>
          <w:sz w:val="24"/>
          <w:lang w:val="ro-RO"/>
        </w:rPr>
      </w:pPr>
      <w:r w:rsidRPr="000209EE">
        <w:rPr>
          <w:rFonts w:ascii="new times roman" w:hAnsi="new times roman"/>
          <w:sz w:val="24"/>
          <w:lang w:val="ro-RO"/>
        </w:rPr>
        <w:t xml:space="preserve">CÂND ISUS A </w:t>
      </w:r>
      <w:r w:rsidR="00B14A13" w:rsidRPr="000209EE">
        <w:rPr>
          <w:rFonts w:ascii="new times roman" w:hAnsi="new times roman"/>
          <w:sz w:val="24"/>
          <w:lang w:val="ro-RO"/>
        </w:rPr>
        <w:t>PUS CAPĂT SUFERINȚEI</w:t>
      </w:r>
      <w:r w:rsidR="00E92145" w:rsidRPr="000209EE">
        <w:rPr>
          <w:rFonts w:ascii="new times roman" w:hAnsi="new times roman"/>
          <w:sz w:val="24"/>
          <w:lang w:val="ro-RO"/>
        </w:rPr>
        <w:t>!</w:t>
      </w:r>
    </w:p>
    <w:p w14:paraId="6860075C" w14:textId="31C27582" w:rsidR="00E92145" w:rsidRPr="000209EE" w:rsidRDefault="00DC7F0F" w:rsidP="000209EE">
      <w:pPr>
        <w:pStyle w:val="resourcepacket-body"/>
        <w:spacing w:line="360" w:lineRule="auto"/>
        <w:rPr>
          <w:rFonts w:ascii="new times roman" w:hAnsi="new times roman"/>
          <w:i/>
          <w:iCs/>
          <w:sz w:val="20"/>
          <w:szCs w:val="21"/>
          <w:lang w:val="ro-RO"/>
        </w:rPr>
      </w:pPr>
      <w:r w:rsidRPr="000209EE">
        <w:rPr>
          <w:rFonts w:ascii="new times roman" w:hAnsi="new times roman"/>
          <w:i/>
          <w:iCs/>
          <w:sz w:val="20"/>
          <w:szCs w:val="21"/>
          <w:lang w:val="ro-RO"/>
        </w:rPr>
        <w:t>Scrisă de pastor</w:t>
      </w:r>
      <w:r w:rsidR="004331E4" w:rsidRPr="000209EE">
        <w:rPr>
          <w:rFonts w:ascii="new times roman" w:hAnsi="new times roman"/>
          <w:i/>
          <w:iCs/>
          <w:sz w:val="20"/>
          <w:szCs w:val="21"/>
          <w:lang w:val="ro-RO"/>
        </w:rPr>
        <w:t>u</w:t>
      </w:r>
      <w:r w:rsidRPr="000209EE">
        <w:rPr>
          <w:rFonts w:ascii="new times roman" w:hAnsi="new times roman"/>
          <w:i/>
          <w:iCs/>
          <w:sz w:val="20"/>
          <w:szCs w:val="21"/>
          <w:lang w:val="ro-RO"/>
        </w:rPr>
        <w:t xml:space="preserve">l Anthony R. Kent, </w:t>
      </w:r>
      <w:r w:rsidR="004331E4" w:rsidRPr="000209EE">
        <w:rPr>
          <w:rFonts w:ascii="new times roman" w:hAnsi="new times roman"/>
          <w:i/>
          <w:iCs/>
          <w:sz w:val="20"/>
          <w:szCs w:val="21"/>
          <w:lang w:val="ro-RO"/>
        </w:rPr>
        <w:t xml:space="preserve">doctorand </w:t>
      </w:r>
    </w:p>
    <w:p w14:paraId="47075646" w14:textId="2E336A98" w:rsidR="00E92145" w:rsidRPr="000209EE" w:rsidRDefault="004331E4" w:rsidP="000209EE">
      <w:pPr>
        <w:pStyle w:val="resourcepacket-body"/>
        <w:spacing w:line="360" w:lineRule="auto"/>
        <w:rPr>
          <w:rFonts w:ascii="new times roman" w:hAnsi="new times roman"/>
          <w:i/>
          <w:iCs/>
          <w:sz w:val="20"/>
          <w:szCs w:val="21"/>
          <w:lang w:val="ro-RO"/>
        </w:rPr>
      </w:pPr>
      <w:r w:rsidRPr="000209EE">
        <w:rPr>
          <w:rFonts w:ascii="new times roman" w:hAnsi="new times roman"/>
          <w:i/>
          <w:iCs/>
          <w:sz w:val="20"/>
          <w:szCs w:val="21"/>
          <w:lang w:val="ro-RO"/>
        </w:rPr>
        <w:t>s</w:t>
      </w:r>
      <w:r w:rsidR="00A066C6" w:rsidRPr="000209EE">
        <w:rPr>
          <w:rFonts w:ascii="new times roman" w:hAnsi="new times roman"/>
          <w:i/>
          <w:iCs/>
          <w:sz w:val="20"/>
          <w:szCs w:val="21"/>
          <w:lang w:val="ro-RO"/>
        </w:rPr>
        <w:t>ecretar asociat la Asociația Pastorală, Conferința Generală</w:t>
      </w:r>
    </w:p>
    <w:p w14:paraId="417D3818" w14:textId="77777777" w:rsidR="00E92145" w:rsidRPr="000209EE" w:rsidRDefault="00E92145" w:rsidP="000209EE">
      <w:pPr>
        <w:spacing w:line="360" w:lineRule="auto"/>
        <w:rPr>
          <w:rFonts w:ascii="new times roman" w:hAnsi="new times roman"/>
          <w:lang w:val="ro-RO"/>
        </w:rPr>
      </w:pPr>
    </w:p>
    <w:p w14:paraId="7BDDC742" w14:textId="39DE3D63" w:rsidR="00E92145" w:rsidRPr="000209EE" w:rsidRDefault="00A066C6" w:rsidP="000209EE">
      <w:pPr>
        <w:pStyle w:val="resourcepacket-body"/>
        <w:spacing w:line="360" w:lineRule="auto"/>
        <w:rPr>
          <w:rFonts w:ascii="new times roman" w:hAnsi="new times roman"/>
          <w:sz w:val="24"/>
          <w:lang w:val="ro-RO"/>
        </w:rPr>
      </w:pPr>
      <w:r w:rsidRPr="000209EE">
        <w:rPr>
          <w:rFonts w:ascii="new times roman" w:hAnsi="new times roman"/>
          <w:sz w:val="24"/>
          <w:lang w:val="ro-RO"/>
        </w:rPr>
        <w:t>Pasajul Scripturii: Luca 13</w:t>
      </w:r>
      <w:r w:rsidR="000A636E">
        <w:rPr>
          <w:rFonts w:ascii="new times roman" w:hAnsi="new times roman"/>
          <w:sz w:val="24"/>
          <w:lang w:val="ro-RO"/>
        </w:rPr>
        <w:t>:</w:t>
      </w:r>
      <w:r w:rsidRPr="000209EE">
        <w:rPr>
          <w:rFonts w:ascii="new times roman" w:hAnsi="new times roman"/>
          <w:sz w:val="24"/>
          <w:lang w:val="ro-RO"/>
        </w:rPr>
        <w:t xml:space="preserve">10-17 </w:t>
      </w:r>
    </w:p>
    <w:p w14:paraId="06322751" w14:textId="77777777" w:rsidR="00E92145" w:rsidRPr="000209EE" w:rsidRDefault="00E92145" w:rsidP="000209EE">
      <w:pPr>
        <w:pStyle w:val="resourcepacket-body"/>
        <w:spacing w:line="360" w:lineRule="auto"/>
        <w:rPr>
          <w:rFonts w:ascii="new times roman" w:hAnsi="new times roman"/>
          <w:sz w:val="24"/>
          <w:lang w:val="ro-RO"/>
        </w:rPr>
      </w:pPr>
    </w:p>
    <w:p w14:paraId="4F789122" w14:textId="0DEF9881" w:rsidR="00AE6A04" w:rsidRPr="000209EE" w:rsidRDefault="00E92145" w:rsidP="000209EE">
      <w:pPr>
        <w:pStyle w:val="resourcepacket-section1"/>
        <w:spacing w:line="360" w:lineRule="auto"/>
        <w:rPr>
          <w:rFonts w:ascii="new times roman" w:hAnsi="new times roman"/>
          <w:sz w:val="24"/>
          <w:lang w:val="ro-RO"/>
        </w:rPr>
      </w:pPr>
      <w:r w:rsidRPr="000209EE">
        <w:rPr>
          <w:rFonts w:ascii="new times roman" w:hAnsi="new times roman"/>
          <w:sz w:val="24"/>
          <w:lang w:val="ro-RO"/>
        </w:rPr>
        <w:t>In</w:t>
      </w:r>
      <w:r w:rsidR="00A066C6" w:rsidRPr="000209EE">
        <w:rPr>
          <w:rFonts w:ascii="new times roman" w:hAnsi="new times roman"/>
          <w:sz w:val="24"/>
          <w:lang w:val="ro-RO"/>
        </w:rPr>
        <w:t>troducere</w:t>
      </w:r>
    </w:p>
    <w:p w14:paraId="3BBA443C" w14:textId="77777777" w:rsidR="00AE6A04" w:rsidRPr="000209EE" w:rsidRDefault="00AE6A04" w:rsidP="000209EE">
      <w:pPr>
        <w:pStyle w:val="resourcepacket-section1"/>
        <w:spacing w:line="360" w:lineRule="auto"/>
        <w:rPr>
          <w:rFonts w:ascii="new times roman" w:hAnsi="new times roman"/>
          <w:sz w:val="24"/>
          <w:lang w:val="ro-RO"/>
        </w:rPr>
      </w:pPr>
    </w:p>
    <w:p w14:paraId="1E86DF37" w14:textId="4169085B" w:rsidR="00E92145" w:rsidRPr="000209EE" w:rsidRDefault="0086001A"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 xml:space="preserve">Femeia suferea de optsprezece ani. </w:t>
      </w:r>
      <w:r w:rsidR="00441EBA">
        <w:rPr>
          <w:rFonts w:ascii="new times roman" w:hAnsi="new times roman"/>
          <w:sz w:val="24"/>
          <w:lang w:val="ro-RO"/>
        </w:rPr>
        <w:t>Uitase cum era sa stea dreapta. Această a</w:t>
      </w:r>
      <w:r w:rsidRPr="000209EE">
        <w:rPr>
          <w:rFonts w:ascii="new times roman" w:hAnsi="new times roman"/>
          <w:sz w:val="24"/>
          <w:lang w:val="ro-RO"/>
        </w:rPr>
        <w:t>mintire se ștersese</w:t>
      </w:r>
      <w:r w:rsidR="00441EBA">
        <w:rPr>
          <w:rFonts w:ascii="new times roman" w:hAnsi="new times roman"/>
          <w:sz w:val="24"/>
          <w:lang w:val="ro-RO"/>
        </w:rPr>
        <w:t xml:space="preserve"> din memoria ei</w:t>
      </w:r>
      <w:r w:rsidRPr="000209EE">
        <w:rPr>
          <w:rFonts w:ascii="new times roman" w:hAnsi="new times roman"/>
          <w:sz w:val="24"/>
          <w:lang w:val="ro-RO"/>
        </w:rPr>
        <w:t>. Tânjea</w:t>
      </w:r>
      <w:r w:rsidR="000A636E">
        <w:rPr>
          <w:rFonts w:ascii="new times roman" w:hAnsi="new times roman"/>
          <w:sz w:val="24"/>
          <w:lang w:val="ro-RO"/>
        </w:rPr>
        <w:t>,</w:t>
      </w:r>
      <w:r w:rsidRPr="000209EE">
        <w:rPr>
          <w:rFonts w:ascii="new times roman" w:hAnsi="new times roman"/>
          <w:sz w:val="24"/>
          <w:lang w:val="ro-RO"/>
        </w:rPr>
        <w:t xml:space="preserve"> probabil</w:t>
      </w:r>
      <w:r w:rsidR="000A636E">
        <w:rPr>
          <w:rFonts w:ascii="new times roman" w:hAnsi="new times roman"/>
          <w:sz w:val="24"/>
          <w:lang w:val="ro-RO"/>
        </w:rPr>
        <w:t>,</w:t>
      </w:r>
      <w:r w:rsidRPr="000209EE">
        <w:rPr>
          <w:rFonts w:ascii="new times roman" w:hAnsi="new times roman"/>
          <w:sz w:val="24"/>
          <w:lang w:val="ro-RO"/>
        </w:rPr>
        <w:t xml:space="preserve"> să privească fețele copiilor ei ca să le vadă ochii scânteind, dar tot ceea ce putea vedea era</w:t>
      </w:r>
      <w:r w:rsidR="00441EBA">
        <w:rPr>
          <w:rFonts w:ascii="new times roman" w:hAnsi="new times roman"/>
          <w:sz w:val="24"/>
          <w:lang w:val="ro-RO"/>
        </w:rPr>
        <w:t xml:space="preserve"> doar</w:t>
      </w:r>
      <w:r w:rsidR="004331E4" w:rsidRPr="000209EE">
        <w:rPr>
          <w:rFonts w:ascii="new times roman" w:hAnsi="new times roman"/>
          <w:sz w:val="24"/>
          <w:lang w:val="ro-RO"/>
        </w:rPr>
        <w:t>…</w:t>
      </w:r>
      <w:r w:rsidRPr="000209EE">
        <w:rPr>
          <w:rFonts w:ascii="new times roman" w:hAnsi="new times roman"/>
          <w:sz w:val="24"/>
          <w:lang w:val="ro-RO"/>
        </w:rPr>
        <w:t xml:space="preserve"> podeaua. În coliba ei micuță, i-ar fi plăcut să-și așeze alimentele pe un raft mai înalt, dar</w:t>
      </w:r>
      <w:r w:rsidR="004331E4" w:rsidRPr="000209EE">
        <w:rPr>
          <w:rFonts w:ascii="new times roman" w:hAnsi="new times roman"/>
          <w:sz w:val="24"/>
          <w:lang w:val="ro-RO"/>
        </w:rPr>
        <w:t xml:space="preserve"> </w:t>
      </w:r>
      <w:r w:rsidRPr="000209EE">
        <w:rPr>
          <w:rFonts w:ascii="new times roman" w:hAnsi="new times roman"/>
          <w:sz w:val="24"/>
          <w:lang w:val="ro-RO"/>
        </w:rPr>
        <w:t xml:space="preserve">nu </w:t>
      </w:r>
      <w:r w:rsidR="000A636E">
        <w:rPr>
          <w:rFonts w:ascii="new times roman" w:hAnsi="new times roman"/>
          <w:sz w:val="24"/>
          <w:lang w:val="ro-RO"/>
        </w:rPr>
        <w:t xml:space="preserve">ar fi </w:t>
      </w:r>
      <w:r w:rsidRPr="000209EE">
        <w:rPr>
          <w:rFonts w:ascii="new times roman" w:hAnsi="new times roman"/>
          <w:sz w:val="24"/>
          <w:lang w:val="ro-RO"/>
        </w:rPr>
        <w:t>p</w:t>
      </w:r>
      <w:r w:rsidR="000A636E">
        <w:rPr>
          <w:rFonts w:ascii="new times roman" w:hAnsi="new times roman"/>
          <w:sz w:val="24"/>
          <w:lang w:val="ro-RO"/>
        </w:rPr>
        <w:t>utut</w:t>
      </w:r>
      <w:r w:rsidRPr="000209EE">
        <w:rPr>
          <w:rFonts w:ascii="new times roman" w:hAnsi="new times roman"/>
          <w:sz w:val="24"/>
          <w:lang w:val="ro-RO"/>
        </w:rPr>
        <w:t xml:space="preserve"> ajunge, așa că a făcut tot ce a putut mai bine să țină rozătoarele departe de proviziile așezate </w:t>
      </w:r>
      <w:r w:rsidR="004331E4" w:rsidRPr="000209EE">
        <w:rPr>
          <w:rFonts w:ascii="new times roman" w:hAnsi="new times roman"/>
          <w:sz w:val="24"/>
          <w:lang w:val="ro-RO"/>
        </w:rPr>
        <w:t>pe</w:t>
      </w:r>
      <w:r w:rsidRPr="000209EE">
        <w:rPr>
          <w:rFonts w:ascii="new times roman" w:hAnsi="new times roman"/>
          <w:sz w:val="24"/>
          <w:lang w:val="ro-RO"/>
        </w:rPr>
        <w:t xml:space="preserve"> jos. Fără îndoială că </w:t>
      </w:r>
      <w:r w:rsidR="004331E4" w:rsidRPr="000209EE">
        <w:rPr>
          <w:rFonts w:ascii="new times roman" w:hAnsi="new times roman"/>
          <w:sz w:val="24"/>
          <w:lang w:val="ro-RO"/>
        </w:rPr>
        <w:t>îi era dor</w:t>
      </w:r>
      <w:r w:rsidRPr="000209EE">
        <w:rPr>
          <w:rFonts w:ascii="new times roman" w:hAnsi="new times roman"/>
          <w:sz w:val="24"/>
          <w:lang w:val="ro-RO"/>
        </w:rPr>
        <w:t xml:space="preserve"> să vadă măreția cerului albastru</w:t>
      </w:r>
      <w:r w:rsidR="000A636E">
        <w:rPr>
          <w:rFonts w:ascii="new times roman" w:hAnsi="new times roman"/>
          <w:sz w:val="24"/>
          <w:lang w:val="ro-RO"/>
        </w:rPr>
        <w:t>,</w:t>
      </w:r>
      <w:r w:rsidRPr="000209EE">
        <w:rPr>
          <w:rFonts w:ascii="new times roman" w:hAnsi="new times roman"/>
          <w:sz w:val="24"/>
          <w:lang w:val="ro-RO"/>
        </w:rPr>
        <w:t xml:space="preserve"> cu nori</w:t>
      </w:r>
      <w:r w:rsidR="009B2162">
        <w:rPr>
          <w:rFonts w:ascii="new times roman" w:hAnsi="new times roman"/>
          <w:sz w:val="24"/>
          <w:lang w:val="ro-RO"/>
        </w:rPr>
        <w:t>i</w:t>
      </w:r>
      <w:r w:rsidRPr="000209EE">
        <w:rPr>
          <w:rFonts w:ascii="new times roman" w:hAnsi="new times roman"/>
          <w:sz w:val="24"/>
          <w:lang w:val="ro-RO"/>
        </w:rPr>
        <w:t xml:space="preserve"> pufoși care îl străbăteau delicat, suspendați în spațiu, sau să se uite la cer</w:t>
      </w:r>
      <w:r w:rsidR="000A636E">
        <w:rPr>
          <w:rFonts w:ascii="new times roman" w:hAnsi="new times roman"/>
          <w:sz w:val="24"/>
          <w:lang w:val="ro-RO"/>
        </w:rPr>
        <w:t>, noaptea,</w:t>
      </w:r>
      <w:r w:rsidRPr="000209EE">
        <w:rPr>
          <w:rFonts w:ascii="new times roman" w:hAnsi="new times roman"/>
          <w:sz w:val="24"/>
          <w:lang w:val="ro-RO"/>
        </w:rPr>
        <w:t xml:space="preserve"> și să vadă stelele și luna strălucind glorioas</w:t>
      </w:r>
      <w:r w:rsidR="009B2162">
        <w:rPr>
          <w:rFonts w:ascii="new times roman" w:hAnsi="new times roman"/>
          <w:sz w:val="24"/>
          <w:lang w:val="ro-RO"/>
        </w:rPr>
        <w:t>e</w:t>
      </w:r>
      <w:r w:rsidRPr="000209EE">
        <w:rPr>
          <w:rFonts w:ascii="new times roman" w:hAnsi="new times roman"/>
          <w:sz w:val="24"/>
          <w:lang w:val="ro-RO"/>
        </w:rPr>
        <w:t xml:space="preserve"> </w:t>
      </w:r>
      <w:r w:rsidR="00AE6A04" w:rsidRPr="000209EE">
        <w:rPr>
          <w:rFonts w:ascii="new times roman" w:hAnsi="new times roman"/>
          <w:sz w:val="24"/>
          <w:lang w:val="ro-RO"/>
        </w:rPr>
        <w:t>pe</w:t>
      </w:r>
      <w:r w:rsidRPr="000209EE">
        <w:rPr>
          <w:rFonts w:ascii="new times roman" w:hAnsi="new times roman"/>
          <w:sz w:val="24"/>
          <w:lang w:val="ro-RO"/>
        </w:rPr>
        <w:t xml:space="preserve"> cer. În loc de acestea</w:t>
      </w:r>
      <w:r w:rsidR="004331E4" w:rsidRPr="000209EE">
        <w:rPr>
          <w:rFonts w:ascii="new times roman" w:hAnsi="new times roman"/>
          <w:sz w:val="24"/>
          <w:lang w:val="ro-RO"/>
        </w:rPr>
        <w:t xml:space="preserve">, din </w:t>
      </w:r>
      <w:r w:rsidR="000A636E">
        <w:rPr>
          <w:rFonts w:ascii="new times roman" w:hAnsi="new times roman"/>
          <w:sz w:val="24"/>
          <w:lang w:val="ro-RO"/>
        </w:rPr>
        <w:t>cauza</w:t>
      </w:r>
      <w:r w:rsidR="004331E4" w:rsidRPr="000209EE">
        <w:rPr>
          <w:rFonts w:ascii="new times roman" w:hAnsi="new times roman"/>
          <w:sz w:val="24"/>
          <w:lang w:val="ro-RO"/>
        </w:rPr>
        <w:t xml:space="preserve"> spatelui gârbov, ea era </w:t>
      </w:r>
      <w:r w:rsidR="00AE6A04" w:rsidRPr="000209EE">
        <w:rPr>
          <w:rFonts w:ascii="new times roman" w:hAnsi="new times roman"/>
          <w:sz w:val="24"/>
          <w:lang w:val="ro-RO"/>
        </w:rPr>
        <w:t xml:space="preserve">obligată să vadă potecile </w:t>
      </w:r>
      <w:r w:rsidR="00441EBA">
        <w:rPr>
          <w:rFonts w:ascii="new times roman" w:hAnsi="new times roman"/>
          <w:sz w:val="24"/>
          <w:lang w:val="ro-RO"/>
        </w:rPr>
        <w:t>bătătorite</w:t>
      </w:r>
      <w:r w:rsidR="00AE6A04" w:rsidRPr="000209EE">
        <w:rPr>
          <w:rFonts w:ascii="new times roman" w:hAnsi="new times roman"/>
          <w:sz w:val="24"/>
          <w:lang w:val="ro-RO"/>
        </w:rPr>
        <w:t xml:space="preserve"> ale Orientului Mijlociu și gunoiul l</w:t>
      </w:r>
      <w:r w:rsidR="004331E4" w:rsidRPr="000209EE">
        <w:rPr>
          <w:rFonts w:ascii="new times roman" w:hAnsi="new times roman"/>
          <w:sz w:val="24"/>
          <w:lang w:val="ro-RO"/>
        </w:rPr>
        <w:t>ă</w:t>
      </w:r>
      <w:r w:rsidR="00AE6A04" w:rsidRPr="000209EE">
        <w:rPr>
          <w:rFonts w:ascii="new times roman" w:hAnsi="new times roman"/>
          <w:sz w:val="24"/>
          <w:lang w:val="ro-RO"/>
        </w:rPr>
        <w:t>sat de animale.</w:t>
      </w:r>
    </w:p>
    <w:p w14:paraId="0519346A" w14:textId="7889A327" w:rsidR="00AE6A04" w:rsidRPr="000209EE" w:rsidRDefault="00AE6A04"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 xml:space="preserve"> </w:t>
      </w:r>
      <w:r w:rsidR="00441EBA">
        <w:rPr>
          <w:rFonts w:ascii="new times roman" w:hAnsi="new times roman"/>
          <w:sz w:val="24"/>
          <w:lang w:val="ro-RO"/>
        </w:rPr>
        <w:t>D</w:t>
      </w:r>
      <w:r w:rsidRPr="000209EE">
        <w:rPr>
          <w:rFonts w:ascii="new times roman" w:hAnsi="new times roman"/>
          <w:sz w:val="24"/>
          <w:lang w:val="ro-RO"/>
        </w:rPr>
        <w:t>e op</w:t>
      </w:r>
      <w:r w:rsidR="00305613" w:rsidRPr="000209EE">
        <w:rPr>
          <w:rFonts w:ascii="new times roman" w:hAnsi="new times roman"/>
          <w:sz w:val="24"/>
          <w:lang w:val="ro-RO"/>
        </w:rPr>
        <w:t>t</w:t>
      </w:r>
      <w:r w:rsidRPr="000209EE">
        <w:rPr>
          <w:rFonts w:ascii="new times roman" w:hAnsi="new times roman"/>
          <w:sz w:val="24"/>
          <w:lang w:val="ro-RO"/>
        </w:rPr>
        <w:t>s</w:t>
      </w:r>
      <w:r w:rsidR="000A636E">
        <w:rPr>
          <w:rFonts w:ascii="new times roman" w:hAnsi="new times roman"/>
          <w:sz w:val="24"/>
          <w:lang w:val="ro-RO"/>
        </w:rPr>
        <w:t>p</w:t>
      </w:r>
      <w:r w:rsidRPr="000209EE">
        <w:rPr>
          <w:rFonts w:ascii="new times roman" w:hAnsi="new times roman"/>
          <w:sz w:val="24"/>
          <w:lang w:val="ro-RO"/>
        </w:rPr>
        <w:t xml:space="preserve">rezece ani suferea de acest lucru. Nu exista alinare. Nu putea lua nicio pauză! Oamenii uitaseră </w:t>
      </w:r>
      <w:r w:rsidR="000A636E">
        <w:rPr>
          <w:rFonts w:ascii="new times roman" w:hAnsi="new times roman"/>
          <w:sz w:val="24"/>
          <w:lang w:val="ro-RO"/>
        </w:rPr>
        <w:t xml:space="preserve">cum arată </w:t>
      </w:r>
      <w:r w:rsidRPr="000209EE">
        <w:rPr>
          <w:rFonts w:ascii="new times roman" w:hAnsi="new times roman"/>
          <w:sz w:val="24"/>
          <w:lang w:val="ro-RO"/>
        </w:rPr>
        <w:t>fața ei</w:t>
      </w:r>
      <w:r w:rsidR="00305613" w:rsidRPr="000209EE">
        <w:rPr>
          <w:rFonts w:ascii="new times roman" w:hAnsi="new times roman"/>
          <w:sz w:val="24"/>
          <w:lang w:val="ro-RO"/>
        </w:rPr>
        <w:t xml:space="preserve">. </w:t>
      </w:r>
      <w:r w:rsidRPr="000209EE">
        <w:rPr>
          <w:rFonts w:ascii="new times roman" w:hAnsi="new times roman"/>
          <w:sz w:val="24"/>
          <w:lang w:val="ro-RO"/>
        </w:rPr>
        <w:t xml:space="preserve">Ei </w:t>
      </w:r>
      <w:r w:rsidR="00441EBA">
        <w:rPr>
          <w:rFonts w:ascii="new times roman" w:hAnsi="new times roman"/>
          <w:sz w:val="24"/>
          <w:lang w:val="ro-RO"/>
        </w:rPr>
        <w:t xml:space="preserve">îi </w:t>
      </w:r>
      <w:r w:rsidRPr="000209EE">
        <w:rPr>
          <w:rFonts w:ascii="new times roman" w:hAnsi="new times roman"/>
          <w:sz w:val="24"/>
          <w:lang w:val="ro-RO"/>
        </w:rPr>
        <w:t>vedeau doar vârful capului și ceafa. Mai degrabă era văzută ca o pacoste</w:t>
      </w:r>
      <w:r w:rsidR="00441EBA">
        <w:rPr>
          <w:rFonts w:ascii="new times roman" w:hAnsi="new times roman"/>
          <w:sz w:val="24"/>
          <w:lang w:val="ro-RO"/>
        </w:rPr>
        <w:t xml:space="preserve"> sau,</w:t>
      </w:r>
      <w:r w:rsidRPr="000209EE">
        <w:rPr>
          <w:rFonts w:ascii="new times roman" w:hAnsi="new times roman"/>
          <w:sz w:val="24"/>
          <w:lang w:val="ro-RO"/>
        </w:rPr>
        <w:t xml:space="preserve"> cel mult</w:t>
      </w:r>
      <w:r w:rsidR="00441EBA">
        <w:rPr>
          <w:rFonts w:ascii="new times roman" w:hAnsi="new times roman"/>
          <w:sz w:val="24"/>
          <w:lang w:val="ro-RO"/>
        </w:rPr>
        <w:t>,</w:t>
      </w:r>
      <w:r w:rsidRPr="000209EE">
        <w:rPr>
          <w:rFonts w:ascii="new times roman" w:hAnsi="new times roman"/>
          <w:sz w:val="24"/>
          <w:lang w:val="ro-RO"/>
        </w:rPr>
        <w:t xml:space="preserve"> ca </w:t>
      </w:r>
      <w:r w:rsidR="000A636E">
        <w:rPr>
          <w:rFonts w:ascii="new times roman" w:hAnsi="new times roman"/>
          <w:sz w:val="24"/>
          <w:lang w:val="ro-RO"/>
        </w:rPr>
        <w:t>o persoană</w:t>
      </w:r>
      <w:r w:rsidRPr="000209EE">
        <w:rPr>
          <w:rFonts w:ascii="new times roman" w:hAnsi="new times roman"/>
          <w:sz w:val="24"/>
          <w:lang w:val="ro-RO"/>
        </w:rPr>
        <w:t xml:space="preserve"> demn</w:t>
      </w:r>
      <w:r w:rsidR="000A636E">
        <w:rPr>
          <w:rFonts w:ascii="new times roman" w:hAnsi="new times roman"/>
          <w:sz w:val="24"/>
          <w:lang w:val="ro-RO"/>
        </w:rPr>
        <w:t>ă</w:t>
      </w:r>
      <w:r w:rsidRPr="000209EE">
        <w:rPr>
          <w:rFonts w:ascii="new times roman" w:hAnsi="new times roman"/>
          <w:sz w:val="24"/>
          <w:lang w:val="ro-RO"/>
        </w:rPr>
        <w:t xml:space="preserve"> de milă</w:t>
      </w:r>
      <w:r w:rsidR="000A636E">
        <w:rPr>
          <w:rFonts w:ascii="new times roman" w:hAnsi="new times roman"/>
          <w:sz w:val="24"/>
          <w:lang w:val="ro-RO"/>
        </w:rPr>
        <w:t>.</w:t>
      </w:r>
      <w:r w:rsidRPr="000209EE">
        <w:rPr>
          <w:rFonts w:ascii="new times roman" w:hAnsi="new times roman"/>
          <w:sz w:val="24"/>
          <w:lang w:val="ro-RO"/>
        </w:rPr>
        <w:t xml:space="preserve"> </w:t>
      </w:r>
    </w:p>
    <w:p w14:paraId="1B116806" w14:textId="546F184F" w:rsidR="00AE6A04" w:rsidRDefault="00AE6A04"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Timp de optsprezece ani se dusese la sinagogă în fiecare Sabat. Nu-</w:t>
      </w:r>
      <w:r w:rsidR="00305613" w:rsidRPr="000209EE">
        <w:rPr>
          <w:rFonts w:ascii="new times roman" w:hAnsi="new times roman"/>
          <w:sz w:val="24"/>
          <w:lang w:val="ro-RO"/>
        </w:rPr>
        <w:t>i</w:t>
      </w:r>
      <w:r w:rsidRPr="000209EE">
        <w:rPr>
          <w:rFonts w:ascii="new times roman" w:hAnsi="new times roman"/>
          <w:sz w:val="24"/>
          <w:lang w:val="ro-RO"/>
        </w:rPr>
        <w:t xml:space="preserve"> fusese ușor să meargă </w:t>
      </w:r>
      <w:r w:rsidR="000A636E">
        <w:rPr>
          <w:rFonts w:ascii="new times roman" w:hAnsi="new times roman"/>
          <w:sz w:val="24"/>
          <w:lang w:val="ro-RO"/>
        </w:rPr>
        <w:t>acolo</w:t>
      </w:r>
      <w:r w:rsidRPr="000209EE">
        <w:rPr>
          <w:rFonts w:ascii="new times roman" w:hAnsi="new times roman"/>
          <w:sz w:val="24"/>
          <w:lang w:val="ro-RO"/>
        </w:rPr>
        <w:t xml:space="preserve">, pentru </w:t>
      </w:r>
      <w:r w:rsidR="00305613" w:rsidRPr="000209EE">
        <w:rPr>
          <w:rFonts w:ascii="new times roman" w:hAnsi="new times roman"/>
          <w:sz w:val="24"/>
          <w:lang w:val="ro-RO"/>
        </w:rPr>
        <w:t xml:space="preserve">că </w:t>
      </w:r>
      <w:r w:rsidRPr="000209EE">
        <w:rPr>
          <w:rFonts w:ascii="new times roman" w:hAnsi="new times roman"/>
          <w:sz w:val="24"/>
          <w:lang w:val="ro-RO"/>
        </w:rPr>
        <w:t xml:space="preserve">mersul </w:t>
      </w:r>
      <w:r w:rsidR="00441EBA">
        <w:rPr>
          <w:rFonts w:ascii="new times roman" w:hAnsi="new times roman"/>
          <w:sz w:val="24"/>
          <w:lang w:val="ro-RO"/>
        </w:rPr>
        <w:t xml:space="preserve">era dificil </w:t>
      </w:r>
      <w:r w:rsidRPr="000209EE">
        <w:rPr>
          <w:rFonts w:ascii="new times roman" w:hAnsi="new times roman"/>
          <w:sz w:val="24"/>
          <w:lang w:val="ro-RO"/>
        </w:rPr>
        <w:t>pentru ea. Și apoi</w:t>
      </w:r>
      <w:r w:rsidR="00305613" w:rsidRPr="000209EE">
        <w:rPr>
          <w:rFonts w:ascii="new times roman" w:hAnsi="new times roman"/>
          <w:sz w:val="24"/>
          <w:lang w:val="ro-RO"/>
        </w:rPr>
        <w:t>,</w:t>
      </w:r>
      <w:r w:rsidRPr="000209EE">
        <w:rPr>
          <w:rFonts w:ascii="new times roman" w:hAnsi="new times roman"/>
          <w:sz w:val="24"/>
          <w:lang w:val="ro-RO"/>
        </w:rPr>
        <w:t xml:space="preserve"> când ajungea </w:t>
      </w:r>
      <w:r w:rsidR="000A636E">
        <w:rPr>
          <w:rFonts w:ascii="new times roman" w:hAnsi="new times roman"/>
          <w:sz w:val="24"/>
          <w:lang w:val="ro-RO"/>
        </w:rPr>
        <w:t>la sinagogă</w:t>
      </w:r>
      <w:r w:rsidRPr="000209EE">
        <w:rPr>
          <w:rFonts w:ascii="new times roman" w:hAnsi="new times roman"/>
          <w:sz w:val="24"/>
          <w:lang w:val="ro-RO"/>
        </w:rPr>
        <w:t>, nu era primită călduros de către conducători. Dar</w:t>
      </w:r>
      <w:r w:rsidR="00305613" w:rsidRPr="000209EE">
        <w:rPr>
          <w:rFonts w:ascii="new times roman" w:hAnsi="new times roman"/>
          <w:sz w:val="24"/>
          <w:lang w:val="ro-RO"/>
        </w:rPr>
        <w:t>,</w:t>
      </w:r>
      <w:r w:rsidRPr="000209EE">
        <w:rPr>
          <w:rFonts w:ascii="new times roman" w:hAnsi="new times roman"/>
          <w:sz w:val="24"/>
          <w:lang w:val="ro-RO"/>
        </w:rPr>
        <w:t xml:space="preserve"> în fiecare Sabat</w:t>
      </w:r>
      <w:r w:rsidR="00305613" w:rsidRPr="000209EE">
        <w:rPr>
          <w:rFonts w:ascii="new times roman" w:hAnsi="new times roman"/>
          <w:sz w:val="24"/>
          <w:lang w:val="ro-RO"/>
        </w:rPr>
        <w:t>,</w:t>
      </w:r>
      <w:r w:rsidRPr="000209EE">
        <w:rPr>
          <w:rFonts w:ascii="new times roman" w:hAnsi="new times roman"/>
          <w:sz w:val="24"/>
          <w:lang w:val="ro-RO"/>
        </w:rPr>
        <w:t xml:space="preserve"> e</w:t>
      </w:r>
      <w:r w:rsidR="00305613" w:rsidRPr="000209EE">
        <w:rPr>
          <w:rFonts w:ascii="new times roman" w:hAnsi="new times roman"/>
          <w:sz w:val="24"/>
          <w:lang w:val="ro-RO"/>
        </w:rPr>
        <w:t>a</w:t>
      </w:r>
      <w:r w:rsidRPr="000209EE">
        <w:rPr>
          <w:rFonts w:ascii="new times roman" w:hAnsi="new times roman"/>
          <w:sz w:val="24"/>
          <w:lang w:val="ro-RO"/>
        </w:rPr>
        <w:t xml:space="preserve"> persever</w:t>
      </w:r>
      <w:r w:rsidR="00B14A13" w:rsidRPr="000209EE">
        <w:rPr>
          <w:rFonts w:ascii="new times roman" w:hAnsi="new times roman"/>
          <w:sz w:val="24"/>
          <w:lang w:val="ro-RO"/>
        </w:rPr>
        <w:t xml:space="preserve">a și mergea la </w:t>
      </w:r>
      <w:r w:rsidR="009B2162">
        <w:rPr>
          <w:rFonts w:ascii="new times roman" w:hAnsi="new times roman"/>
          <w:sz w:val="24"/>
          <w:lang w:val="ro-RO"/>
        </w:rPr>
        <w:t>acolo</w:t>
      </w:r>
      <w:r w:rsidR="00B14A13" w:rsidRPr="000209EE">
        <w:rPr>
          <w:rFonts w:ascii="new times roman" w:hAnsi="new times roman"/>
          <w:sz w:val="24"/>
          <w:lang w:val="ro-RO"/>
        </w:rPr>
        <w:t xml:space="preserve"> cu credință și speranță. Și apoi, într-un Sabat</w:t>
      </w:r>
      <w:r w:rsidR="004F71C3">
        <w:rPr>
          <w:rFonts w:ascii="new times roman" w:hAnsi="new times roman"/>
          <w:sz w:val="24"/>
          <w:lang w:val="ro-RO"/>
        </w:rPr>
        <w:t>,</w:t>
      </w:r>
      <w:r w:rsidR="00B14A13" w:rsidRPr="000209EE">
        <w:rPr>
          <w:rFonts w:ascii="new times roman" w:hAnsi="new times roman"/>
          <w:sz w:val="24"/>
          <w:lang w:val="ro-RO"/>
        </w:rPr>
        <w:t xml:space="preserve"> un vizitator a fost la sinagogă</w:t>
      </w:r>
      <w:r w:rsidR="009B2162">
        <w:rPr>
          <w:rFonts w:ascii="new times roman" w:hAnsi="new times roman"/>
          <w:sz w:val="24"/>
          <w:lang w:val="ro-RO"/>
        </w:rPr>
        <w:t>,</w:t>
      </w:r>
      <w:r w:rsidR="00B14A13" w:rsidRPr="000209EE">
        <w:rPr>
          <w:rFonts w:ascii="new times roman" w:hAnsi="new times roman"/>
          <w:sz w:val="24"/>
          <w:lang w:val="ro-RO"/>
        </w:rPr>
        <w:t xml:space="preserve"> și El a schimbat totul! A PUS CAPĂT ACESTEI SUFERINȚE! El a vindecat-o</w:t>
      </w:r>
      <w:r w:rsidR="00441EBA">
        <w:rPr>
          <w:rFonts w:ascii="new times roman" w:hAnsi="new times roman"/>
          <w:sz w:val="24"/>
          <w:lang w:val="ro-RO"/>
        </w:rPr>
        <w:t>,</w:t>
      </w:r>
      <w:r w:rsidR="00B14A13" w:rsidRPr="000209EE">
        <w:rPr>
          <w:rFonts w:ascii="new times roman" w:hAnsi="new times roman"/>
          <w:sz w:val="24"/>
          <w:lang w:val="ro-RO"/>
        </w:rPr>
        <w:t xml:space="preserve"> </w:t>
      </w:r>
      <w:r w:rsidR="00441EBA">
        <w:rPr>
          <w:rFonts w:ascii="new times roman" w:hAnsi="new times roman"/>
          <w:sz w:val="24"/>
          <w:lang w:val="ro-RO"/>
        </w:rPr>
        <w:t>iar</w:t>
      </w:r>
      <w:r w:rsidR="00B14A13" w:rsidRPr="000209EE">
        <w:rPr>
          <w:rFonts w:ascii="new times roman" w:hAnsi="new times roman"/>
          <w:sz w:val="24"/>
          <w:lang w:val="ro-RO"/>
        </w:rPr>
        <w:t xml:space="preserve"> numele </w:t>
      </w:r>
      <w:r w:rsidR="00305613" w:rsidRPr="000209EE">
        <w:rPr>
          <w:rFonts w:ascii="new times roman" w:hAnsi="new times roman"/>
          <w:sz w:val="24"/>
          <w:lang w:val="ro-RO"/>
        </w:rPr>
        <w:t>L</w:t>
      </w:r>
      <w:r w:rsidR="00B14A13" w:rsidRPr="000209EE">
        <w:rPr>
          <w:rFonts w:ascii="new times roman" w:hAnsi="new times roman"/>
          <w:sz w:val="24"/>
          <w:lang w:val="ro-RO"/>
        </w:rPr>
        <w:t>ui era Isus</w:t>
      </w:r>
      <w:r w:rsidR="00441EBA">
        <w:rPr>
          <w:rFonts w:ascii="new times roman" w:hAnsi="new times roman"/>
          <w:sz w:val="24"/>
          <w:lang w:val="ro-RO"/>
        </w:rPr>
        <w:t xml:space="preserve">. </w:t>
      </w:r>
      <w:r w:rsidR="00B14A13" w:rsidRPr="000209EE">
        <w:rPr>
          <w:rFonts w:ascii="new times roman" w:hAnsi="new times roman"/>
          <w:sz w:val="24"/>
          <w:lang w:val="ro-RO"/>
        </w:rPr>
        <w:t>Isus din Nazaret</w:t>
      </w:r>
      <w:r w:rsidR="00441EBA">
        <w:rPr>
          <w:rFonts w:ascii="new times roman" w:hAnsi="new times roman"/>
          <w:sz w:val="24"/>
          <w:lang w:val="ro-RO"/>
        </w:rPr>
        <w:t>.</w:t>
      </w:r>
    </w:p>
    <w:p w14:paraId="0DFC4558" w14:textId="77777777" w:rsidR="004F71C3" w:rsidRPr="000209EE" w:rsidRDefault="004F71C3" w:rsidP="000209EE">
      <w:pPr>
        <w:pStyle w:val="resourcepacket-body"/>
        <w:spacing w:line="360" w:lineRule="auto"/>
        <w:ind w:firstLine="720"/>
        <w:rPr>
          <w:rFonts w:ascii="new times roman" w:hAnsi="new times roman"/>
          <w:sz w:val="24"/>
          <w:lang w:val="ro-RO"/>
        </w:rPr>
      </w:pPr>
    </w:p>
    <w:p w14:paraId="26FBEC18" w14:textId="77777777" w:rsidR="00E92145" w:rsidRPr="000209EE" w:rsidRDefault="00E92145" w:rsidP="000209EE">
      <w:pPr>
        <w:pStyle w:val="resourcepacket-body"/>
        <w:spacing w:line="360" w:lineRule="auto"/>
        <w:rPr>
          <w:rFonts w:ascii="new times roman" w:hAnsi="new times roman"/>
          <w:sz w:val="24"/>
          <w:lang w:val="ro-RO"/>
        </w:rPr>
      </w:pPr>
    </w:p>
    <w:p w14:paraId="2FD4C2B0" w14:textId="77777777" w:rsidR="00781B6A" w:rsidRDefault="00781B6A" w:rsidP="000209EE">
      <w:pPr>
        <w:pStyle w:val="resourcepacket-section1"/>
        <w:spacing w:line="360" w:lineRule="auto"/>
        <w:ind w:firstLine="720"/>
        <w:rPr>
          <w:rFonts w:ascii="new times roman" w:hAnsi="new times roman"/>
          <w:sz w:val="24"/>
          <w:lang w:val="ro-RO"/>
        </w:rPr>
      </w:pPr>
    </w:p>
    <w:p w14:paraId="4867D48B" w14:textId="5CC294D6" w:rsidR="00A278A8" w:rsidRPr="000209EE" w:rsidRDefault="00A278A8" w:rsidP="000209EE">
      <w:pPr>
        <w:pStyle w:val="resourcepacket-section1"/>
        <w:spacing w:line="360" w:lineRule="auto"/>
        <w:ind w:firstLine="720"/>
        <w:rPr>
          <w:rFonts w:ascii="new times roman" w:hAnsi="new times roman"/>
          <w:sz w:val="24"/>
          <w:lang w:val="ro-RO"/>
        </w:rPr>
      </w:pPr>
      <w:r w:rsidRPr="000209EE">
        <w:rPr>
          <w:rFonts w:ascii="new times roman" w:hAnsi="new times roman"/>
          <w:sz w:val="24"/>
          <w:lang w:val="ro-RO"/>
        </w:rPr>
        <w:lastRenderedPageBreak/>
        <w:t>ISUS ȘI MISIUNEA SA ÎN EVANGHELIA DUPĂ LUCA</w:t>
      </w:r>
    </w:p>
    <w:p w14:paraId="33CC7B82" w14:textId="77777777" w:rsidR="00A278A8" w:rsidRPr="000209EE" w:rsidRDefault="00A278A8" w:rsidP="000209EE">
      <w:pPr>
        <w:pStyle w:val="resourcepacket-body"/>
        <w:spacing w:line="360" w:lineRule="auto"/>
        <w:rPr>
          <w:rFonts w:ascii="new times roman" w:hAnsi="new times roman"/>
          <w:sz w:val="24"/>
          <w:lang w:val="ro-RO"/>
        </w:rPr>
      </w:pPr>
    </w:p>
    <w:p w14:paraId="0C9F7D8F" w14:textId="03B7F32F" w:rsidR="00E92145" w:rsidRPr="000209EE" w:rsidRDefault="00A278A8"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 xml:space="preserve">Singura relatare a vindecării făcute în Sabat a femeii gârbove se află în Evanghelia </w:t>
      </w:r>
      <w:r w:rsidR="004F71C3">
        <w:rPr>
          <w:rFonts w:ascii="new times roman" w:hAnsi="new times roman"/>
          <w:sz w:val="24"/>
          <w:lang w:val="ro-RO"/>
        </w:rPr>
        <w:t>lui</w:t>
      </w:r>
      <w:r w:rsidRPr="000209EE">
        <w:rPr>
          <w:rFonts w:ascii="new times roman" w:hAnsi="new times roman"/>
          <w:sz w:val="24"/>
          <w:lang w:val="ro-RO"/>
        </w:rPr>
        <w:t xml:space="preserve"> Luca (Luca 13</w:t>
      </w:r>
      <w:r w:rsidR="00212DF5">
        <w:rPr>
          <w:rFonts w:ascii="new times roman" w:hAnsi="new times roman"/>
          <w:sz w:val="24"/>
          <w:lang w:val="ro-RO"/>
        </w:rPr>
        <w:t>,</w:t>
      </w:r>
      <w:r w:rsidRPr="000209EE">
        <w:rPr>
          <w:rFonts w:ascii="new times roman" w:hAnsi="new times roman"/>
          <w:sz w:val="24"/>
          <w:lang w:val="ro-RO"/>
        </w:rPr>
        <w:t>10-17). Înainte de a explora evenimentul uimitor, avem nevoie să ne oprim și să analizăm contextu</w:t>
      </w:r>
      <w:r w:rsidR="00E673D9" w:rsidRPr="000209EE">
        <w:rPr>
          <w:rFonts w:ascii="new times roman" w:hAnsi="new times roman"/>
          <w:sz w:val="24"/>
          <w:lang w:val="ro-RO"/>
        </w:rPr>
        <w:t>l</w:t>
      </w:r>
      <w:r w:rsidRPr="000209EE">
        <w:rPr>
          <w:rFonts w:ascii="new times roman" w:hAnsi="new times roman"/>
          <w:sz w:val="24"/>
          <w:lang w:val="ro-RO"/>
        </w:rPr>
        <w:t xml:space="preserve"> mai larg al </w:t>
      </w:r>
      <w:r w:rsidR="00441EBA">
        <w:rPr>
          <w:rFonts w:ascii="new times roman" w:hAnsi="new times roman"/>
          <w:sz w:val="24"/>
          <w:lang w:val="ro-RO"/>
        </w:rPr>
        <w:t>e</w:t>
      </w:r>
      <w:r w:rsidRPr="000209EE">
        <w:rPr>
          <w:rFonts w:ascii="new times roman" w:hAnsi="new times roman"/>
          <w:sz w:val="24"/>
          <w:lang w:val="ro-RO"/>
        </w:rPr>
        <w:t xml:space="preserve">vangheliei </w:t>
      </w:r>
      <w:r w:rsidR="00441EBA">
        <w:rPr>
          <w:rFonts w:ascii="new times roman" w:hAnsi="new times roman"/>
          <w:sz w:val="24"/>
          <w:lang w:val="ro-RO"/>
        </w:rPr>
        <w:t>scrise de</w:t>
      </w:r>
      <w:r w:rsidRPr="000209EE">
        <w:rPr>
          <w:rFonts w:ascii="new times roman" w:hAnsi="new times roman"/>
          <w:sz w:val="24"/>
          <w:lang w:val="ro-RO"/>
        </w:rPr>
        <w:t xml:space="preserve"> Luca.</w:t>
      </w:r>
    </w:p>
    <w:p w14:paraId="4A64CC41" w14:textId="63ECBFB3" w:rsidR="00A278A8" w:rsidRPr="000209EE" w:rsidRDefault="00A278A8"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Isus este personajul principal! Totul este despre Isus. Și ce Persoană important</w:t>
      </w:r>
      <w:r w:rsidR="00EC5292" w:rsidRPr="000209EE">
        <w:rPr>
          <w:rFonts w:ascii="new times roman" w:hAnsi="new times roman"/>
          <w:sz w:val="24"/>
          <w:lang w:val="ro-RO"/>
        </w:rPr>
        <w:t>ă</w:t>
      </w:r>
      <w:r w:rsidRPr="000209EE">
        <w:rPr>
          <w:rFonts w:ascii="new times roman" w:hAnsi="new times roman"/>
          <w:sz w:val="24"/>
          <w:lang w:val="ro-RO"/>
        </w:rPr>
        <w:t xml:space="preserve"> este El! Isus și lucrarea Sa, întreaga Sa misiune ne </w:t>
      </w:r>
      <w:r w:rsidR="00EC5292" w:rsidRPr="000209EE">
        <w:rPr>
          <w:rFonts w:ascii="new times roman" w:hAnsi="new times roman"/>
          <w:sz w:val="24"/>
          <w:lang w:val="ro-RO"/>
        </w:rPr>
        <w:t>sunt</w:t>
      </w:r>
      <w:r w:rsidRPr="000209EE">
        <w:rPr>
          <w:rFonts w:ascii="new times roman" w:hAnsi="new times roman"/>
          <w:sz w:val="24"/>
          <w:lang w:val="ro-RO"/>
        </w:rPr>
        <w:t xml:space="preserve"> descoperi</w:t>
      </w:r>
      <w:r w:rsidR="00EC5292" w:rsidRPr="000209EE">
        <w:rPr>
          <w:rFonts w:ascii="new times roman" w:hAnsi="new times roman"/>
          <w:sz w:val="24"/>
          <w:lang w:val="ro-RO"/>
        </w:rPr>
        <w:t>te</w:t>
      </w:r>
      <w:r w:rsidRPr="000209EE">
        <w:rPr>
          <w:rFonts w:ascii="new times roman" w:hAnsi="new times roman"/>
          <w:sz w:val="24"/>
          <w:lang w:val="ro-RO"/>
        </w:rPr>
        <w:t xml:space="preserve"> în Luca 4</w:t>
      </w:r>
      <w:r w:rsidR="00212DF5">
        <w:rPr>
          <w:rFonts w:ascii="new times roman" w:hAnsi="new times roman"/>
          <w:sz w:val="24"/>
          <w:lang w:val="ro-RO"/>
        </w:rPr>
        <w:t>,</w:t>
      </w:r>
      <w:r w:rsidRPr="000209EE">
        <w:rPr>
          <w:rFonts w:ascii="new times roman" w:hAnsi="new times roman"/>
          <w:sz w:val="24"/>
          <w:lang w:val="ro-RO"/>
        </w:rPr>
        <w:t xml:space="preserve">16-30. </w:t>
      </w:r>
    </w:p>
    <w:p w14:paraId="5355515B" w14:textId="77777777" w:rsidR="00A278A8" w:rsidRPr="000209EE" w:rsidRDefault="00A278A8" w:rsidP="000209EE">
      <w:pPr>
        <w:pStyle w:val="resourcepacket-body"/>
        <w:spacing w:line="360" w:lineRule="auto"/>
        <w:rPr>
          <w:rFonts w:ascii="new times roman" w:hAnsi="new times roman"/>
          <w:sz w:val="24"/>
          <w:lang w:val="ro-RO"/>
        </w:rPr>
      </w:pPr>
    </w:p>
    <w:p w14:paraId="3E1718CD" w14:textId="1B8023C3" w:rsidR="00E92145" w:rsidRPr="000209EE" w:rsidRDefault="00A278A8" w:rsidP="000209EE">
      <w:pPr>
        <w:pStyle w:val="resourcepacket-body"/>
        <w:spacing w:line="360" w:lineRule="auto"/>
        <w:rPr>
          <w:rFonts w:ascii="new times roman" w:hAnsi="new times roman"/>
          <w:sz w:val="24"/>
          <w:lang w:val="ro-RO"/>
        </w:rPr>
      </w:pPr>
      <w:r w:rsidRPr="000209EE">
        <w:rPr>
          <w:rFonts w:ascii="new times roman" w:hAnsi="new times roman"/>
          <w:sz w:val="24"/>
          <w:lang w:val="ro-RO"/>
        </w:rPr>
        <w:t>Să deschidem împreună Biblia la</w:t>
      </w:r>
      <w:r w:rsidR="00441EBA">
        <w:rPr>
          <w:rFonts w:ascii="new times roman" w:hAnsi="new times roman"/>
          <w:sz w:val="24"/>
          <w:lang w:val="ro-RO"/>
        </w:rPr>
        <w:t xml:space="preserve"> </w:t>
      </w:r>
      <w:r w:rsidR="00E92145" w:rsidRPr="000209EE">
        <w:rPr>
          <w:rFonts w:ascii="new times roman" w:hAnsi="new times roman"/>
          <w:sz w:val="24"/>
          <w:lang w:val="ro-RO"/>
        </w:rPr>
        <w:t>Lu</w:t>
      </w:r>
      <w:r w:rsidRPr="000209EE">
        <w:rPr>
          <w:rFonts w:ascii="new times roman" w:hAnsi="new times roman"/>
          <w:sz w:val="24"/>
          <w:lang w:val="ro-RO"/>
        </w:rPr>
        <w:t>ca</w:t>
      </w:r>
      <w:r w:rsidR="00E92145" w:rsidRPr="000209EE">
        <w:rPr>
          <w:rFonts w:ascii="new times roman" w:hAnsi="new times roman"/>
          <w:sz w:val="24"/>
          <w:lang w:val="ro-RO"/>
        </w:rPr>
        <w:t xml:space="preserve"> 4</w:t>
      </w:r>
      <w:r w:rsidR="00212DF5">
        <w:rPr>
          <w:rFonts w:ascii="new times roman" w:hAnsi="new times roman"/>
          <w:sz w:val="24"/>
          <w:lang w:val="ro-RO"/>
        </w:rPr>
        <w:t>,</w:t>
      </w:r>
      <w:r w:rsidR="00E92145" w:rsidRPr="000209EE">
        <w:rPr>
          <w:rFonts w:ascii="new times roman" w:hAnsi="new times roman"/>
          <w:sz w:val="24"/>
          <w:lang w:val="ro-RO"/>
        </w:rPr>
        <w:t>16-19</w:t>
      </w:r>
      <w:r w:rsidR="00441EBA">
        <w:rPr>
          <w:rFonts w:ascii="new times roman" w:hAnsi="new times roman"/>
          <w:sz w:val="24"/>
          <w:lang w:val="ro-RO"/>
        </w:rPr>
        <w:t>.</w:t>
      </w:r>
      <w:r w:rsidR="00E92145" w:rsidRPr="000209EE">
        <w:rPr>
          <w:rFonts w:ascii="new times roman" w:hAnsi="new times roman"/>
          <w:sz w:val="24"/>
          <w:lang w:val="ro-RO"/>
        </w:rPr>
        <w:t xml:space="preserve"> </w:t>
      </w:r>
      <w:r w:rsidR="00E92145" w:rsidRPr="000209EE">
        <w:rPr>
          <w:rFonts w:ascii="new times roman" w:hAnsi="new times roman"/>
          <w:b/>
          <w:bCs/>
          <w:sz w:val="24"/>
          <w:lang w:val="ro-RO"/>
        </w:rPr>
        <w:t>[</w:t>
      </w:r>
      <w:r w:rsidRPr="000209EE">
        <w:rPr>
          <w:rFonts w:ascii="new times roman" w:hAnsi="new times roman"/>
          <w:b/>
          <w:bCs/>
          <w:sz w:val="24"/>
          <w:lang w:val="ro-RO"/>
        </w:rPr>
        <w:t>Se va citi pasajul</w:t>
      </w:r>
      <w:r w:rsidR="00441EBA">
        <w:rPr>
          <w:rFonts w:ascii="new times roman" w:hAnsi="new times roman"/>
          <w:b/>
          <w:bCs/>
          <w:sz w:val="24"/>
          <w:lang w:val="ro-RO"/>
        </w:rPr>
        <w:t>.</w:t>
      </w:r>
      <w:r w:rsidR="00E92145" w:rsidRPr="000209EE">
        <w:rPr>
          <w:rFonts w:ascii="new times roman" w:hAnsi="new times roman"/>
          <w:b/>
          <w:bCs/>
          <w:sz w:val="24"/>
          <w:lang w:val="ro-RO"/>
        </w:rPr>
        <w:t>]</w:t>
      </w:r>
    </w:p>
    <w:p w14:paraId="171F4A77" w14:textId="77777777" w:rsidR="00E92145" w:rsidRPr="000209EE" w:rsidRDefault="00E92145" w:rsidP="000209EE">
      <w:pPr>
        <w:pStyle w:val="resourcepacket-body"/>
        <w:spacing w:line="360" w:lineRule="auto"/>
        <w:rPr>
          <w:rFonts w:ascii="new times roman" w:hAnsi="new times roman"/>
          <w:sz w:val="24"/>
          <w:lang w:val="ro-RO"/>
        </w:rPr>
      </w:pPr>
    </w:p>
    <w:p w14:paraId="164B9211" w14:textId="5D360F19" w:rsidR="00EC5292" w:rsidRPr="000209EE" w:rsidRDefault="00EC5292"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 xml:space="preserve">Isus S-a întors în satul Său natal, Nazaret, după ce fusese botezat în râul Iordan de către vărul Său, Ioan Botezătorul. </w:t>
      </w:r>
      <w:r w:rsidR="00E673D9" w:rsidRPr="000209EE">
        <w:rPr>
          <w:rFonts w:ascii="new times roman" w:hAnsi="new times roman"/>
          <w:sz w:val="24"/>
          <w:lang w:val="ro-RO"/>
        </w:rPr>
        <w:t>El</w:t>
      </w:r>
      <w:r w:rsidRPr="000209EE">
        <w:rPr>
          <w:rFonts w:ascii="new times roman" w:hAnsi="new times roman"/>
          <w:sz w:val="24"/>
          <w:lang w:val="ro-RO"/>
        </w:rPr>
        <w:t xml:space="preserve"> era plin de Duhul Sfânt. Biblia ne spune foarte clar că Isus avea obiceiul să meargă la sinagogă în Sabat. În mod clar, Sabatul era important pentru Isus, </w:t>
      </w:r>
      <w:r w:rsidR="00441EBA">
        <w:rPr>
          <w:rFonts w:ascii="new times roman" w:hAnsi="new times roman"/>
          <w:sz w:val="24"/>
          <w:lang w:val="ro-RO"/>
        </w:rPr>
        <w:t xml:space="preserve">deoarece </w:t>
      </w:r>
      <w:r w:rsidRPr="000209EE">
        <w:rPr>
          <w:rFonts w:ascii="new times roman" w:hAnsi="new times roman"/>
          <w:sz w:val="24"/>
          <w:lang w:val="ro-RO"/>
        </w:rPr>
        <w:t>El mer</w:t>
      </w:r>
      <w:r w:rsidR="00441EBA">
        <w:rPr>
          <w:rFonts w:ascii="new times roman" w:hAnsi="new times roman"/>
          <w:sz w:val="24"/>
          <w:lang w:val="ro-RO"/>
        </w:rPr>
        <w:t>gea</w:t>
      </w:r>
      <w:r w:rsidRPr="000209EE">
        <w:rPr>
          <w:rFonts w:ascii="new times roman" w:hAnsi="new times roman"/>
          <w:sz w:val="24"/>
          <w:lang w:val="ro-RO"/>
        </w:rPr>
        <w:t xml:space="preserve"> în mod obișnuit la sinagogă, nu doar ocazional.</w:t>
      </w:r>
      <w:r w:rsidR="000209EE">
        <w:rPr>
          <w:rFonts w:ascii="new times roman" w:hAnsi="new times roman"/>
          <w:sz w:val="24"/>
          <w:lang w:val="ro-RO"/>
        </w:rPr>
        <w:t xml:space="preserve"> </w:t>
      </w:r>
    </w:p>
    <w:p w14:paraId="40898E1A" w14:textId="1B2FDF19" w:rsidR="00EC5292" w:rsidRPr="000209EE" w:rsidRDefault="00EC5292"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 xml:space="preserve">Acest eveniment din </w:t>
      </w:r>
      <w:r w:rsidR="00E673D9" w:rsidRPr="000209EE">
        <w:rPr>
          <w:rFonts w:ascii="new times roman" w:hAnsi="new times roman"/>
          <w:sz w:val="24"/>
          <w:lang w:val="ro-RO"/>
        </w:rPr>
        <w:t>N</w:t>
      </w:r>
      <w:r w:rsidRPr="000209EE">
        <w:rPr>
          <w:rFonts w:ascii="new times roman" w:hAnsi="new times roman"/>
          <w:sz w:val="24"/>
          <w:lang w:val="ro-RO"/>
        </w:rPr>
        <w:t xml:space="preserve">azaret ne descoperă mai multe despre valorile pe care le avea Isus. Una dintre </w:t>
      </w:r>
      <w:r w:rsidR="009B2162">
        <w:rPr>
          <w:rFonts w:ascii="new times roman" w:hAnsi="new times roman"/>
          <w:sz w:val="24"/>
          <w:lang w:val="ro-RO"/>
        </w:rPr>
        <w:t xml:space="preserve">acestea </w:t>
      </w:r>
      <w:r w:rsidRPr="000209EE">
        <w:rPr>
          <w:rFonts w:ascii="new times roman" w:hAnsi="new times roman"/>
          <w:sz w:val="24"/>
          <w:lang w:val="ro-RO"/>
        </w:rPr>
        <w:t>este învățătura. Isus este înfățișat de către Luca</w:t>
      </w:r>
      <w:r w:rsidR="004F71C3">
        <w:rPr>
          <w:rFonts w:ascii="new times roman" w:hAnsi="new times roman"/>
          <w:sz w:val="24"/>
          <w:lang w:val="ro-RO"/>
        </w:rPr>
        <w:t xml:space="preserve"> </w:t>
      </w:r>
      <w:r w:rsidRPr="000209EE">
        <w:rPr>
          <w:rFonts w:ascii="new times roman" w:hAnsi="new times roman"/>
          <w:sz w:val="24"/>
          <w:lang w:val="ro-RO"/>
        </w:rPr>
        <w:t xml:space="preserve">ca Unul care dorea ca lumea să fie informată, să fie avertizată cu privire la marile probleme ale vieții și la problemele majore ale generației. Isus nu vrea să țină oamenii în întuneric sau în ignoranță; dorința Sa este ca oamenii să fie luminați. Așa că Isus i-a învățat pe oameni gratuit, dar ce </w:t>
      </w:r>
      <w:r w:rsidR="00441EBA">
        <w:rPr>
          <w:rFonts w:ascii="new times roman" w:hAnsi="new times roman"/>
          <w:sz w:val="24"/>
          <w:lang w:val="ro-RO"/>
        </w:rPr>
        <w:t>î</w:t>
      </w:r>
      <w:r w:rsidRPr="000209EE">
        <w:rPr>
          <w:rFonts w:ascii="new times roman" w:hAnsi="new times roman"/>
          <w:sz w:val="24"/>
          <w:lang w:val="ro-RO"/>
        </w:rPr>
        <w:t>i în</w:t>
      </w:r>
      <w:r w:rsidR="005A79E1" w:rsidRPr="000209EE">
        <w:rPr>
          <w:rFonts w:ascii="new times roman" w:hAnsi="new times roman"/>
          <w:sz w:val="24"/>
          <w:lang w:val="ro-RO"/>
        </w:rPr>
        <w:t>v</w:t>
      </w:r>
      <w:r w:rsidRPr="000209EE">
        <w:rPr>
          <w:rFonts w:ascii="new times roman" w:hAnsi="new times roman"/>
          <w:sz w:val="24"/>
          <w:lang w:val="ro-RO"/>
        </w:rPr>
        <w:t>ăța El?</w:t>
      </w:r>
    </w:p>
    <w:p w14:paraId="08889E27" w14:textId="5AD8C4D0" w:rsidR="00E92145" w:rsidRPr="000209EE" w:rsidRDefault="005A79E1"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Isus Îi învăța Scripturile! Aceasta este prim</w:t>
      </w:r>
      <w:r w:rsidR="00441EBA">
        <w:rPr>
          <w:rFonts w:ascii="new times roman" w:hAnsi="new times roman"/>
          <w:sz w:val="24"/>
          <w:lang w:val="ro-RO"/>
        </w:rPr>
        <w:t>ul tablou</w:t>
      </w:r>
      <w:r w:rsidRPr="000209EE">
        <w:rPr>
          <w:rFonts w:ascii="new times roman" w:hAnsi="new times roman"/>
          <w:sz w:val="24"/>
          <w:lang w:val="ro-RO"/>
        </w:rPr>
        <w:t xml:space="preserve"> pe care </w:t>
      </w:r>
      <w:r w:rsidR="00441EBA">
        <w:rPr>
          <w:rFonts w:ascii="new times roman" w:hAnsi="new times roman"/>
          <w:sz w:val="24"/>
          <w:lang w:val="ro-RO"/>
        </w:rPr>
        <w:t>îl</w:t>
      </w:r>
      <w:r w:rsidRPr="000209EE">
        <w:rPr>
          <w:rFonts w:ascii="new times roman" w:hAnsi="new times roman"/>
          <w:sz w:val="24"/>
          <w:lang w:val="ro-RO"/>
        </w:rPr>
        <w:t xml:space="preserve"> avem cu Isus </w:t>
      </w:r>
      <w:r w:rsidR="00441EBA">
        <w:rPr>
          <w:rFonts w:ascii="new times roman" w:hAnsi="new times roman"/>
          <w:sz w:val="24"/>
          <w:lang w:val="ro-RO"/>
        </w:rPr>
        <w:t>învățându-i</w:t>
      </w:r>
      <w:r w:rsidRPr="000209EE">
        <w:rPr>
          <w:rFonts w:ascii="new times roman" w:hAnsi="new times roman"/>
          <w:sz w:val="24"/>
          <w:lang w:val="ro-RO"/>
        </w:rPr>
        <w:t xml:space="preserve"> pe oameni</w:t>
      </w:r>
      <w:r w:rsidR="004F71C3">
        <w:rPr>
          <w:rFonts w:ascii="new times roman" w:hAnsi="new times roman"/>
          <w:sz w:val="24"/>
          <w:lang w:val="ro-RO"/>
        </w:rPr>
        <w:t>, iar</w:t>
      </w:r>
      <w:r w:rsidRPr="000209EE">
        <w:rPr>
          <w:rFonts w:ascii="new times roman" w:hAnsi="new times roman"/>
          <w:sz w:val="24"/>
          <w:lang w:val="ro-RO"/>
        </w:rPr>
        <w:t xml:space="preserve"> primul cuvânt </w:t>
      </w:r>
      <w:r w:rsidR="00441EBA">
        <w:rPr>
          <w:rFonts w:ascii="new times roman" w:hAnsi="new times roman"/>
          <w:sz w:val="24"/>
          <w:lang w:val="ro-RO"/>
        </w:rPr>
        <w:t xml:space="preserve">pe </w:t>
      </w:r>
      <w:r w:rsidRPr="000209EE">
        <w:rPr>
          <w:rFonts w:ascii="new times roman" w:hAnsi="new times roman"/>
          <w:sz w:val="24"/>
          <w:lang w:val="ro-RO"/>
        </w:rPr>
        <w:t xml:space="preserve">care </w:t>
      </w:r>
      <w:r w:rsidR="004F71C3">
        <w:rPr>
          <w:rFonts w:ascii="new times roman" w:hAnsi="new times roman"/>
          <w:sz w:val="24"/>
          <w:lang w:val="ro-RO"/>
        </w:rPr>
        <w:t>l</w:t>
      </w:r>
      <w:r w:rsidRPr="000209EE">
        <w:rPr>
          <w:rFonts w:ascii="new times roman" w:hAnsi="new times roman"/>
          <w:sz w:val="24"/>
          <w:lang w:val="ro-RO"/>
        </w:rPr>
        <w:t xml:space="preserve">-a </w:t>
      </w:r>
      <w:r w:rsidR="004F71C3">
        <w:rPr>
          <w:rFonts w:ascii="new times roman" w:hAnsi="new times roman"/>
          <w:sz w:val="24"/>
          <w:lang w:val="ro-RO"/>
        </w:rPr>
        <w:t>rostit atunci când îi învăța pe oameni</w:t>
      </w:r>
      <w:r w:rsidRPr="000209EE">
        <w:rPr>
          <w:rFonts w:ascii="new times roman" w:hAnsi="new times roman"/>
          <w:sz w:val="24"/>
          <w:lang w:val="ro-RO"/>
        </w:rPr>
        <w:t xml:space="preserve"> a fost din Biblie. Isus a citat din Isaia 61</w:t>
      </w:r>
      <w:r w:rsidR="00212DF5">
        <w:rPr>
          <w:rFonts w:ascii="new times roman" w:hAnsi="new times roman"/>
          <w:sz w:val="24"/>
          <w:lang w:val="ro-RO"/>
        </w:rPr>
        <w:t>,</w:t>
      </w:r>
      <w:r w:rsidRPr="000209EE">
        <w:rPr>
          <w:rFonts w:ascii="new times roman" w:hAnsi="new times roman"/>
          <w:sz w:val="24"/>
          <w:lang w:val="ro-RO"/>
        </w:rPr>
        <w:t>1</w:t>
      </w:r>
      <w:r w:rsidR="00BF2F51">
        <w:rPr>
          <w:rFonts w:ascii="new times roman" w:hAnsi="new times roman"/>
          <w:sz w:val="24"/>
          <w:lang w:val="ro-RO"/>
        </w:rPr>
        <w:t>-</w:t>
      </w:r>
      <w:r w:rsidRPr="000209EE">
        <w:rPr>
          <w:rFonts w:ascii="new times roman" w:hAnsi="new times roman"/>
          <w:sz w:val="24"/>
          <w:lang w:val="ro-RO"/>
        </w:rPr>
        <w:t>2. În mod clar, Biblia era important</w:t>
      </w:r>
      <w:r w:rsidR="00E673D9" w:rsidRPr="000209EE">
        <w:rPr>
          <w:rFonts w:ascii="new times roman" w:hAnsi="new times roman"/>
          <w:sz w:val="24"/>
          <w:lang w:val="ro-RO"/>
        </w:rPr>
        <w:t>ă</w:t>
      </w:r>
      <w:r w:rsidRPr="000209EE">
        <w:rPr>
          <w:rFonts w:ascii="new times roman" w:hAnsi="new times roman"/>
          <w:sz w:val="24"/>
          <w:lang w:val="ro-RO"/>
        </w:rPr>
        <w:t xml:space="preserve"> pentru </w:t>
      </w:r>
      <w:r w:rsidR="004F71C3">
        <w:rPr>
          <w:rFonts w:ascii="new times roman" w:hAnsi="new times roman"/>
          <w:sz w:val="24"/>
          <w:lang w:val="ro-RO"/>
        </w:rPr>
        <w:t>El</w:t>
      </w:r>
      <w:r w:rsidRPr="000209EE">
        <w:rPr>
          <w:rFonts w:ascii="new times roman" w:hAnsi="new times roman"/>
          <w:sz w:val="24"/>
          <w:lang w:val="ro-RO"/>
        </w:rPr>
        <w:t xml:space="preserve"> și era baza tuturor învățăturilor Sale.</w:t>
      </w:r>
    </w:p>
    <w:p w14:paraId="1D9B536C" w14:textId="73F5DC03" w:rsidR="005A79E1" w:rsidRDefault="005A79E1" w:rsidP="000209EE">
      <w:pPr>
        <w:pStyle w:val="resourcepacket-body"/>
        <w:spacing w:line="360" w:lineRule="auto"/>
        <w:ind w:firstLine="421"/>
        <w:rPr>
          <w:rFonts w:ascii="new times roman" w:hAnsi="new times roman"/>
          <w:sz w:val="24"/>
          <w:lang w:val="ro-RO"/>
        </w:rPr>
      </w:pPr>
      <w:r w:rsidRPr="000209EE">
        <w:rPr>
          <w:rFonts w:ascii="new times roman" w:hAnsi="new times roman"/>
          <w:sz w:val="24"/>
          <w:lang w:val="ro-RO"/>
        </w:rPr>
        <w:t xml:space="preserve">Până acum, de la acest eveniment din Nazaret, </w:t>
      </w:r>
      <w:r w:rsidR="009B2162">
        <w:rPr>
          <w:rFonts w:ascii="new times roman" w:hAnsi="new times roman"/>
          <w:sz w:val="24"/>
          <w:lang w:val="ro-RO"/>
        </w:rPr>
        <w:t>iese în evidență un prim detaliu, și anume,</w:t>
      </w:r>
      <w:r w:rsidRPr="000209EE">
        <w:rPr>
          <w:rFonts w:ascii="new times roman" w:hAnsi="new times roman"/>
          <w:sz w:val="24"/>
          <w:lang w:val="ro-RO"/>
        </w:rPr>
        <w:t xml:space="preserve"> că Isus respectă foarte mult Sabatul</w:t>
      </w:r>
      <w:r w:rsidR="009B2162">
        <w:rPr>
          <w:rFonts w:ascii="new times roman" w:hAnsi="new times roman"/>
          <w:sz w:val="24"/>
          <w:lang w:val="ro-RO"/>
        </w:rPr>
        <w:t>. Obiceiul de a merge în Sabat la sinagogă fiind foarte important în viața Lui.</w:t>
      </w:r>
      <w:r w:rsidRPr="000209EE">
        <w:rPr>
          <w:rFonts w:ascii="new times roman" w:hAnsi="new times roman"/>
          <w:sz w:val="24"/>
          <w:lang w:val="ro-RO"/>
        </w:rPr>
        <w:t xml:space="preserve"> Al doilea detaliu</w:t>
      </w:r>
      <w:r w:rsidR="00E673D9" w:rsidRPr="000209EE">
        <w:rPr>
          <w:rFonts w:ascii="new times roman" w:hAnsi="new times roman"/>
          <w:sz w:val="24"/>
          <w:lang w:val="ro-RO"/>
        </w:rPr>
        <w:t>,</w:t>
      </w:r>
      <w:r w:rsidRPr="000209EE">
        <w:rPr>
          <w:rFonts w:ascii="new times roman" w:hAnsi="new times roman"/>
          <w:sz w:val="24"/>
          <w:lang w:val="ro-RO"/>
        </w:rPr>
        <w:t xml:space="preserve"> care </w:t>
      </w:r>
      <w:r w:rsidR="009B2162">
        <w:rPr>
          <w:rFonts w:ascii="new times roman" w:hAnsi="new times roman"/>
          <w:sz w:val="24"/>
          <w:lang w:val="ro-RO"/>
        </w:rPr>
        <w:t>iese în evidență</w:t>
      </w:r>
      <w:r w:rsidRPr="000209EE">
        <w:rPr>
          <w:rFonts w:ascii="new times roman" w:hAnsi="new times roman"/>
          <w:sz w:val="24"/>
          <w:lang w:val="ro-RO"/>
        </w:rPr>
        <w:t xml:space="preserve"> din acest text</w:t>
      </w:r>
      <w:r w:rsidR="00E673D9" w:rsidRPr="000209EE">
        <w:rPr>
          <w:rFonts w:ascii="new times roman" w:hAnsi="new times roman"/>
          <w:sz w:val="24"/>
          <w:lang w:val="ro-RO"/>
        </w:rPr>
        <w:t>,</w:t>
      </w:r>
      <w:r w:rsidRPr="000209EE">
        <w:rPr>
          <w:rFonts w:ascii="new times roman" w:hAnsi="new times roman"/>
          <w:sz w:val="24"/>
          <w:lang w:val="ro-RO"/>
        </w:rPr>
        <w:t xml:space="preserve"> este că</w:t>
      </w:r>
      <w:r w:rsidR="00ED2A06">
        <w:rPr>
          <w:rFonts w:ascii="new times roman" w:hAnsi="new times roman"/>
          <w:sz w:val="24"/>
          <w:lang w:val="ro-RO"/>
        </w:rPr>
        <w:t xml:space="preserve"> a</w:t>
      </w:r>
      <w:r w:rsidR="009B2162">
        <w:rPr>
          <w:rFonts w:ascii="new times roman" w:hAnsi="new times roman"/>
          <w:sz w:val="24"/>
          <w:lang w:val="ro-RO"/>
        </w:rPr>
        <w:t xml:space="preserve"> învăța din</w:t>
      </w:r>
      <w:r w:rsidRPr="000209EE">
        <w:rPr>
          <w:rFonts w:ascii="new times roman" w:hAnsi="new times roman"/>
          <w:sz w:val="24"/>
          <w:lang w:val="ro-RO"/>
        </w:rPr>
        <w:t xml:space="preserve"> </w:t>
      </w:r>
      <w:r w:rsidR="00441EBA">
        <w:rPr>
          <w:rFonts w:ascii="new times roman" w:hAnsi="new times roman"/>
          <w:sz w:val="24"/>
          <w:lang w:val="ro-RO"/>
        </w:rPr>
        <w:t>Cuvântul</w:t>
      </w:r>
      <w:r w:rsidR="009B2162">
        <w:rPr>
          <w:rFonts w:ascii="new times roman" w:hAnsi="new times roman"/>
          <w:sz w:val="24"/>
          <w:lang w:val="ro-RO"/>
        </w:rPr>
        <w:t xml:space="preserve"> </w:t>
      </w:r>
      <w:r w:rsidR="00441EBA">
        <w:rPr>
          <w:rFonts w:ascii="new times roman" w:hAnsi="new times roman"/>
          <w:sz w:val="24"/>
          <w:lang w:val="ro-RO"/>
        </w:rPr>
        <w:t xml:space="preserve"> </w:t>
      </w:r>
      <w:r w:rsidR="00ED2A06">
        <w:rPr>
          <w:rFonts w:ascii="new times roman" w:hAnsi="new times roman"/>
          <w:sz w:val="24"/>
          <w:lang w:val="ro-RO"/>
        </w:rPr>
        <w:t xml:space="preserve">lui Dumnezeu </w:t>
      </w:r>
      <w:r w:rsidR="00441EBA">
        <w:rPr>
          <w:rFonts w:ascii="new times roman" w:hAnsi="new times roman"/>
          <w:sz w:val="24"/>
          <w:lang w:val="ro-RO"/>
        </w:rPr>
        <w:t>era</w:t>
      </w:r>
      <w:r w:rsidRPr="000209EE">
        <w:rPr>
          <w:rFonts w:ascii="new times roman" w:hAnsi="new times roman"/>
          <w:sz w:val="24"/>
          <w:lang w:val="ro-RO"/>
        </w:rPr>
        <w:t xml:space="preserve"> foarte important pentru </w:t>
      </w:r>
      <w:r w:rsidR="00ED2A06">
        <w:rPr>
          <w:rFonts w:ascii="new times roman" w:hAnsi="new times roman"/>
          <w:sz w:val="24"/>
          <w:lang w:val="ro-RO"/>
        </w:rPr>
        <w:t>El</w:t>
      </w:r>
      <w:r w:rsidRPr="000209EE">
        <w:rPr>
          <w:rFonts w:ascii="new times roman" w:hAnsi="new times roman"/>
          <w:sz w:val="24"/>
          <w:lang w:val="ro-RO"/>
        </w:rPr>
        <w:t xml:space="preserve">. Cel de-al treilea detaliu este </w:t>
      </w:r>
      <w:r w:rsidR="00ED2A06">
        <w:rPr>
          <w:rFonts w:ascii="new times roman" w:hAnsi="new times roman"/>
          <w:sz w:val="24"/>
          <w:lang w:val="ro-RO"/>
        </w:rPr>
        <w:t>acela</w:t>
      </w:r>
      <w:r w:rsidRPr="000209EE">
        <w:rPr>
          <w:rFonts w:ascii="new times roman" w:hAnsi="new times roman"/>
          <w:sz w:val="24"/>
          <w:lang w:val="ro-RO"/>
        </w:rPr>
        <w:t xml:space="preserve"> că, din</w:t>
      </w:r>
      <w:r w:rsidR="00ED2A06">
        <w:rPr>
          <w:rFonts w:ascii="new times roman" w:hAnsi="new times roman"/>
          <w:sz w:val="24"/>
          <w:lang w:val="ro-RO"/>
        </w:rPr>
        <w:t xml:space="preserve"> tot ce a avut loc la sinagogă în acel Sabat</w:t>
      </w:r>
      <w:r w:rsidRPr="000209EE">
        <w:rPr>
          <w:rFonts w:ascii="new times roman" w:hAnsi="new times roman"/>
          <w:sz w:val="24"/>
          <w:lang w:val="ro-RO"/>
        </w:rPr>
        <w:t xml:space="preserve">, descoperim dragostea pe care </w:t>
      </w:r>
      <w:r w:rsidR="00ED2A06">
        <w:rPr>
          <w:rFonts w:ascii="new times roman" w:hAnsi="new times roman"/>
          <w:sz w:val="24"/>
          <w:lang w:val="ro-RO"/>
        </w:rPr>
        <w:t xml:space="preserve">El </w:t>
      </w:r>
      <w:r w:rsidRPr="000209EE">
        <w:rPr>
          <w:rFonts w:ascii="new times roman" w:hAnsi="new times roman"/>
          <w:sz w:val="24"/>
          <w:lang w:val="ro-RO"/>
        </w:rPr>
        <w:t>o avea pentru oameni. Observați accentul pe învățătura biblică pe care o dă Isus la Nazaret:</w:t>
      </w:r>
    </w:p>
    <w:p w14:paraId="3A06551A" w14:textId="77777777" w:rsidR="00BF2F51" w:rsidRPr="000209EE" w:rsidRDefault="00BF2F51" w:rsidP="000209EE">
      <w:pPr>
        <w:pStyle w:val="resourcepacket-body"/>
        <w:spacing w:line="360" w:lineRule="auto"/>
        <w:ind w:firstLine="421"/>
        <w:rPr>
          <w:rFonts w:ascii="new times roman" w:hAnsi="new times roman"/>
          <w:sz w:val="24"/>
          <w:lang w:val="ro-RO"/>
        </w:rPr>
      </w:pPr>
    </w:p>
    <w:p w14:paraId="23785DA6" w14:textId="6BE0A424" w:rsidR="005A79E1" w:rsidRPr="000209EE" w:rsidRDefault="005A79E1" w:rsidP="000209EE">
      <w:pPr>
        <w:pStyle w:val="resourcepacket-body"/>
        <w:numPr>
          <w:ilvl w:val="0"/>
          <w:numId w:val="34"/>
        </w:numPr>
        <w:spacing w:line="360" w:lineRule="auto"/>
        <w:rPr>
          <w:rFonts w:ascii="new times roman" w:hAnsi="new times roman"/>
          <w:sz w:val="24"/>
          <w:lang w:val="ro-RO"/>
        </w:rPr>
      </w:pPr>
      <w:r w:rsidRPr="000209EE">
        <w:rPr>
          <w:rFonts w:ascii="new times roman" w:hAnsi="new times roman"/>
          <w:sz w:val="24"/>
          <w:lang w:val="ro-RO"/>
        </w:rPr>
        <w:lastRenderedPageBreak/>
        <w:t>„vestea bună săracilor”</w:t>
      </w:r>
      <w:r w:rsidR="004F71C3">
        <w:rPr>
          <w:rFonts w:ascii="new times roman" w:hAnsi="new times roman"/>
          <w:sz w:val="24"/>
          <w:lang w:val="ro-RO"/>
        </w:rPr>
        <w:t>;</w:t>
      </w:r>
    </w:p>
    <w:p w14:paraId="479A2215" w14:textId="2405F9E2" w:rsidR="005A79E1" w:rsidRPr="000209EE" w:rsidRDefault="005A79E1" w:rsidP="000209EE">
      <w:pPr>
        <w:pStyle w:val="resourcepacket-body"/>
        <w:numPr>
          <w:ilvl w:val="0"/>
          <w:numId w:val="34"/>
        </w:numPr>
        <w:spacing w:line="360" w:lineRule="auto"/>
        <w:rPr>
          <w:rFonts w:ascii="new times roman" w:hAnsi="new times roman"/>
          <w:sz w:val="24"/>
          <w:lang w:val="ro-RO"/>
        </w:rPr>
      </w:pPr>
      <w:r w:rsidRPr="000209EE">
        <w:rPr>
          <w:rFonts w:ascii="new times roman" w:hAnsi="new times roman"/>
          <w:sz w:val="24"/>
          <w:lang w:val="ro-RO"/>
        </w:rPr>
        <w:t>„</w:t>
      </w:r>
      <w:r w:rsidR="00F63755" w:rsidRPr="000209EE">
        <w:rPr>
          <w:rFonts w:ascii="new times roman" w:hAnsi="new times roman"/>
          <w:sz w:val="24"/>
          <w:lang w:val="ro-RO"/>
        </w:rPr>
        <w:t>tămăduirea celor cu inima zdrobită</w:t>
      </w:r>
      <w:r w:rsidRPr="000209EE">
        <w:rPr>
          <w:rFonts w:ascii="new times roman" w:hAnsi="new times roman"/>
          <w:sz w:val="24"/>
          <w:lang w:val="ro-RO"/>
        </w:rPr>
        <w:t>”</w:t>
      </w:r>
      <w:r w:rsidR="004F71C3">
        <w:rPr>
          <w:rFonts w:ascii="new times roman" w:hAnsi="new times roman"/>
          <w:sz w:val="24"/>
          <w:lang w:val="ro-RO"/>
        </w:rPr>
        <w:t>;</w:t>
      </w:r>
    </w:p>
    <w:p w14:paraId="352A8876" w14:textId="14500FDF" w:rsidR="005A79E1" w:rsidRPr="000209EE" w:rsidRDefault="005A79E1" w:rsidP="000209EE">
      <w:pPr>
        <w:pStyle w:val="resourcepacket-body"/>
        <w:numPr>
          <w:ilvl w:val="0"/>
          <w:numId w:val="34"/>
        </w:numPr>
        <w:spacing w:line="360" w:lineRule="auto"/>
        <w:rPr>
          <w:rFonts w:ascii="new times roman" w:hAnsi="new times roman"/>
          <w:sz w:val="24"/>
          <w:lang w:val="ro-RO"/>
        </w:rPr>
      </w:pPr>
      <w:r w:rsidRPr="000209EE">
        <w:rPr>
          <w:rFonts w:ascii="new times roman" w:hAnsi="new times roman"/>
          <w:sz w:val="24"/>
          <w:lang w:val="ro-RO"/>
        </w:rPr>
        <w:t>„</w:t>
      </w:r>
      <w:r w:rsidR="00F63755" w:rsidRPr="000209EE">
        <w:rPr>
          <w:rFonts w:ascii="new times roman" w:hAnsi="new times roman"/>
          <w:sz w:val="24"/>
          <w:lang w:val="ro-RO"/>
        </w:rPr>
        <w:t>căpătarea</w:t>
      </w:r>
      <w:r w:rsidR="00FA22B7" w:rsidRPr="000209EE">
        <w:rPr>
          <w:rFonts w:ascii="new times roman" w:hAnsi="new times roman"/>
          <w:sz w:val="24"/>
          <w:lang w:val="ro-RO"/>
        </w:rPr>
        <w:t xml:space="preserve"> vederii orbilor”</w:t>
      </w:r>
      <w:r w:rsidR="004F71C3">
        <w:rPr>
          <w:rFonts w:ascii="new times roman" w:hAnsi="new times roman"/>
          <w:sz w:val="24"/>
          <w:lang w:val="ro-RO"/>
        </w:rPr>
        <w:t>;</w:t>
      </w:r>
    </w:p>
    <w:p w14:paraId="59F1B9AD" w14:textId="5E7D9D66" w:rsidR="00FA22B7" w:rsidRPr="000209EE" w:rsidRDefault="00FA22B7" w:rsidP="000209EE">
      <w:pPr>
        <w:pStyle w:val="resourcepacket-body"/>
        <w:numPr>
          <w:ilvl w:val="0"/>
          <w:numId w:val="34"/>
        </w:numPr>
        <w:spacing w:line="360" w:lineRule="auto"/>
        <w:rPr>
          <w:rFonts w:ascii="new times roman" w:hAnsi="new times roman"/>
          <w:sz w:val="24"/>
          <w:lang w:val="ro-RO"/>
        </w:rPr>
      </w:pPr>
      <w:r w:rsidRPr="000209EE">
        <w:rPr>
          <w:rFonts w:ascii="new times roman" w:hAnsi="new times roman"/>
          <w:sz w:val="24"/>
          <w:lang w:val="ro-RO"/>
        </w:rPr>
        <w:t>„</w:t>
      </w:r>
      <w:r w:rsidR="00F63755" w:rsidRPr="000209EE">
        <w:rPr>
          <w:rFonts w:ascii="new times roman" w:hAnsi="new times roman"/>
          <w:sz w:val="24"/>
          <w:lang w:val="ro-RO"/>
        </w:rPr>
        <w:t>slobozirea</w:t>
      </w:r>
      <w:r w:rsidRPr="000209EE">
        <w:rPr>
          <w:rFonts w:ascii="new times roman" w:hAnsi="new times roman"/>
          <w:sz w:val="24"/>
          <w:lang w:val="ro-RO"/>
        </w:rPr>
        <w:t xml:space="preserve"> </w:t>
      </w:r>
      <w:r w:rsidR="00F63755" w:rsidRPr="000209EE">
        <w:rPr>
          <w:rFonts w:ascii="new times roman" w:hAnsi="new times roman"/>
          <w:sz w:val="24"/>
          <w:lang w:val="ro-RO"/>
        </w:rPr>
        <w:t>robilor de război</w:t>
      </w:r>
      <w:r w:rsidRPr="000209EE">
        <w:rPr>
          <w:rFonts w:ascii="new times roman" w:hAnsi="new times roman"/>
          <w:sz w:val="24"/>
          <w:lang w:val="ro-RO"/>
        </w:rPr>
        <w:t>”</w:t>
      </w:r>
      <w:r w:rsidR="004F71C3">
        <w:rPr>
          <w:rFonts w:ascii="new times roman" w:hAnsi="new times roman"/>
          <w:sz w:val="24"/>
          <w:lang w:val="ro-RO"/>
        </w:rPr>
        <w:t>;</w:t>
      </w:r>
    </w:p>
    <w:p w14:paraId="6F66D162" w14:textId="1AB78B49" w:rsidR="00FA22B7" w:rsidRPr="000209EE" w:rsidRDefault="00FA22B7" w:rsidP="000209EE">
      <w:pPr>
        <w:pStyle w:val="resourcepacket-body"/>
        <w:numPr>
          <w:ilvl w:val="0"/>
          <w:numId w:val="34"/>
        </w:numPr>
        <w:spacing w:line="360" w:lineRule="auto"/>
        <w:rPr>
          <w:rFonts w:ascii="new times roman" w:hAnsi="new times roman"/>
          <w:sz w:val="24"/>
          <w:lang w:val="ro-RO"/>
        </w:rPr>
      </w:pPr>
      <w:r w:rsidRPr="000209EE">
        <w:rPr>
          <w:rFonts w:ascii="new times roman" w:hAnsi="new times roman"/>
          <w:sz w:val="24"/>
          <w:lang w:val="ro-RO"/>
        </w:rPr>
        <w:t>„vestirea anului de îndurare a Domnului”</w:t>
      </w:r>
      <w:r w:rsidR="004F71C3">
        <w:rPr>
          <w:rFonts w:ascii="new times roman" w:hAnsi="new times roman"/>
          <w:sz w:val="24"/>
          <w:lang w:val="ro-RO"/>
        </w:rPr>
        <w:t>.</w:t>
      </w:r>
      <w:r w:rsidRPr="000209EE">
        <w:rPr>
          <w:rStyle w:val="FootnoteReference"/>
          <w:rFonts w:ascii="new times roman" w:hAnsi="new times roman"/>
          <w:sz w:val="24"/>
          <w:lang w:val="ro-RO"/>
        </w:rPr>
        <w:footnoteReference w:customMarkFollows="1" w:id="1"/>
        <w:t>1</w:t>
      </w:r>
    </w:p>
    <w:p w14:paraId="2AA386B2" w14:textId="5E732B5C" w:rsidR="00FA22B7" w:rsidRPr="000209EE" w:rsidRDefault="00FA22B7" w:rsidP="000209EE">
      <w:pPr>
        <w:pStyle w:val="resourcepacket-body"/>
        <w:spacing w:line="360" w:lineRule="auto"/>
        <w:rPr>
          <w:rFonts w:ascii="new times roman" w:hAnsi="new times roman"/>
          <w:sz w:val="24"/>
          <w:lang w:val="ro-RO"/>
        </w:rPr>
      </w:pPr>
    </w:p>
    <w:p w14:paraId="1E9B6B64" w14:textId="0A587274" w:rsidR="004D656F" w:rsidRPr="00ED2A06" w:rsidRDefault="00F07817" w:rsidP="00ED2A06">
      <w:pPr>
        <w:pStyle w:val="resourcepacket-body"/>
        <w:spacing w:line="360" w:lineRule="auto"/>
        <w:ind w:firstLine="421"/>
        <w:rPr>
          <w:rFonts w:ascii="new times roman" w:hAnsi="new times roman"/>
          <w:sz w:val="24"/>
          <w:lang w:val="ro-RO"/>
        </w:rPr>
      </w:pPr>
      <w:r w:rsidRPr="000209EE">
        <w:rPr>
          <w:rFonts w:ascii="new times roman" w:hAnsi="new times roman"/>
          <w:sz w:val="24"/>
          <w:lang w:val="ro-RO"/>
        </w:rPr>
        <w:t xml:space="preserve">Toată învățătura lui Isus la Nazaret se </w:t>
      </w:r>
      <w:r w:rsidR="00A62F88" w:rsidRPr="000209EE">
        <w:rPr>
          <w:rFonts w:ascii="new times roman" w:hAnsi="new times roman"/>
          <w:sz w:val="24"/>
          <w:lang w:val="ro-RO"/>
        </w:rPr>
        <w:t>concentra</w:t>
      </w:r>
      <w:r w:rsidRPr="000209EE">
        <w:rPr>
          <w:rFonts w:ascii="new times roman" w:hAnsi="new times roman"/>
          <w:sz w:val="24"/>
          <w:lang w:val="ro-RO"/>
        </w:rPr>
        <w:t xml:space="preserve"> în jurul slujirii altora, în mod special </w:t>
      </w:r>
      <w:r w:rsidR="00ED2A06">
        <w:rPr>
          <w:rFonts w:ascii="new times roman" w:hAnsi="new times roman"/>
          <w:sz w:val="24"/>
          <w:lang w:val="ro-RO"/>
        </w:rPr>
        <w:t>a</w:t>
      </w:r>
      <w:r w:rsidRPr="000209EE">
        <w:rPr>
          <w:rFonts w:ascii="new times roman" w:hAnsi="new times roman"/>
          <w:sz w:val="24"/>
          <w:lang w:val="ro-RO"/>
        </w:rPr>
        <w:t xml:space="preserve"> celor împovărați, </w:t>
      </w:r>
      <w:r w:rsidR="00A62F88" w:rsidRPr="000209EE">
        <w:rPr>
          <w:rFonts w:ascii="new times roman" w:hAnsi="new times roman"/>
          <w:sz w:val="24"/>
          <w:lang w:val="ro-RO"/>
        </w:rPr>
        <w:t xml:space="preserve">a </w:t>
      </w:r>
      <w:r w:rsidRPr="000209EE">
        <w:rPr>
          <w:rFonts w:ascii="new times roman" w:hAnsi="new times roman"/>
          <w:sz w:val="24"/>
          <w:lang w:val="ro-RO"/>
        </w:rPr>
        <w:t xml:space="preserve">captivilor, a persoanelor cu dizabilități și a victimelor asupririi. Și pentru că Duhul era peste Isus, El nu spunea clișee și nici nu </w:t>
      </w:r>
      <w:r w:rsidR="004F71C3">
        <w:rPr>
          <w:rFonts w:ascii="new times roman" w:hAnsi="new times roman"/>
          <w:sz w:val="24"/>
          <w:lang w:val="ro-RO"/>
        </w:rPr>
        <w:t xml:space="preserve">le </w:t>
      </w:r>
      <w:r w:rsidRPr="000209EE">
        <w:rPr>
          <w:rFonts w:ascii="new times roman" w:hAnsi="new times roman"/>
          <w:sz w:val="24"/>
          <w:lang w:val="ro-RO"/>
        </w:rPr>
        <w:t xml:space="preserve">oferea speranțe deșarte oamenilor, ci era împuternicit </w:t>
      </w:r>
      <w:r w:rsidR="002A5B36" w:rsidRPr="000209EE">
        <w:rPr>
          <w:rFonts w:ascii="new times roman" w:hAnsi="new times roman"/>
          <w:sz w:val="24"/>
          <w:lang w:val="ro-RO"/>
        </w:rPr>
        <w:t>să acționeze și să-i salveze pe oameni din circumstanțe groaznice.</w:t>
      </w:r>
      <w:r w:rsidR="000209EE">
        <w:rPr>
          <w:rFonts w:ascii="new times roman" w:hAnsi="new times roman"/>
          <w:sz w:val="24"/>
          <w:lang w:val="ro-RO"/>
        </w:rPr>
        <w:t xml:space="preserve"> </w:t>
      </w:r>
    </w:p>
    <w:p w14:paraId="46B1EFE7" w14:textId="49B48ADB" w:rsidR="007D3C64" w:rsidRPr="000209EE" w:rsidRDefault="002A5B36" w:rsidP="000209EE">
      <w:pPr>
        <w:pStyle w:val="resourcepacket-body"/>
        <w:spacing w:line="360" w:lineRule="auto"/>
        <w:ind w:firstLine="421"/>
        <w:rPr>
          <w:rFonts w:ascii="new times roman" w:hAnsi="new times roman"/>
          <w:sz w:val="24"/>
          <w:lang w:val="ro-RO"/>
        </w:rPr>
      </w:pPr>
      <w:r w:rsidRPr="000209EE">
        <w:rPr>
          <w:rFonts w:ascii="new times roman" w:hAnsi="new times roman"/>
          <w:sz w:val="24"/>
          <w:lang w:val="ro-RO"/>
        </w:rPr>
        <w:t xml:space="preserve">În era Noului Testament, </w:t>
      </w:r>
      <w:r w:rsidRPr="00ED2A06">
        <w:rPr>
          <w:rFonts w:ascii="new times roman" w:hAnsi="new times roman"/>
          <w:sz w:val="24"/>
          <w:highlight w:val="yellow"/>
          <w:lang w:val="ro-RO"/>
        </w:rPr>
        <w:t xml:space="preserve">femeile erau </w:t>
      </w:r>
      <w:r w:rsidR="00916C33">
        <w:rPr>
          <w:rFonts w:ascii="new times roman" w:hAnsi="new times roman"/>
          <w:sz w:val="24"/>
          <w:highlight w:val="yellow"/>
          <w:lang w:val="ro-RO"/>
        </w:rPr>
        <w:t>majoritare</w:t>
      </w:r>
      <w:r w:rsidRPr="00ED2A06">
        <w:rPr>
          <w:rFonts w:ascii="new times roman" w:hAnsi="new times roman"/>
          <w:sz w:val="24"/>
          <w:highlight w:val="yellow"/>
          <w:lang w:val="ro-RO"/>
        </w:rPr>
        <w:t xml:space="preserve"> în categoria celor săraci</w:t>
      </w:r>
      <w:r w:rsidRPr="000209EE">
        <w:rPr>
          <w:rFonts w:ascii="new times roman" w:hAnsi="new times roman"/>
          <w:sz w:val="24"/>
          <w:lang w:val="ro-RO"/>
        </w:rPr>
        <w:t>, suferinzi, robi și asupriți. De obicei, femeile nu aveau un loc înalt în societate, de fapt</w:t>
      </w:r>
      <w:r w:rsidR="00E673D9" w:rsidRPr="000209EE">
        <w:rPr>
          <w:rFonts w:ascii="new times roman" w:hAnsi="new times roman"/>
          <w:sz w:val="24"/>
          <w:lang w:val="ro-RO"/>
        </w:rPr>
        <w:t>,</w:t>
      </w:r>
      <w:r w:rsidRPr="000209EE">
        <w:rPr>
          <w:rFonts w:ascii="new times roman" w:hAnsi="new times roman"/>
          <w:sz w:val="24"/>
          <w:lang w:val="ro-RO"/>
        </w:rPr>
        <w:t xml:space="preserve"> este dificil să </w:t>
      </w:r>
      <w:r w:rsidR="004F71C3">
        <w:rPr>
          <w:rFonts w:ascii="new times roman" w:hAnsi="new times roman"/>
          <w:sz w:val="24"/>
          <w:lang w:val="ro-RO"/>
        </w:rPr>
        <w:t>spunem</w:t>
      </w:r>
      <w:r w:rsidRPr="000209EE">
        <w:rPr>
          <w:rFonts w:ascii="new times roman" w:hAnsi="new times roman"/>
          <w:sz w:val="24"/>
          <w:lang w:val="ro-RO"/>
        </w:rPr>
        <w:t xml:space="preserve"> cât de joasă era poziția lor în societate și cât de mare era </w:t>
      </w:r>
      <w:r w:rsidR="007D3C64" w:rsidRPr="000209EE">
        <w:rPr>
          <w:rFonts w:ascii="new times roman" w:hAnsi="new times roman"/>
          <w:sz w:val="24"/>
          <w:lang w:val="ro-RO"/>
        </w:rPr>
        <w:t>nenorocirea</w:t>
      </w:r>
      <w:r w:rsidRPr="000209EE">
        <w:rPr>
          <w:rFonts w:ascii="new times roman" w:hAnsi="new times roman"/>
          <w:sz w:val="24"/>
          <w:lang w:val="ro-RO"/>
        </w:rPr>
        <w:t xml:space="preserve"> în care trăiau.</w:t>
      </w:r>
      <w:r w:rsidR="00A62F88" w:rsidRPr="000209EE">
        <w:rPr>
          <w:rFonts w:ascii="new times roman" w:hAnsi="new times roman"/>
          <w:sz w:val="24"/>
          <w:lang w:val="ro-RO"/>
        </w:rPr>
        <w:t xml:space="preserve"> </w:t>
      </w:r>
      <w:r w:rsidR="007D3C64" w:rsidRPr="000209EE">
        <w:rPr>
          <w:rFonts w:ascii="new times roman" w:hAnsi="new times roman"/>
          <w:sz w:val="24"/>
          <w:lang w:val="ro-RO"/>
        </w:rPr>
        <w:t>Dar Isus a ridicat, a înălțat femeia! Isus slujind femeia gârbovă din Luca 13 este doar un exemplu.</w:t>
      </w:r>
    </w:p>
    <w:p w14:paraId="37CC5F8E" w14:textId="3F8994A6" w:rsidR="007D3C64" w:rsidRPr="000209EE" w:rsidRDefault="007D3C64" w:rsidP="000209EE">
      <w:pPr>
        <w:pStyle w:val="resourcepacket-body"/>
        <w:spacing w:line="360" w:lineRule="auto"/>
        <w:ind w:firstLine="421"/>
        <w:rPr>
          <w:rFonts w:ascii="new times roman" w:hAnsi="new times roman"/>
          <w:sz w:val="24"/>
          <w:lang w:val="ro-RO"/>
        </w:rPr>
      </w:pPr>
      <w:r w:rsidRPr="000209EE">
        <w:rPr>
          <w:rFonts w:ascii="new times roman" w:hAnsi="new times roman"/>
          <w:sz w:val="24"/>
          <w:lang w:val="ro-RO"/>
        </w:rPr>
        <w:t>Să ne întoarcem la Luca 13</w:t>
      </w:r>
      <w:r w:rsidR="007522AB">
        <w:rPr>
          <w:rFonts w:ascii="new times roman" w:hAnsi="new times roman"/>
          <w:sz w:val="24"/>
          <w:lang w:val="ro-RO"/>
        </w:rPr>
        <w:t>,</w:t>
      </w:r>
      <w:r w:rsidRPr="000209EE">
        <w:rPr>
          <w:rFonts w:ascii="new times roman" w:hAnsi="new times roman"/>
          <w:sz w:val="24"/>
          <w:lang w:val="ro-RO"/>
        </w:rPr>
        <w:t>10-17 ca să explorăm împreună această minunată istorisire și să aflăm mai multe amă</w:t>
      </w:r>
      <w:r w:rsidR="004F71C3">
        <w:rPr>
          <w:rFonts w:ascii="new times roman" w:hAnsi="new times roman"/>
          <w:sz w:val="24"/>
          <w:lang w:val="ro-RO"/>
        </w:rPr>
        <w:t>n</w:t>
      </w:r>
      <w:r w:rsidRPr="000209EE">
        <w:rPr>
          <w:rFonts w:ascii="new times roman" w:hAnsi="new times roman"/>
          <w:sz w:val="24"/>
          <w:lang w:val="ro-RO"/>
        </w:rPr>
        <w:t>unte.</w:t>
      </w:r>
    </w:p>
    <w:p w14:paraId="277018BF" w14:textId="77777777" w:rsidR="00E92145" w:rsidRPr="000209EE" w:rsidRDefault="00E92145" w:rsidP="000209EE">
      <w:pPr>
        <w:pStyle w:val="resourcepacket-body"/>
        <w:spacing w:line="360" w:lineRule="auto"/>
        <w:rPr>
          <w:rFonts w:ascii="new times roman" w:hAnsi="new times roman"/>
          <w:sz w:val="24"/>
          <w:lang w:val="ro-RO"/>
        </w:rPr>
      </w:pPr>
    </w:p>
    <w:p w14:paraId="12721761" w14:textId="74894DA4" w:rsidR="00E92145" w:rsidRPr="000209EE" w:rsidRDefault="00E92145" w:rsidP="000209EE">
      <w:pPr>
        <w:pStyle w:val="resourcepacket-body"/>
        <w:spacing w:line="360" w:lineRule="auto"/>
        <w:rPr>
          <w:rFonts w:ascii="new times roman" w:hAnsi="new times roman"/>
          <w:b/>
          <w:bCs/>
          <w:sz w:val="24"/>
          <w:lang w:val="ro-RO"/>
        </w:rPr>
      </w:pPr>
      <w:r w:rsidRPr="000209EE">
        <w:rPr>
          <w:rFonts w:ascii="new times roman" w:hAnsi="new times roman"/>
          <w:b/>
          <w:bCs/>
          <w:sz w:val="24"/>
          <w:lang w:val="ro-RO"/>
        </w:rPr>
        <w:t>[</w:t>
      </w:r>
      <w:r w:rsidR="007D3C64" w:rsidRPr="000209EE">
        <w:rPr>
          <w:rFonts w:ascii="new times roman" w:hAnsi="new times roman"/>
          <w:b/>
          <w:bCs/>
          <w:sz w:val="24"/>
          <w:lang w:val="ro-RO"/>
        </w:rPr>
        <w:t>Se va citi Luca 13</w:t>
      </w:r>
      <w:r w:rsidR="007522AB">
        <w:rPr>
          <w:rFonts w:ascii="new times roman" w:hAnsi="new times roman"/>
          <w:b/>
          <w:bCs/>
          <w:sz w:val="24"/>
          <w:lang w:val="ro-RO"/>
        </w:rPr>
        <w:t>,</w:t>
      </w:r>
      <w:r w:rsidR="007D3C64" w:rsidRPr="000209EE">
        <w:rPr>
          <w:rFonts w:ascii="new times roman" w:hAnsi="new times roman"/>
          <w:b/>
          <w:bCs/>
          <w:sz w:val="24"/>
          <w:lang w:val="ro-RO"/>
        </w:rPr>
        <w:t>10-17</w:t>
      </w:r>
      <w:r w:rsidR="00ED2A06">
        <w:rPr>
          <w:rFonts w:ascii="new times roman" w:hAnsi="new times roman"/>
          <w:b/>
          <w:bCs/>
          <w:sz w:val="24"/>
          <w:lang w:val="ro-RO"/>
        </w:rPr>
        <w:t>.</w:t>
      </w:r>
      <w:r w:rsidRPr="000209EE">
        <w:rPr>
          <w:rFonts w:ascii="new times roman" w:hAnsi="new times roman"/>
          <w:b/>
          <w:bCs/>
          <w:sz w:val="24"/>
          <w:lang w:val="ro-RO"/>
        </w:rPr>
        <w:t>]</w:t>
      </w:r>
    </w:p>
    <w:p w14:paraId="3DF79C5C" w14:textId="77777777" w:rsidR="00E92145" w:rsidRPr="000209EE" w:rsidRDefault="00E92145" w:rsidP="000209EE">
      <w:pPr>
        <w:pStyle w:val="resourcepacket-body"/>
        <w:spacing w:line="360" w:lineRule="auto"/>
        <w:rPr>
          <w:rFonts w:ascii="new times roman" w:hAnsi="new times roman"/>
          <w:sz w:val="24"/>
          <w:lang w:val="ro-RO"/>
        </w:rPr>
      </w:pPr>
    </w:p>
    <w:p w14:paraId="5F6CE331" w14:textId="5F0FEBEA" w:rsidR="006E4F3B" w:rsidRPr="000209EE" w:rsidRDefault="00A62F88"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Isus S-a oprit în călătoria Sa spre Ierus</w:t>
      </w:r>
      <w:r w:rsidR="004F71C3">
        <w:rPr>
          <w:rFonts w:ascii="new times roman" w:hAnsi="new times roman"/>
          <w:sz w:val="24"/>
          <w:lang w:val="ro-RO"/>
        </w:rPr>
        <w:t>a</w:t>
      </w:r>
      <w:r w:rsidRPr="000209EE">
        <w:rPr>
          <w:rFonts w:ascii="new times roman" w:hAnsi="new times roman"/>
          <w:sz w:val="24"/>
          <w:lang w:val="ro-RO"/>
        </w:rPr>
        <w:t>lim la această localitate pentru Sabat</w:t>
      </w:r>
      <w:r w:rsidR="004F71C3">
        <w:rPr>
          <w:rFonts w:ascii="new times roman" w:hAnsi="new times roman"/>
          <w:sz w:val="24"/>
          <w:lang w:val="ro-RO"/>
        </w:rPr>
        <w:t>,</w:t>
      </w:r>
      <w:r w:rsidRPr="000209EE">
        <w:rPr>
          <w:rFonts w:ascii="new times roman" w:hAnsi="new times roman"/>
          <w:sz w:val="24"/>
          <w:lang w:val="ro-RO"/>
        </w:rPr>
        <w:t xml:space="preserve"> pentru a participa la sinagogă, pentru a învăța și a vindeca. Luca, prin faptul că nu a numit locul respectiv și </w:t>
      </w:r>
      <w:r w:rsidR="00ED2A06">
        <w:rPr>
          <w:rFonts w:ascii="new times roman" w:hAnsi="new times roman"/>
          <w:sz w:val="24"/>
          <w:lang w:val="ro-RO"/>
        </w:rPr>
        <w:t xml:space="preserve">nu a dat </w:t>
      </w:r>
      <w:r w:rsidRPr="000209EE">
        <w:rPr>
          <w:rFonts w:ascii="new times roman" w:hAnsi="new times roman"/>
          <w:sz w:val="24"/>
          <w:lang w:val="ro-RO"/>
        </w:rPr>
        <w:t>nici</w:t>
      </w:r>
      <w:r w:rsidR="00ED2A06">
        <w:rPr>
          <w:rFonts w:ascii="new times roman" w:hAnsi="new times roman"/>
          <w:sz w:val="24"/>
          <w:lang w:val="ro-RO"/>
        </w:rPr>
        <w:t xml:space="preserve"> numele</w:t>
      </w:r>
      <w:r w:rsidRPr="000209EE">
        <w:rPr>
          <w:rFonts w:ascii="new times roman" w:hAnsi="new times roman"/>
          <w:sz w:val="24"/>
          <w:lang w:val="ro-RO"/>
        </w:rPr>
        <w:t xml:space="preserve"> femei</w:t>
      </w:r>
      <w:r w:rsidR="00ED2A06">
        <w:rPr>
          <w:rFonts w:ascii="new times roman" w:hAnsi="new times roman"/>
          <w:sz w:val="24"/>
          <w:lang w:val="ro-RO"/>
        </w:rPr>
        <w:t>i</w:t>
      </w:r>
      <w:r w:rsidRPr="000209EE">
        <w:rPr>
          <w:rFonts w:ascii="new times roman" w:hAnsi="new times roman"/>
          <w:sz w:val="24"/>
          <w:lang w:val="ro-RO"/>
        </w:rPr>
        <w:t>, a extins aplica</w:t>
      </w:r>
      <w:r w:rsidR="004F71C3">
        <w:rPr>
          <w:rFonts w:ascii="new times roman" w:hAnsi="new times roman"/>
          <w:sz w:val="24"/>
          <w:lang w:val="ro-RO"/>
        </w:rPr>
        <w:t>ț</w:t>
      </w:r>
      <w:r w:rsidRPr="000209EE">
        <w:rPr>
          <w:rFonts w:ascii="new times roman" w:hAnsi="new times roman"/>
          <w:sz w:val="24"/>
          <w:lang w:val="ro-RO"/>
        </w:rPr>
        <w:t>ia și semnificația acestui eveniment dincolo de această femeie</w:t>
      </w:r>
      <w:r w:rsidR="00E673D9" w:rsidRPr="000209EE">
        <w:rPr>
          <w:rFonts w:ascii="new times roman" w:hAnsi="new times roman"/>
          <w:sz w:val="24"/>
          <w:lang w:val="ro-RO"/>
        </w:rPr>
        <w:t>,</w:t>
      </w:r>
      <w:r w:rsidRPr="000209EE">
        <w:rPr>
          <w:rFonts w:ascii="new times roman" w:hAnsi="new times roman"/>
          <w:sz w:val="24"/>
          <w:lang w:val="ro-RO"/>
        </w:rPr>
        <w:t xml:space="preserve"> către toate femeile care sunt în </w:t>
      </w:r>
      <w:r w:rsidR="006E4F3B" w:rsidRPr="000209EE">
        <w:rPr>
          <w:rFonts w:ascii="new times roman" w:hAnsi="new times roman"/>
          <w:sz w:val="24"/>
          <w:lang w:val="ro-RO"/>
        </w:rPr>
        <w:t xml:space="preserve">robie, din toate locurile și din toate epocile </w:t>
      </w:r>
      <w:r w:rsidR="00ED2A06">
        <w:rPr>
          <w:rFonts w:ascii="new times roman" w:hAnsi="new times roman"/>
          <w:sz w:val="24"/>
          <w:lang w:val="ro-RO"/>
        </w:rPr>
        <w:t>care aveau să urmeze</w:t>
      </w:r>
      <w:r w:rsidR="006E4F3B" w:rsidRPr="000209EE">
        <w:rPr>
          <w:rFonts w:ascii="new times roman" w:hAnsi="new times roman"/>
          <w:sz w:val="24"/>
          <w:lang w:val="ro-RO"/>
        </w:rPr>
        <w:t xml:space="preserve">. Această istorie frumoasă oferă speranță tuturor victimelor. </w:t>
      </w:r>
    </w:p>
    <w:p w14:paraId="41D36BC7" w14:textId="5314AA2E" w:rsidR="00E92145" w:rsidRPr="000209EE" w:rsidRDefault="006E4F3B"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lastRenderedPageBreak/>
        <w:t>Luca, cu sensibilitatea unui doctor, descrie gravitatea condiției ei. Ea era gârbovă și nu se putea îndrepta. B</w:t>
      </w:r>
      <w:r w:rsidR="00E673D9" w:rsidRPr="000209EE">
        <w:rPr>
          <w:rFonts w:ascii="new times roman" w:hAnsi="new times roman"/>
          <w:sz w:val="24"/>
          <w:lang w:val="ro-RO"/>
        </w:rPr>
        <w:t>a</w:t>
      </w:r>
      <w:r w:rsidRPr="000209EE">
        <w:rPr>
          <w:rFonts w:ascii="new times roman" w:hAnsi="new times roman"/>
          <w:sz w:val="24"/>
          <w:lang w:val="ro-RO"/>
        </w:rPr>
        <w:t xml:space="preserve"> mai mult, ea îndurase această situație timp de </w:t>
      </w:r>
      <w:r w:rsidR="004F71C3">
        <w:rPr>
          <w:rFonts w:ascii="new times roman" w:hAnsi="new times roman"/>
          <w:sz w:val="24"/>
          <w:lang w:val="ro-RO"/>
        </w:rPr>
        <w:t xml:space="preserve">optsprezece </w:t>
      </w:r>
      <w:r w:rsidRPr="000209EE">
        <w:rPr>
          <w:rFonts w:ascii="new times roman" w:hAnsi="new times roman"/>
          <w:sz w:val="24"/>
          <w:lang w:val="ro-RO"/>
        </w:rPr>
        <w:t>ani lungi și dureroși! Aceasta a fost o suferință foarte lungă!</w:t>
      </w:r>
    </w:p>
    <w:p w14:paraId="2F421658" w14:textId="1E6058B3" w:rsidR="001F7192" w:rsidRPr="000209EE" w:rsidRDefault="006E4F3B"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Ai făcut vreodată vreo călătorie lungă cu autobuzul sau cu mașina</w:t>
      </w:r>
      <w:r w:rsidR="004F71C3">
        <w:rPr>
          <w:rFonts w:ascii="new times roman" w:hAnsi="new times roman"/>
          <w:sz w:val="24"/>
          <w:lang w:val="ro-RO"/>
        </w:rPr>
        <w:t>,</w:t>
      </w:r>
      <w:r w:rsidRPr="000209EE">
        <w:rPr>
          <w:rFonts w:ascii="new times roman" w:hAnsi="new times roman"/>
          <w:sz w:val="24"/>
          <w:lang w:val="ro-RO"/>
        </w:rPr>
        <w:t xml:space="preserve"> în care ai avut un spațiu limitat pe toată durata călătoriei? Știi ce înseamnă să fii limitat, restrâns și fără să poți să-ți întinzi picioarele </w:t>
      </w:r>
      <w:r w:rsidR="00ED2A06">
        <w:rPr>
          <w:rFonts w:ascii="new times roman" w:hAnsi="new times roman"/>
          <w:sz w:val="24"/>
          <w:lang w:val="ro-RO"/>
        </w:rPr>
        <w:t>pentru un timp îndelungat</w:t>
      </w:r>
      <w:r w:rsidRPr="000209EE">
        <w:rPr>
          <w:rFonts w:ascii="new times roman" w:hAnsi="new times roman"/>
          <w:sz w:val="24"/>
          <w:lang w:val="ro-RO"/>
        </w:rPr>
        <w:t xml:space="preserve">. Știi cum este să ajungi la destinație și să stai drept, să te întinzi și să simți cum trupul tău revine </w:t>
      </w:r>
      <w:r w:rsidR="00ED2A06">
        <w:rPr>
          <w:rFonts w:ascii="new times roman" w:hAnsi="new times roman"/>
          <w:sz w:val="24"/>
          <w:lang w:val="ro-RO"/>
        </w:rPr>
        <w:t>la normal.</w:t>
      </w:r>
      <w:r w:rsidRPr="000209EE">
        <w:rPr>
          <w:rFonts w:ascii="new times roman" w:hAnsi="new times roman"/>
          <w:sz w:val="24"/>
          <w:lang w:val="ro-RO"/>
        </w:rPr>
        <w:t xml:space="preserve"> Dar această sărmană femeie avusese această călătorie dureroasă timp de optsprezece ani și nu se </w:t>
      </w:r>
      <w:r w:rsidR="00E673D9" w:rsidRPr="000209EE">
        <w:rPr>
          <w:rFonts w:ascii="new times roman" w:hAnsi="new times roman"/>
          <w:sz w:val="24"/>
          <w:lang w:val="ro-RO"/>
        </w:rPr>
        <w:t>întrevedea</w:t>
      </w:r>
      <w:r w:rsidRPr="000209EE">
        <w:rPr>
          <w:rFonts w:ascii="new times roman" w:hAnsi="new times roman"/>
          <w:sz w:val="24"/>
          <w:lang w:val="ro-RO"/>
        </w:rPr>
        <w:t xml:space="preserve"> că ar fi ajuns la destinație! </w:t>
      </w:r>
      <w:r w:rsidR="004F71C3">
        <w:rPr>
          <w:rFonts w:ascii="new times roman" w:hAnsi="new times roman"/>
          <w:sz w:val="24"/>
          <w:lang w:val="ro-RO"/>
        </w:rPr>
        <w:t>Z</w:t>
      </w:r>
      <w:r w:rsidRPr="000209EE">
        <w:rPr>
          <w:rFonts w:ascii="new times roman" w:hAnsi="new times roman"/>
          <w:sz w:val="24"/>
          <w:lang w:val="ro-RO"/>
        </w:rPr>
        <w:t>i</w:t>
      </w:r>
      <w:r w:rsidR="004F71C3">
        <w:rPr>
          <w:rFonts w:ascii="new times roman" w:hAnsi="new times roman"/>
          <w:sz w:val="24"/>
          <w:lang w:val="ro-RO"/>
        </w:rPr>
        <w:t xml:space="preserve"> și noapte</w:t>
      </w:r>
      <w:r w:rsidRPr="000209EE">
        <w:rPr>
          <w:rFonts w:ascii="new times roman" w:hAnsi="new times roman"/>
          <w:sz w:val="24"/>
          <w:lang w:val="ro-RO"/>
        </w:rPr>
        <w:t>, ea nu era în stare să se îndrepte</w:t>
      </w:r>
      <w:r w:rsidR="00E673D9" w:rsidRPr="000209EE">
        <w:rPr>
          <w:rFonts w:ascii="new times roman" w:hAnsi="new times roman"/>
          <w:sz w:val="24"/>
          <w:lang w:val="ro-RO"/>
        </w:rPr>
        <w:t>.</w:t>
      </w:r>
      <w:r w:rsidRPr="000209EE">
        <w:rPr>
          <w:rFonts w:ascii="new times roman" w:hAnsi="new times roman"/>
          <w:sz w:val="24"/>
          <w:lang w:val="ro-RO"/>
        </w:rPr>
        <w:t xml:space="preserve"> </w:t>
      </w:r>
      <w:r w:rsidR="00E673D9" w:rsidRPr="000209EE">
        <w:rPr>
          <w:rFonts w:ascii="new times roman" w:hAnsi="new times roman"/>
          <w:sz w:val="24"/>
          <w:lang w:val="ro-RO"/>
        </w:rPr>
        <w:t xml:space="preserve">Nici </w:t>
      </w:r>
      <w:r w:rsidRPr="000209EE">
        <w:rPr>
          <w:rFonts w:ascii="new times roman" w:hAnsi="new times roman"/>
          <w:sz w:val="24"/>
          <w:lang w:val="ro-RO"/>
        </w:rPr>
        <w:t xml:space="preserve">chiar atunci când </w:t>
      </w:r>
      <w:r w:rsidR="00CD2891">
        <w:rPr>
          <w:rFonts w:ascii="new times roman" w:hAnsi="new times roman"/>
          <w:sz w:val="24"/>
          <w:lang w:val="ro-RO"/>
        </w:rPr>
        <w:t>voia să doarmă</w:t>
      </w:r>
      <w:r w:rsidR="001F7192" w:rsidRPr="000209EE">
        <w:rPr>
          <w:rFonts w:ascii="new times roman" w:hAnsi="new times roman"/>
          <w:sz w:val="24"/>
          <w:lang w:val="ro-RO"/>
        </w:rPr>
        <w:t>, ea nu se putea îndrepta.</w:t>
      </w:r>
      <w:r w:rsidR="00E673D9" w:rsidRPr="000209EE">
        <w:rPr>
          <w:rFonts w:ascii="new times roman" w:hAnsi="new times roman"/>
          <w:sz w:val="24"/>
          <w:lang w:val="ro-RO"/>
        </w:rPr>
        <w:t xml:space="preserve"> </w:t>
      </w:r>
      <w:r w:rsidR="001F7192" w:rsidRPr="000209EE">
        <w:rPr>
          <w:rFonts w:ascii="new times roman" w:hAnsi="new times roman"/>
          <w:sz w:val="24"/>
          <w:lang w:val="ro-RO"/>
        </w:rPr>
        <w:t>Chiar și în timpul somnului, această nenorocire nu o părăsea! Imaginați-vă suferința ei îndelungată!</w:t>
      </w:r>
    </w:p>
    <w:p w14:paraId="1CE23DFB" w14:textId="40DCBCBE" w:rsidR="00E92145" w:rsidRPr="000209EE" w:rsidRDefault="00CD2891" w:rsidP="000209EE">
      <w:pPr>
        <w:pStyle w:val="resourcepacket-body"/>
        <w:spacing w:line="360" w:lineRule="auto"/>
        <w:ind w:firstLine="720"/>
        <w:rPr>
          <w:rFonts w:ascii="new times roman" w:hAnsi="new times roman"/>
          <w:sz w:val="24"/>
          <w:lang w:val="ro-RO"/>
        </w:rPr>
      </w:pPr>
      <w:r>
        <w:rPr>
          <w:rFonts w:ascii="new times roman" w:hAnsi="new times roman"/>
          <w:sz w:val="24"/>
          <w:lang w:val="ro-RO"/>
        </w:rPr>
        <w:t>Mulți dintre cei care au studiat cu atenție</w:t>
      </w:r>
      <w:r w:rsidR="0042587D" w:rsidRPr="000209EE">
        <w:rPr>
          <w:rFonts w:ascii="new times roman" w:hAnsi="new times roman"/>
          <w:sz w:val="24"/>
          <w:lang w:val="ro-RO"/>
        </w:rPr>
        <w:t xml:space="preserve"> Bibli</w:t>
      </w:r>
      <w:r w:rsidR="00ED2A06">
        <w:rPr>
          <w:rFonts w:ascii="new times roman" w:hAnsi="new times roman"/>
          <w:sz w:val="24"/>
          <w:lang w:val="ro-RO"/>
        </w:rPr>
        <w:t>a</w:t>
      </w:r>
      <w:r w:rsidR="0042587D" w:rsidRPr="000209EE">
        <w:rPr>
          <w:rFonts w:ascii="new times roman" w:hAnsi="new times roman"/>
          <w:sz w:val="24"/>
          <w:lang w:val="ro-RO"/>
        </w:rPr>
        <w:t xml:space="preserve"> au </w:t>
      </w:r>
      <w:r w:rsidR="006B1C24" w:rsidRPr="000209EE">
        <w:rPr>
          <w:rFonts w:ascii="new times roman" w:hAnsi="new times roman"/>
          <w:sz w:val="24"/>
          <w:lang w:val="ro-RO"/>
        </w:rPr>
        <w:t xml:space="preserve">speculat cu privire la boala de care ar fi suferit </w:t>
      </w:r>
      <w:r>
        <w:rPr>
          <w:rFonts w:ascii="new times roman" w:hAnsi="new times roman"/>
          <w:sz w:val="24"/>
          <w:lang w:val="ro-RO"/>
        </w:rPr>
        <w:t xml:space="preserve">această </w:t>
      </w:r>
      <w:r w:rsidR="006B1C24" w:rsidRPr="000209EE">
        <w:rPr>
          <w:rFonts w:ascii="new times roman" w:hAnsi="new times roman"/>
          <w:sz w:val="24"/>
          <w:lang w:val="ro-RO"/>
        </w:rPr>
        <w:t>femei</w:t>
      </w:r>
      <w:r>
        <w:rPr>
          <w:rFonts w:ascii="new times roman" w:hAnsi="new times roman"/>
          <w:sz w:val="24"/>
          <w:lang w:val="ro-RO"/>
        </w:rPr>
        <w:t>e</w:t>
      </w:r>
      <w:r w:rsidR="006B1C24" w:rsidRPr="000209EE">
        <w:rPr>
          <w:rFonts w:ascii="new times roman" w:hAnsi="new times roman"/>
          <w:sz w:val="24"/>
          <w:lang w:val="ro-RO"/>
        </w:rPr>
        <w:t xml:space="preserve">. John </w:t>
      </w:r>
      <w:proofErr w:type="spellStart"/>
      <w:r w:rsidR="006B1C24" w:rsidRPr="000209EE">
        <w:rPr>
          <w:rFonts w:ascii="new times roman" w:hAnsi="new times roman"/>
          <w:sz w:val="24"/>
          <w:lang w:val="ro-RO"/>
        </w:rPr>
        <w:t>Wilkinson</w:t>
      </w:r>
      <w:proofErr w:type="spellEnd"/>
      <w:r w:rsidR="006B1C24" w:rsidRPr="000209EE">
        <w:rPr>
          <w:rFonts w:ascii="new times roman" w:hAnsi="new times roman"/>
          <w:sz w:val="24"/>
          <w:lang w:val="ro-RO"/>
        </w:rPr>
        <w:t xml:space="preserve"> considera spondilita anchilo</w:t>
      </w:r>
      <w:r w:rsidR="00C96999" w:rsidRPr="000209EE">
        <w:rPr>
          <w:rFonts w:ascii="new times roman" w:hAnsi="new times roman"/>
          <w:sz w:val="24"/>
          <w:lang w:val="ro-RO"/>
        </w:rPr>
        <w:t>zantă</w:t>
      </w:r>
      <w:r w:rsidR="006B1C24" w:rsidRPr="000209EE">
        <w:rPr>
          <w:rFonts w:ascii="new times roman" w:hAnsi="new times roman"/>
          <w:sz w:val="24"/>
          <w:lang w:val="ro-RO"/>
        </w:rPr>
        <w:t xml:space="preserve"> ca fiind cea mai probabilă maladie</w:t>
      </w:r>
      <w:r>
        <w:rPr>
          <w:rFonts w:ascii="new times roman" w:hAnsi="new times roman"/>
          <w:sz w:val="24"/>
          <w:lang w:val="ro-RO"/>
        </w:rPr>
        <w:t xml:space="preserve"> de care suferea </w:t>
      </w:r>
      <w:r w:rsidR="00ED2A06">
        <w:rPr>
          <w:rFonts w:ascii="new times roman" w:hAnsi="new times roman"/>
          <w:sz w:val="24"/>
          <w:lang w:val="ro-RO"/>
        </w:rPr>
        <w:t>femeia descrisă de Luca</w:t>
      </w:r>
      <w:r w:rsidR="006B1C24" w:rsidRPr="000209EE">
        <w:rPr>
          <w:rFonts w:ascii="new times roman" w:hAnsi="new times roman"/>
          <w:sz w:val="24"/>
          <w:lang w:val="ro-RO"/>
        </w:rPr>
        <w:t xml:space="preserve">. Alții au sugerat, după descrierea </w:t>
      </w:r>
      <w:r w:rsidR="00ED2A06">
        <w:rPr>
          <w:rFonts w:ascii="new times roman" w:hAnsi="new times roman"/>
          <w:sz w:val="24"/>
          <w:lang w:val="ro-RO"/>
        </w:rPr>
        <w:t>evanghelistului</w:t>
      </w:r>
      <w:r w:rsidR="006B1C24" w:rsidRPr="000209EE">
        <w:rPr>
          <w:rFonts w:ascii="new times roman" w:hAnsi="new times roman"/>
          <w:sz w:val="24"/>
          <w:lang w:val="ro-RO"/>
        </w:rPr>
        <w:t xml:space="preserve">, că </w:t>
      </w:r>
      <w:r>
        <w:rPr>
          <w:rFonts w:ascii="new times roman" w:hAnsi="new times roman"/>
          <w:sz w:val="24"/>
          <w:lang w:val="ro-RO"/>
        </w:rPr>
        <w:t>ea</w:t>
      </w:r>
      <w:r w:rsidR="006B1C24" w:rsidRPr="000209EE">
        <w:rPr>
          <w:rFonts w:ascii="new times roman" w:hAnsi="new times roman"/>
          <w:sz w:val="24"/>
          <w:lang w:val="ro-RO"/>
        </w:rPr>
        <w:t xml:space="preserve"> a avut simptome </w:t>
      </w:r>
      <w:r>
        <w:rPr>
          <w:rFonts w:ascii="new times roman" w:hAnsi="new times roman"/>
          <w:sz w:val="24"/>
          <w:lang w:val="ro-RO"/>
        </w:rPr>
        <w:t>specifice</w:t>
      </w:r>
      <w:r w:rsidR="006B1C24" w:rsidRPr="000209EE">
        <w:rPr>
          <w:rFonts w:ascii="new times roman" w:hAnsi="new times roman"/>
          <w:sz w:val="24"/>
          <w:lang w:val="ro-RO"/>
        </w:rPr>
        <w:t xml:space="preserve"> femei</w:t>
      </w:r>
      <w:r>
        <w:rPr>
          <w:rFonts w:ascii="new times roman" w:hAnsi="new times roman"/>
          <w:sz w:val="24"/>
          <w:lang w:val="ro-RO"/>
        </w:rPr>
        <w:t>lor</w:t>
      </w:r>
      <w:r w:rsidR="006B1C24" w:rsidRPr="000209EE">
        <w:rPr>
          <w:rFonts w:ascii="new times roman" w:hAnsi="new times roman"/>
          <w:sz w:val="24"/>
          <w:lang w:val="ro-RO"/>
        </w:rPr>
        <w:t xml:space="preserve"> care suferiseră de abuz și violență sexuală</w:t>
      </w:r>
      <w:r w:rsidR="00E673D9" w:rsidRPr="000209EE">
        <w:rPr>
          <w:rFonts w:ascii="new times roman" w:hAnsi="new times roman"/>
          <w:sz w:val="24"/>
          <w:lang w:val="ro-RO"/>
        </w:rPr>
        <w:t>, această boală fiind</w:t>
      </w:r>
      <w:r w:rsidR="006B1C24" w:rsidRPr="000209EE">
        <w:rPr>
          <w:rFonts w:ascii="new times roman" w:hAnsi="new times roman"/>
          <w:sz w:val="24"/>
          <w:lang w:val="ro-RO"/>
        </w:rPr>
        <w:t xml:space="preserve"> provocată de </w:t>
      </w:r>
      <w:r>
        <w:rPr>
          <w:rFonts w:ascii="new times roman" w:hAnsi="new times roman"/>
          <w:sz w:val="24"/>
          <w:lang w:val="ro-RO"/>
        </w:rPr>
        <w:t xml:space="preserve">un astfel de </w:t>
      </w:r>
      <w:r w:rsidR="006B1C24" w:rsidRPr="000209EE">
        <w:rPr>
          <w:rFonts w:ascii="new times roman" w:hAnsi="new times roman"/>
          <w:sz w:val="24"/>
          <w:lang w:val="ro-RO"/>
        </w:rPr>
        <w:t xml:space="preserve">abuz. Acest lucru poate fi posibil. În cele din urmă, Isus a așezat vina suferințelor ei </w:t>
      </w:r>
      <w:r w:rsidR="00ED2A06">
        <w:rPr>
          <w:rFonts w:ascii="new times roman" w:hAnsi="new times roman"/>
          <w:sz w:val="24"/>
          <w:lang w:val="ro-RO"/>
        </w:rPr>
        <w:t>asupra lui</w:t>
      </w:r>
      <w:r w:rsidR="006B1C24" w:rsidRPr="000209EE">
        <w:rPr>
          <w:rFonts w:ascii="new times roman" w:hAnsi="new times roman"/>
          <w:sz w:val="24"/>
          <w:lang w:val="ro-RO"/>
        </w:rPr>
        <w:t xml:space="preserve"> Satana (versetul 16).</w:t>
      </w:r>
    </w:p>
    <w:p w14:paraId="304AC847" w14:textId="7AD1C64B" w:rsidR="00E92145" w:rsidRPr="000209EE" w:rsidRDefault="006B1C24"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 xml:space="preserve">Punctul esențial este faptul că </w:t>
      </w:r>
      <w:r w:rsidR="00B20F75" w:rsidRPr="000209EE">
        <w:rPr>
          <w:rFonts w:ascii="new times roman" w:hAnsi="new times roman"/>
          <w:sz w:val="24"/>
          <w:lang w:val="ro-RO"/>
        </w:rPr>
        <w:t>lucrarea lui</w:t>
      </w:r>
      <w:r w:rsidRPr="000209EE">
        <w:rPr>
          <w:rFonts w:ascii="new times roman" w:hAnsi="new times roman"/>
          <w:sz w:val="24"/>
          <w:lang w:val="ro-RO"/>
        </w:rPr>
        <w:t xml:space="preserve"> Hristos</w:t>
      </w:r>
      <w:r w:rsidR="00B20F75" w:rsidRPr="000209EE">
        <w:rPr>
          <w:rFonts w:ascii="new times roman" w:hAnsi="new times roman"/>
          <w:sz w:val="24"/>
          <w:lang w:val="ro-RO"/>
        </w:rPr>
        <w:t xml:space="preserve"> nu are nimic în comun cu </w:t>
      </w:r>
      <w:r w:rsidRPr="000209EE">
        <w:rPr>
          <w:rFonts w:ascii="new times roman" w:hAnsi="new times roman"/>
          <w:sz w:val="24"/>
          <w:lang w:val="ro-RO"/>
        </w:rPr>
        <w:t>abuzu</w:t>
      </w:r>
      <w:r w:rsidR="00B20F75" w:rsidRPr="000209EE">
        <w:rPr>
          <w:rFonts w:ascii="new times roman" w:hAnsi="new times roman"/>
          <w:sz w:val="24"/>
          <w:lang w:val="ro-RO"/>
        </w:rPr>
        <w:t>l</w:t>
      </w:r>
      <w:r w:rsidRPr="000209EE">
        <w:rPr>
          <w:rFonts w:ascii="new times roman" w:hAnsi="new times roman"/>
          <w:sz w:val="24"/>
          <w:lang w:val="ro-RO"/>
        </w:rPr>
        <w:t xml:space="preserve"> sexual asupra femeilor, ci aceasta este </w:t>
      </w:r>
      <w:r w:rsidR="00E673D9" w:rsidRPr="000209EE">
        <w:rPr>
          <w:rFonts w:ascii="new times roman" w:hAnsi="new times roman"/>
          <w:sz w:val="24"/>
          <w:lang w:val="ro-RO"/>
        </w:rPr>
        <w:t xml:space="preserve">strict </w:t>
      </w:r>
      <w:r w:rsidRPr="000209EE">
        <w:rPr>
          <w:rFonts w:ascii="new times roman" w:hAnsi="new times roman"/>
          <w:sz w:val="24"/>
          <w:lang w:val="ro-RO"/>
        </w:rPr>
        <w:t xml:space="preserve">lucrarea </w:t>
      </w:r>
      <w:r w:rsidR="00ED2A06">
        <w:rPr>
          <w:rFonts w:ascii="new times roman" w:hAnsi="new times roman"/>
          <w:sz w:val="24"/>
          <w:lang w:val="ro-RO"/>
        </w:rPr>
        <w:t>diavolului</w:t>
      </w:r>
      <w:r w:rsidRPr="000209EE">
        <w:rPr>
          <w:rFonts w:ascii="new times roman" w:hAnsi="new times roman"/>
          <w:sz w:val="24"/>
          <w:lang w:val="ro-RO"/>
        </w:rPr>
        <w:t>! Nu este nimic de răscumpărat cu privi</w:t>
      </w:r>
      <w:r w:rsidR="00E673D9" w:rsidRPr="000209EE">
        <w:rPr>
          <w:rFonts w:ascii="new times roman" w:hAnsi="new times roman"/>
          <w:sz w:val="24"/>
          <w:lang w:val="ro-RO"/>
        </w:rPr>
        <w:t>re</w:t>
      </w:r>
      <w:r w:rsidRPr="000209EE">
        <w:rPr>
          <w:rFonts w:ascii="new times roman" w:hAnsi="new times roman"/>
          <w:sz w:val="24"/>
          <w:lang w:val="ro-RO"/>
        </w:rPr>
        <w:t xml:space="preserve"> la infracțiunile de violență asupra femeilor</w:t>
      </w:r>
      <w:r w:rsidR="00184008" w:rsidRPr="000209EE">
        <w:rPr>
          <w:rFonts w:ascii="new times roman" w:hAnsi="new times roman"/>
          <w:sz w:val="24"/>
          <w:lang w:val="ro-RO"/>
        </w:rPr>
        <w:t>, aceste fapte de violență fiind de asemenea lucrarea celui rău! Este de la sine înțeles că niciun bărbat care este creștin cu adevărat nu ar forța sexual nicio femeie, nici chiar pe soția lui! Niciun bărbat creștin n</w:t>
      </w:r>
      <w:r w:rsidR="00CD2891">
        <w:rPr>
          <w:rFonts w:ascii="new times roman" w:hAnsi="new times roman"/>
          <w:sz w:val="24"/>
          <w:lang w:val="ro-RO"/>
        </w:rPr>
        <w:t xml:space="preserve">u </w:t>
      </w:r>
      <w:r w:rsidR="00184008" w:rsidRPr="000209EE">
        <w:rPr>
          <w:rFonts w:ascii="new times roman" w:hAnsi="new times roman"/>
          <w:sz w:val="24"/>
          <w:lang w:val="ro-RO"/>
        </w:rPr>
        <w:t>ar lovi vreo femeie, cu atât mai mult</w:t>
      </w:r>
      <w:r w:rsidR="00ED2A06">
        <w:rPr>
          <w:rFonts w:ascii="new times roman" w:hAnsi="new times roman"/>
          <w:sz w:val="24"/>
          <w:lang w:val="ro-RO"/>
        </w:rPr>
        <w:t>,</w:t>
      </w:r>
      <w:r w:rsidR="00184008" w:rsidRPr="000209EE">
        <w:rPr>
          <w:rFonts w:ascii="new times roman" w:hAnsi="new times roman"/>
          <w:sz w:val="24"/>
          <w:lang w:val="ro-RO"/>
        </w:rPr>
        <w:t xml:space="preserve"> cu cât a promis că o va iubi</w:t>
      </w:r>
      <w:r w:rsidR="00CD2891">
        <w:rPr>
          <w:rFonts w:ascii="new times roman" w:hAnsi="new times roman"/>
          <w:sz w:val="24"/>
          <w:lang w:val="ro-RO"/>
        </w:rPr>
        <w:t>,</w:t>
      </w:r>
      <w:r w:rsidR="00184008" w:rsidRPr="000209EE">
        <w:rPr>
          <w:rFonts w:ascii="new times roman" w:hAnsi="new times roman"/>
          <w:sz w:val="24"/>
          <w:lang w:val="ro-RO"/>
        </w:rPr>
        <w:t xml:space="preserve"> fiind soția lui! Acest tip de comportament este în totalitate ciudat și nu se potrivește cu învățătura și valorile morale ale lui Isus! Niciun bă</w:t>
      </w:r>
      <w:r w:rsidR="00CD2891">
        <w:rPr>
          <w:rFonts w:ascii="new times roman" w:hAnsi="new times roman"/>
          <w:sz w:val="24"/>
          <w:lang w:val="ro-RO"/>
        </w:rPr>
        <w:t>r</w:t>
      </w:r>
      <w:r w:rsidR="00184008" w:rsidRPr="000209EE">
        <w:rPr>
          <w:rFonts w:ascii="new times roman" w:hAnsi="new times roman"/>
          <w:sz w:val="24"/>
          <w:lang w:val="ro-RO"/>
        </w:rPr>
        <w:t xml:space="preserve">bat care pretinde că </w:t>
      </w:r>
      <w:r w:rsidR="00CD2891">
        <w:rPr>
          <w:rFonts w:ascii="new times roman" w:hAnsi="new times roman"/>
          <w:sz w:val="24"/>
          <w:lang w:val="ro-RO"/>
        </w:rPr>
        <w:t>Î</w:t>
      </w:r>
      <w:r w:rsidR="001A465D" w:rsidRPr="000209EE">
        <w:rPr>
          <w:rFonts w:ascii="new times roman" w:hAnsi="new times roman"/>
          <w:sz w:val="24"/>
          <w:lang w:val="ro-RO"/>
        </w:rPr>
        <w:t>l are pe Hristos în inima sa n-ar desconsidera, nu ar batjocori sau nu ar cauza vreo durere vreunei femei, durere fizic</w:t>
      </w:r>
      <w:r w:rsidR="00ED2A06">
        <w:rPr>
          <w:rFonts w:ascii="new times roman" w:hAnsi="new times roman"/>
          <w:sz w:val="24"/>
          <w:lang w:val="ro-RO"/>
        </w:rPr>
        <w:t>ă</w:t>
      </w:r>
      <w:r w:rsidR="001A465D" w:rsidRPr="000209EE">
        <w:rPr>
          <w:rFonts w:ascii="new times roman" w:hAnsi="new times roman"/>
          <w:sz w:val="24"/>
          <w:lang w:val="ro-RO"/>
        </w:rPr>
        <w:t>, m</w:t>
      </w:r>
      <w:r w:rsidR="00CD2891">
        <w:rPr>
          <w:rFonts w:ascii="new times roman" w:hAnsi="new times roman"/>
          <w:sz w:val="24"/>
          <w:lang w:val="ro-RO"/>
        </w:rPr>
        <w:t>i</w:t>
      </w:r>
      <w:r w:rsidR="001A465D" w:rsidRPr="000209EE">
        <w:rPr>
          <w:rFonts w:ascii="new times roman" w:hAnsi="new times roman"/>
          <w:sz w:val="24"/>
          <w:lang w:val="ro-RO"/>
        </w:rPr>
        <w:t>ntal</w:t>
      </w:r>
      <w:r w:rsidR="00ED2A06">
        <w:rPr>
          <w:rFonts w:ascii="new times roman" w:hAnsi="new times roman"/>
          <w:sz w:val="24"/>
          <w:lang w:val="ro-RO"/>
        </w:rPr>
        <w:t>ă</w:t>
      </w:r>
      <w:r w:rsidR="001A465D" w:rsidRPr="000209EE">
        <w:rPr>
          <w:rFonts w:ascii="new times roman" w:hAnsi="new times roman"/>
          <w:sz w:val="24"/>
          <w:lang w:val="ro-RO"/>
        </w:rPr>
        <w:t xml:space="preserve"> </w:t>
      </w:r>
      <w:r w:rsidR="00CD2891">
        <w:rPr>
          <w:rFonts w:ascii="new times roman" w:hAnsi="new times roman"/>
          <w:sz w:val="24"/>
          <w:lang w:val="ro-RO"/>
        </w:rPr>
        <w:t xml:space="preserve">sau </w:t>
      </w:r>
      <w:r w:rsidR="001A465D" w:rsidRPr="000209EE">
        <w:rPr>
          <w:rFonts w:ascii="new times roman" w:hAnsi="new times roman"/>
          <w:sz w:val="24"/>
          <w:lang w:val="ro-RO"/>
        </w:rPr>
        <w:t>emo</w:t>
      </w:r>
      <w:r w:rsidR="00E673D9" w:rsidRPr="000209EE">
        <w:rPr>
          <w:rFonts w:ascii="new times roman" w:hAnsi="new times roman"/>
          <w:sz w:val="24"/>
          <w:lang w:val="ro-RO"/>
        </w:rPr>
        <w:t>ț</w:t>
      </w:r>
      <w:r w:rsidR="001A465D" w:rsidRPr="000209EE">
        <w:rPr>
          <w:rFonts w:ascii="new times roman" w:hAnsi="new times roman"/>
          <w:sz w:val="24"/>
          <w:lang w:val="ro-RO"/>
        </w:rPr>
        <w:t>ional</w:t>
      </w:r>
      <w:r w:rsidR="00ED2A06">
        <w:rPr>
          <w:rFonts w:ascii="new times roman" w:hAnsi="new times roman"/>
          <w:sz w:val="24"/>
          <w:lang w:val="ro-RO"/>
        </w:rPr>
        <w:t>ă</w:t>
      </w:r>
      <w:r w:rsidR="001A465D" w:rsidRPr="000209EE">
        <w:rPr>
          <w:rFonts w:ascii="new times roman" w:hAnsi="new times roman"/>
          <w:sz w:val="24"/>
          <w:lang w:val="ro-RO"/>
        </w:rPr>
        <w:t>.</w:t>
      </w:r>
    </w:p>
    <w:p w14:paraId="7F87FAED" w14:textId="08B6FDD4" w:rsidR="002A60F3" w:rsidRPr="000209EE" w:rsidRDefault="001A465D"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 xml:space="preserve">Când Isus </w:t>
      </w:r>
      <w:r w:rsidR="002A60F3" w:rsidRPr="000209EE">
        <w:rPr>
          <w:rFonts w:ascii="new times roman" w:hAnsi="new times roman"/>
          <w:sz w:val="24"/>
          <w:lang w:val="ro-RO"/>
        </w:rPr>
        <w:t>a venit la acea sinagogă în acel Sabat</w:t>
      </w:r>
      <w:r w:rsidR="00E673D9" w:rsidRPr="000209EE">
        <w:rPr>
          <w:rFonts w:ascii="new times roman" w:hAnsi="new times roman"/>
          <w:sz w:val="24"/>
          <w:lang w:val="ro-RO"/>
        </w:rPr>
        <w:t>,</w:t>
      </w:r>
      <w:r w:rsidR="002A60F3" w:rsidRPr="000209EE">
        <w:rPr>
          <w:rFonts w:ascii="new times roman" w:hAnsi="new times roman"/>
          <w:sz w:val="24"/>
          <w:lang w:val="ro-RO"/>
        </w:rPr>
        <w:t xml:space="preserve"> totul s-a schimbat! El i-a învățat lucruri minunate și frumoase din Biblie!</w:t>
      </w:r>
      <w:r w:rsidR="00E673D9" w:rsidRPr="000209EE">
        <w:rPr>
          <w:rFonts w:ascii="new times roman" w:hAnsi="new times roman"/>
          <w:sz w:val="24"/>
          <w:lang w:val="ro-RO"/>
        </w:rPr>
        <w:t xml:space="preserve"> </w:t>
      </w:r>
      <w:r w:rsidR="002A60F3" w:rsidRPr="000209EE">
        <w:rPr>
          <w:rFonts w:ascii="new times roman" w:hAnsi="new times roman"/>
          <w:sz w:val="24"/>
          <w:lang w:val="ro-RO"/>
        </w:rPr>
        <w:t>Apoi…</w:t>
      </w:r>
      <w:r w:rsidR="00CD2891">
        <w:rPr>
          <w:rFonts w:ascii="new times roman" w:hAnsi="new times roman"/>
          <w:sz w:val="24"/>
          <w:lang w:val="ro-RO"/>
        </w:rPr>
        <w:t xml:space="preserve"> </w:t>
      </w:r>
      <w:r w:rsidR="002A60F3" w:rsidRPr="000209EE">
        <w:rPr>
          <w:rFonts w:ascii="new times roman" w:hAnsi="new times roman"/>
          <w:sz w:val="24"/>
          <w:lang w:val="ro-RO"/>
        </w:rPr>
        <w:t>din mulțime, Isus a văzut-o. Chiar dacă era adusă de spate și</w:t>
      </w:r>
      <w:r w:rsidR="00E673D9" w:rsidRPr="000209EE">
        <w:rPr>
          <w:rFonts w:ascii="new times roman" w:hAnsi="new times roman"/>
          <w:sz w:val="24"/>
          <w:lang w:val="ro-RO"/>
        </w:rPr>
        <w:t>,</w:t>
      </w:r>
      <w:r w:rsidR="002A60F3" w:rsidRPr="000209EE">
        <w:rPr>
          <w:rFonts w:ascii="new times roman" w:hAnsi="new times roman"/>
          <w:sz w:val="24"/>
          <w:lang w:val="ro-RO"/>
        </w:rPr>
        <w:t xml:space="preserve"> probabil</w:t>
      </w:r>
      <w:r w:rsidR="00E673D9" w:rsidRPr="000209EE">
        <w:rPr>
          <w:rFonts w:ascii="new times roman" w:hAnsi="new times roman"/>
          <w:sz w:val="24"/>
          <w:lang w:val="ro-RO"/>
        </w:rPr>
        <w:t>,</w:t>
      </w:r>
      <w:r w:rsidR="002A60F3" w:rsidRPr="000209EE">
        <w:rPr>
          <w:rFonts w:ascii="new times roman" w:hAnsi="new times roman"/>
          <w:sz w:val="24"/>
          <w:lang w:val="ro-RO"/>
        </w:rPr>
        <w:t xml:space="preserve"> mai mic</w:t>
      </w:r>
      <w:r w:rsidR="00E673D9" w:rsidRPr="000209EE">
        <w:rPr>
          <w:rFonts w:ascii="new times roman" w:hAnsi="new times roman"/>
          <w:sz w:val="24"/>
          <w:lang w:val="ro-RO"/>
        </w:rPr>
        <w:t>ă</w:t>
      </w:r>
      <w:r w:rsidR="002A60F3" w:rsidRPr="000209EE">
        <w:rPr>
          <w:rFonts w:ascii="new times roman" w:hAnsi="new times roman"/>
          <w:sz w:val="24"/>
          <w:lang w:val="ro-RO"/>
        </w:rPr>
        <w:t xml:space="preserve"> de înălțime decât toți cei aflați în acea camer</w:t>
      </w:r>
      <w:r w:rsidR="00E673D9" w:rsidRPr="000209EE">
        <w:rPr>
          <w:rFonts w:ascii="new times roman" w:hAnsi="new times roman"/>
          <w:sz w:val="24"/>
          <w:lang w:val="ro-RO"/>
        </w:rPr>
        <w:t>ă</w:t>
      </w:r>
      <w:r w:rsidR="002A60F3" w:rsidRPr="000209EE">
        <w:rPr>
          <w:rFonts w:ascii="new times roman" w:hAnsi="new times roman"/>
          <w:sz w:val="24"/>
          <w:lang w:val="ro-RO"/>
        </w:rPr>
        <w:t>.</w:t>
      </w:r>
    </w:p>
    <w:p w14:paraId="1AAEA5A1" w14:textId="3914BF6C" w:rsidR="002A60F3" w:rsidRPr="000209EE" w:rsidRDefault="002A60F3" w:rsidP="000209EE">
      <w:pPr>
        <w:pStyle w:val="resourcepacket-body"/>
        <w:spacing w:line="360" w:lineRule="auto"/>
        <w:rPr>
          <w:rFonts w:ascii="new times roman" w:hAnsi="new times roman"/>
          <w:sz w:val="24"/>
          <w:lang w:val="ro-RO"/>
        </w:rPr>
      </w:pPr>
    </w:p>
    <w:p w14:paraId="6C0052F8" w14:textId="6F3451FB" w:rsidR="002A60F3" w:rsidRPr="000209EE" w:rsidRDefault="002A60F3"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lastRenderedPageBreak/>
        <w:t>Biblia spune că Isus „a chemat-o” (versetul 12)</w:t>
      </w:r>
      <w:r w:rsidR="00CD2891">
        <w:rPr>
          <w:rFonts w:ascii="new times roman" w:hAnsi="new times roman"/>
          <w:sz w:val="24"/>
          <w:lang w:val="ro-RO"/>
        </w:rPr>
        <w:t>.</w:t>
      </w:r>
    </w:p>
    <w:p w14:paraId="0B34E7E6" w14:textId="77777777" w:rsidR="002A60F3" w:rsidRPr="000209EE" w:rsidRDefault="002A60F3" w:rsidP="000209EE">
      <w:pPr>
        <w:pStyle w:val="resourcepacket-body"/>
        <w:spacing w:line="360" w:lineRule="auto"/>
        <w:rPr>
          <w:rFonts w:ascii="new times roman" w:hAnsi="new times roman"/>
          <w:sz w:val="24"/>
          <w:lang w:val="ro-RO"/>
        </w:rPr>
      </w:pPr>
    </w:p>
    <w:p w14:paraId="1D358289" w14:textId="5A017F83" w:rsidR="002A60F3" w:rsidRPr="000209EE" w:rsidRDefault="002A60F3"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Este important de observat că această femeie era ascultătoare la chemarea lui Isus. Deși corpul ei era infirm, credința era vie în inima ei. Ne-o putem imagina făcându-și drum cu dificultate, atât cât putea ea, ajungând la Isus, încă încovoiată. Ea a făcut exact ceea</w:t>
      </w:r>
      <w:r w:rsidR="00CC0547" w:rsidRPr="000209EE">
        <w:rPr>
          <w:rFonts w:ascii="new times roman" w:hAnsi="new times roman"/>
          <w:sz w:val="24"/>
          <w:lang w:val="ro-RO"/>
        </w:rPr>
        <w:t xml:space="preserve"> </w:t>
      </w:r>
      <w:r w:rsidRPr="000209EE">
        <w:rPr>
          <w:rFonts w:ascii="new times roman" w:hAnsi="new times roman"/>
          <w:sz w:val="24"/>
          <w:lang w:val="ro-RO"/>
        </w:rPr>
        <w:t xml:space="preserve">ce i-a spus Isus să facă. </w:t>
      </w:r>
    </w:p>
    <w:p w14:paraId="204AA9EA" w14:textId="1BF130F5" w:rsidR="002A60F3" w:rsidRPr="000209EE" w:rsidRDefault="002A60F3"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Apoi</w:t>
      </w:r>
      <w:r w:rsidR="00CD2891">
        <w:rPr>
          <w:rFonts w:ascii="new times roman" w:hAnsi="new times roman"/>
          <w:sz w:val="24"/>
          <w:lang w:val="ro-RO"/>
        </w:rPr>
        <w:t>,</w:t>
      </w:r>
      <w:r w:rsidRPr="000209EE">
        <w:rPr>
          <w:rFonts w:ascii="new times roman" w:hAnsi="new times roman"/>
          <w:sz w:val="24"/>
          <w:lang w:val="ro-RO"/>
        </w:rPr>
        <w:t xml:space="preserve"> </w:t>
      </w:r>
      <w:r w:rsidR="003715EA">
        <w:rPr>
          <w:rFonts w:ascii="new times roman" w:hAnsi="new times roman"/>
          <w:sz w:val="24"/>
          <w:lang w:val="ro-RO"/>
        </w:rPr>
        <w:t>El</w:t>
      </w:r>
      <w:r w:rsidRPr="000209EE">
        <w:rPr>
          <w:rFonts w:ascii="new times roman" w:hAnsi="new times roman"/>
          <w:sz w:val="24"/>
          <w:lang w:val="ro-RO"/>
        </w:rPr>
        <w:t xml:space="preserve"> i-a adresat cele mai frumoase cuvinte pe care le-a auzit vreodată în viața ei</w:t>
      </w:r>
      <w:r w:rsidR="00CD2891">
        <w:rPr>
          <w:rFonts w:ascii="new times roman" w:hAnsi="new times roman"/>
          <w:sz w:val="24"/>
          <w:lang w:val="ro-RO"/>
        </w:rPr>
        <w:t>:</w:t>
      </w:r>
      <w:r w:rsidR="00CC0547" w:rsidRPr="000209EE">
        <w:rPr>
          <w:rFonts w:ascii="new times roman" w:hAnsi="new times roman"/>
          <w:sz w:val="24"/>
          <w:lang w:val="ro-RO"/>
        </w:rPr>
        <w:t xml:space="preserve"> </w:t>
      </w:r>
      <w:r w:rsidRPr="000209EE">
        <w:rPr>
          <w:rFonts w:ascii="new times roman" w:hAnsi="new times roman"/>
          <w:sz w:val="24"/>
          <w:lang w:val="ro-RO"/>
        </w:rPr>
        <w:t>„Femeie, ești dezlegată de neputința ta</w:t>
      </w:r>
      <w:r w:rsidR="006B77EF" w:rsidRPr="000209EE">
        <w:rPr>
          <w:rFonts w:ascii="new times roman" w:hAnsi="new times roman"/>
          <w:sz w:val="24"/>
          <w:lang w:val="ro-RO"/>
        </w:rPr>
        <w:t>” (versetul 12)</w:t>
      </w:r>
      <w:r w:rsidR="00CD2891">
        <w:rPr>
          <w:rFonts w:ascii="new times roman" w:hAnsi="new times roman"/>
          <w:sz w:val="24"/>
          <w:lang w:val="ro-RO"/>
        </w:rPr>
        <w:t>.</w:t>
      </w:r>
    </w:p>
    <w:p w14:paraId="116BE33B" w14:textId="7F036BAB" w:rsidR="00E92145" w:rsidRPr="000209EE" w:rsidRDefault="006B77EF"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 xml:space="preserve">Și apoi, Biblia spune că Isus a atins-o. Putem fi siguri că modul în care a atins-o era </w:t>
      </w:r>
      <w:r w:rsidR="00DC0C92" w:rsidRPr="000209EE">
        <w:rPr>
          <w:rFonts w:ascii="new times roman" w:hAnsi="new times roman"/>
          <w:sz w:val="24"/>
          <w:lang w:val="ro-RO"/>
        </w:rPr>
        <w:t>unul demn și plin de dragoste venit</w:t>
      </w:r>
      <w:r w:rsidR="00CD2891">
        <w:rPr>
          <w:rFonts w:ascii="new times roman" w:hAnsi="new times roman"/>
          <w:sz w:val="24"/>
          <w:lang w:val="ro-RO"/>
        </w:rPr>
        <w:t>ă</w:t>
      </w:r>
      <w:r w:rsidR="00DC0C92" w:rsidRPr="000209EE">
        <w:rPr>
          <w:rFonts w:ascii="new times roman" w:hAnsi="new times roman"/>
          <w:sz w:val="24"/>
          <w:lang w:val="ro-RO"/>
        </w:rPr>
        <w:t xml:space="preserve"> din partea Mântuitorului!</w:t>
      </w:r>
    </w:p>
    <w:p w14:paraId="06EC0D4F" w14:textId="2E07BE7C" w:rsidR="00DC0C92" w:rsidRPr="000209EE" w:rsidRDefault="00DC0C92"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 xml:space="preserve">Biblia </w:t>
      </w:r>
      <w:r w:rsidR="00CC0547" w:rsidRPr="000209EE">
        <w:rPr>
          <w:rFonts w:ascii="new times roman" w:hAnsi="new times roman"/>
          <w:sz w:val="24"/>
          <w:lang w:val="ro-RO"/>
        </w:rPr>
        <w:t>dorește să surp</w:t>
      </w:r>
      <w:r w:rsidR="00CD2891">
        <w:rPr>
          <w:rFonts w:ascii="new times roman" w:hAnsi="new times roman"/>
          <w:sz w:val="24"/>
          <w:lang w:val="ro-RO"/>
        </w:rPr>
        <w:t>r</w:t>
      </w:r>
      <w:r w:rsidR="00CC0547" w:rsidRPr="000209EE">
        <w:rPr>
          <w:rFonts w:ascii="new times roman" w:hAnsi="new times roman"/>
          <w:sz w:val="24"/>
          <w:lang w:val="ro-RO"/>
        </w:rPr>
        <w:t xml:space="preserve">indem </w:t>
      </w:r>
      <w:r w:rsidRPr="000209EE">
        <w:rPr>
          <w:rFonts w:ascii="new times roman" w:hAnsi="new times roman"/>
          <w:sz w:val="24"/>
          <w:lang w:val="ro-RO"/>
        </w:rPr>
        <w:t>următorul punct important: „…</w:t>
      </w:r>
      <w:r w:rsidR="00CD2891">
        <w:rPr>
          <w:rFonts w:ascii="new times roman" w:hAnsi="new times roman"/>
          <w:sz w:val="24"/>
          <w:lang w:val="ro-RO"/>
        </w:rPr>
        <w:t xml:space="preserve"> </w:t>
      </w:r>
      <w:r w:rsidRPr="000209EE">
        <w:rPr>
          <w:rFonts w:ascii="new times roman" w:hAnsi="new times roman"/>
          <w:sz w:val="24"/>
          <w:lang w:val="ro-RO"/>
        </w:rPr>
        <w:t>îndată s-a îndreptat…”</w:t>
      </w:r>
      <w:r w:rsidR="00CD2891">
        <w:rPr>
          <w:rFonts w:ascii="new times roman" w:hAnsi="new times roman"/>
          <w:sz w:val="24"/>
          <w:lang w:val="ro-RO"/>
        </w:rPr>
        <w:t xml:space="preserve"> </w:t>
      </w:r>
      <w:r w:rsidRPr="000209EE">
        <w:rPr>
          <w:rFonts w:ascii="new times roman" w:hAnsi="new times roman"/>
          <w:sz w:val="24"/>
          <w:lang w:val="ro-RO"/>
        </w:rPr>
        <w:t>(versetul 13).</w:t>
      </w:r>
    </w:p>
    <w:p w14:paraId="56EA8C62" w14:textId="4A20123D" w:rsidR="00E92145" w:rsidRPr="000209EE" w:rsidRDefault="00DC0C92"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Isus a pus capăt acestei suferințe! Isus i-a oprit durerea fizică!</w:t>
      </w:r>
    </w:p>
    <w:p w14:paraId="0275CDDA" w14:textId="77777777" w:rsidR="00DC0C92" w:rsidRPr="000209EE" w:rsidRDefault="00DC0C92" w:rsidP="000209EE">
      <w:pPr>
        <w:pStyle w:val="resourcepacket-body"/>
        <w:spacing w:line="360" w:lineRule="auto"/>
        <w:rPr>
          <w:rFonts w:ascii="new times roman" w:hAnsi="new times roman"/>
          <w:sz w:val="24"/>
          <w:lang w:val="ro-RO"/>
        </w:rPr>
      </w:pPr>
    </w:p>
    <w:p w14:paraId="0EF703F9" w14:textId="47BF17CA" w:rsidR="00DC0C92" w:rsidRPr="000209EE" w:rsidRDefault="00DC0C92"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 xml:space="preserve">Ea era eliberată! Aceasta era „vestea cea bună” a ei. A fost eliberată din captivitate! Acum putea să vadă mult mai mult decât podeaua! Apăsarea ei fizică se terminase! Experimentase îndurarea Domnului! Tot ceea ce făgăduise Isus </w:t>
      </w:r>
      <w:r w:rsidR="003901E6" w:rsidRPr="000209EE">
        <w:rPr>
          <w:rFonts w:ascii="new times roman" w:hAnsi="new times roman"/>
          <w:sz w:val="24"/>
          <w:lang w:val="ro-RO"/>
        </w:rPr>
        <w:t>în învățătura Sa la Nazaret</w:t>
      </w:r>
      <w:r w:rsidR="00CD2891">
        <w:rPr>
          <w:rFonts w:ascii="new times roman" w:hAnsi="new times roman"/>
          <w:sz w:val="24"/>
          <w:lang w:val="ro-RO"/>
        </w:rPr>
        <w:t>,</w:t>
      </w:r>
      <w:r w:rsidR="003901E6" w:rsidRPr="000209EE">
        <w:rPr>
          <w:rFonts w:ascii="new times roman" w:hAnsi="new times roman"/>
          <w:sz w:val="24"/>
          <w:lang w:val="ro-RO"/>
        </w:rPr>
        <w:t xml:space="preserve"> în Luca 4</w:t>
      </w:r>
      <w:r w:rsidR="00BF2F51">
        <w:rPr>
          <w:rFonts w:ascii="new times roman" w:hAnsi="new times roman"/>
          <w:sz w:val="24"/>
          <w:lang w:val="ro-RO"/>
        </w:rPr>
        <w:t>,</w:t>
      </w:r>
      <w:r w:rsidR="003901E6" w:rsidRPr="000209EE">
        <w:rPr>
          <w:rFonts w:ascii="new times roman" w:hAnsi="new times roman"/>
          <w:sz w:val="24"/>
          <w:lang w:val="ro-RO"/>
        </w:rPr>
        <w:t>16-19</w:t>
      </w:r>
      <w:r w:rsidR="00CC0547" w:rsidRPr="000209EE">
        <w:rPr>
          <w:rFonts w:ascii="new times roman" w:hAnsi="new times roman"/>
          <w:sz w:val="24"/>
          <w:lang w:val="ro-RO"/>
        </w:rPr>
        <w:t>,</w:t>
      </w:r>
      <w:r w:rsidR="003901E6" w:rsidRPr="000209EE">
        <w:rPr>
          <w:rFonts w:ascii="new times roman" w:hAnsi="new times roman"/>
          <w:sz w:val="24"/>
          <w:lang w:val="ro-RO"/>
        </w:rPr>
        <w:t xml:space="preserve"> devenise realitate pentru ea! Învățătura lui Isus era și este adevărată! Ca rezultat al lucrării Creatorului, corpul ei s-a reîntors la starea inițială și a devenit sănătos și drept! Ea putea acum să privească fețele oamenilor. Bucuria ei era fără limit</w:t>
      </w:r>
      <w:r w:rsidR="00CD2891">
        <w:rPr>
          <w:rFonts w:ascii="new times roman" w:hAnsi="new times roman"/>
          <w:sz w:val="24"/>
          <w:lang w:val="ro-RO"/>
        </w:rPr>
        <w:t>e</w:t>
      </w:r>
      <w:r w:rsidR="003901E6" w:rsidRPr="000209EE">
        <w:rPr>
          <w:rFonts w:ascii="new times roman" w:hAnsi="new times roman"/>
          <w:sz w:val="24"/>
          <w:lang w:val="ro-RO"/>
        </w:rPr>
        <w:t>! Acum putea privi fața lui Isus, Cel care îi pusese capăt suferinței</w:t>
      </w:r>
      <w:r w:rsidR="00CD2891">
        <w:rPr>
          <w:rFonts w:ascii="new times roman" w:hAnsi="new times roman"/>
          <w:sz w:val="24"/>
          <w:lang w:val="ro-RO"/>
        </w:rPr>
        <w:t>,</w:t>
      </w:r>
      <w:r w:rsidR="003901E6" w:rsidRPr="000209EE">
        <w:rPr>
          <w:rFonts w:ascii="new times roman" w:hAnsi="new times roman"/>
          <w:sz w:val="24"/>
          <w:lang w:val="ro-RO"/>
        </w:rPr>
        <w:t xml:space="preserve"> și</w:t>
      </w:r>
      <w:r w:rsidR="00CC0547" w:rsidRPr="000209EE">
        <w:rPr>
          <w:rFonts w:ascii="new times roman" w:hAnsi="new times roman"/>
          <w:sz w:val="24"/>
          <w:lang w:val="ro-RO"/>
        </w:rPr>
        <w:t xml:space="preserve"> </w:t>
      </w:r>
      <w:r w:rsidR="003901E6" w:rsidRPr="000209EE">
        <w:rPr>
          <w:rFonts w:ascii="new times roman" w:hAnsi="new times roman"/>
          <w:sz w:val="24"/>
          <w:lang w:val="ro-RO"/>
        </w:rPr>
        <w:t>ce față minunată și plină de bunătate avea! Fața lui Isus a fost</w:t>
      </w:r>
      <w:r w:rsidR="00CC0547" w:rsidRPr="000209EE">
        <w:rPr>
          <w:rFonts w:ascii="new times roman" w:hAnsi="new times roman"/>
          <w:sz w:val="24"/>
          <w:lang w:val="ro-RO"/>
        </w:rPr>
        <w:t>,</w:t>
      </w:r>
      <w:r w:rsidR="003901E6" w:rsidRPr="000209EE">
        <w:rPr>
          <w:rFonts w:ascii="new times roman" w:hAnsi="new times roman"/>
          <w:sz w:val="24"/>
          <w:lang w:val="ro-RO"/>
        </w:rPr>
        <w:t xml:space="preserve"> probabil</w:t>
      </w:r>
      <w:r w:rsidR="00CC0547" w:rsidRPr="000209EE">
        <w:rPr>
          <w:rFonts w:ascii="new times roman" w:hAnsi="new times roman"/>
          <w:sz w:val="24"/>
          <w:lang w:val="ro-RO"/>
        </w:rPr>
        <w:t>,</w:t>
      </w:r>
      <w:r w:rsidR="003901E6" w:rsidRPr="000209EE">
        <w:rPr>
          <w:rFonts w:ascii="new times roman" w:hAnsi="new times roman"/>
          <w:sz w:val="24"/>
          <w:lang w:val="ro-RO"/>
        </w:rPr>
        <w:t xml:space="preserve"> prima pe care a văzut-o în momentul în care i s-a îndreptat spatele pentru prima oară</w:t>
      </w:r>
      <w:r w:rsidR="00566852" w:rsidRPr="000209EE">
        <w:rPr>
          <w:rFonts w:ascii="new times roman" w:hAnsi="new times roman"/>
          <w:sz w:val="24"/>
          <w:lang w:val="ro-RO"/>
        </w:rPr>
        <w:t>,</w:t>
      </w:r>
      <w:r w:rsidR="003901E6" w:rsidRPr="000209EE">
        <w:rPr>
          <w:rFonts w:ascii="new times roman" w:hAnsi="new times roman"/>
          <w:sz w:val="24"/>
          <w:lang w:val="ro-RO"/>
        </w:rPr>
        <w:t xml:space="preserve"> după optsprezece ani!</w:t>
      </w:r>
      <w:r w:rsidR="000209EE">
        <w:rPr>
          <w:rFonts w:ascii="new times roman" w:hAnsi="new times roman"/>
          <w:sz w:val="24"/>
          <w:lang w:val="ro-RO"/>
        </w:rPr>
        <w:t xml:space="preserve"> </w:t>
      </w:r>
    </w:p>
    <w:p w14:paraId="2F3ADC2E" w14:textId="5D2F9C0E" w:rsidR="00A25394" w:rsidRPr="000209EE" w:rsidRDefault="003901E6"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Și după ce a fost în mod miraculos vindecată, primul lucru pe care l-a făcut a fost „să-</w:t>
      </w:r>
      <w:r w:rsidR="00566852" w:rsidRPr="000209EE">
        <w:rPr>
          <w:rFonts w:ascii="new times roman" w:hAnsi="new times roman"/>
          <w:sz w:val="24"/>
          <w:lang w:val="ro-RO"/>
        </w:rPr>
        <w:t>L</w:t>
      </w:r>
      <w:r w:rsidRPr="000209EE">
        <w:rPr>
          <w:rFonts w:ascii="new times roman" w:hAnsi="new times roman"/>
          <w:sz w:val="24"/>
          <w:lang w:val="ro-RO"/>
        </w:rPr>
        <w:t xml:space="preserve"> slăvească pe Dumnezeu” (</w:t>
      </w:r>
      <w:r w:rsidR="00A32580" w:rsidRPr="000209EE">
        <w:rPr>
          <w:rFonts w:ascii="new times roman" w:hAnsi="new times roman"/>
          <w:sz w:val="24"/>
          <w:lang w:val="ro-RO"/>
        </w:rPr>
        <w:t>Luca 13</w:t>
      </w:r>
      <w:r w:rsidR="007522AB">
        <w:rPr>
          <w:rFonts w:ascii="new times roman" w:hAnsi="new times roman"/>
          <w:sz w:val="24"/>
          <w:lang w:val="ro-RO"/>
        </w:rPr>
        <w:t>,</w:t>
      </w:r>
      <w:r w:rsidR="00A32580" w:rsidRPr="000209EE">
        <w:rPr>
          <w:rFonts w:ascii="new times roman" w:hAnsi="new times roman"/>
          <w:sz w:val="24"/>
          <w:lang w:val="ro-RO"/>
        </w:rPr>
        <w:t>13</w:t>
      </w:r>
      <w:r w:rsidRPr="000209EE">
        <w:rPr>
          <w:rFonts w:ascii="new times roman" w:hAnsi="new times roman"/>
          <w:sz w:val="24"/>
          <w:lang w:val="ro-RO"/>
        </w:rPr>
        <w:t>)</w:t>
      </w:r>
      <w:r w:rsidR="00A32580" w:rsidRPr="000209EE">
        <w:rPr>
          <w:rFonts w:ascii="new times roman" w:hAnsi="new times roman"/>
          <w:sz w:val="24"/>
          <w:lang w:val="ro-RO"/>
        </w:rPr>
        <w:t>. Dintre toate minunile făcute în Sabat relatate de Luca, ea a fost prima și singura persoană vindecată care L-a lăudat pe Dumnezeu când a fost „dezlegată de neputința ei”</w:t>
      </w:r>
      <w:r w:rsidR="00CD2891">
        <w:rPr>
          <w:rFonts w:ascii="new times roman" w:hAnsi="new times roman"/>
          <w:sz w:val="24"/>
          <w:lang w:val="ro-RO"/>
        </w:rPr>
        <w:t xml:space="preserve"> </w:t>
      </w:r>
      <w:r w:rsidR="00A32580" w:rsidRPr="000209EE">
        <w:rPr>
          <w:rFonts w:ascii="new times roman" w:hAnsi="new times roman"/>
          <w:sz w:val="24"/>
          <w:lang w:val="ro-RO"/>
        </w:rPr>
        <w:t>(versetul 12).</w:t>
      </w:r>
    </w:p>
    <w:p w14:paraId="0B0E0CF4" w14:textId="6189C284" w:rsidR="00A25394" w:rsidRPr="000209EE" w:rsidRDefault="00A25394"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La fel cum nu făcuse nimic pentru a-și merita cei optsprezece ani de suferință, tot așa nu făcuse nimic pentru a câștiga sau pentru a cumpăra</w:t>
      </w:r>
      <w:r w:rsidR="00566852" w:rsidRPr="000209EE">
        <w:rPr>
          <w:rFonts w:ascii="new times roman" w:hAnsi="new times roman"/>
          <w:sz w:val="24"/>
          <w:lang w:val="ro-RO"/>
        </w:rPr>
        <w:t>,</w:t>
      </w:r>
      <w:r w:rsidRPr="000209EE">
        <w:rPr>
          <w:rFonts w:ascii="new times roman" w:hAnsi="new times roman"/>
          <w:sz w:val="24"/>
          <w:lang w:val="ro-RO"/>
        </w:rPr>
        <w:t xml:space="preserve"> pentru a merita această vindecare. Ea fusese vindecată numai prin harul lui Isus Hristos!</w:t>
      </w:r>
    </w:p>
    <w:p w14:paraId="01ABA6EB" w14:textId="56E17A50" w:rsidR="00A25394" w:rsidRPr="000209EE" w:rsidRDefault="00A25394"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lastRenderedPageBreak/>
        <w:t xml:space="preserve">Din acest motiv, ea </w:t>
      </w:r>
      <w:r w:rsidR="00CD2891">
        <w:rPr>
          <w:rFonts w:ascii="new times roman" w:hAnsi="new times roman"/>
          <w:sz w:val="24"/>
          <w:lang w:val="ro-RO"/>
        </w:rPr>
        <w:t>Î</w:t>
      </w:r>
      <w:r w:rsidRPr="000209EE">
        <w:rPr>
          <w:rFonts w:ascii="new times roman" w:hAnsi="new times roman"/>
          <w:sz w:val="24"/>
          <w:lang w:val="ro-RO"/>
        </w:rPr>
        <w:t>l slăvea pe Dumnezeu. Și prin preamărirea lui Dumnezeu, ea făcea lumii cunoscut ce gândea despre Isus!</w:t>
      </w:r>
    </w:p>
    <w:p w14:paraId="6ACA3044" w14:textId="46E996DB" w:rsidR="00A25394" w:rsidRPr="000209EE" w:rsidRDefault="00A25394"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Da</w:t>
      </w:r>
      <w:r w:rsidR="00CD2891">
        <w:rPr>
          <w:rFonts w:ascii="new times roman" w:hAnsi="new times roman"/>
          <w:sz w:val="24"/>
          <w:lang w:val="ro-RO"/>
        </w:rPr>
        <w:t xml:space="preserve">r, </w:t>
      </w:r>
      <w:r w:rsidRPr="000209EE">
        <w:rPr>
          <w:rFonts w:ascii="new times roman" w:hAnsi="new times roman"/>
          <w:sz w:val="24"/>
          <w:lang w:val="ro-RO"/>
        </w:rPr>
        <w:t>în vreme ce sănătatea fizică fusese restaurat</w:t>
      </w:r>
      <w:r w:rsidR="00CD2891">
        <w:rPr>
          <w:rFonts w:ascii="new times roman" w:hAnsi="new times roman"/>
          <w:sz w:val="24"/>
          <w:lang w:val="ro-RO"/>
        </w:rPr>
        <w:t>ă</w:t>
      </w:r>
      <w:r w:rsidRPr="000209EE">
        <w:rPr>
          <w:rFonts w:ascii="new times roman" w:hAnsi="new times roman"/>
          <w:sz w:val="24"/>
          <w:lang w:val="ro-RO"/>
        </w:rPr>
        <w:t>, chinul ei</w:t>
      </w:r>
      <w:r w:rsidR="00CD2891">
        <w:rPr>
          <w:rFonts w:ascii="new times roman" w:hAnsi="new times roman"/>
          <w:sz w:val="24"/>
          <w:lang w:val="ro-RO"/>
        </w:rPr>
        <w:t xml:space="preserve"> sufletesc</w:t>
      </w:r>
      <w:r w:rsidRPr="000209EE">
        <w:rPr>
          <w:rFonts w:ascii="new times roman" w:hAnsi="new times roman"/>
          <w:sz w:val="24"/>
          <w:lang w:val="ro-RO"/>
        </w:rPr>
        <w:t xml:space="preserve"> nu luase sfârșit.</w:t>
      </w:r>
    </w:p>
    <w:p w14:paraId="6758D165" w14:textId="54ED9857" w:rsidR="00E92145" w:rsidRPr="000209EE" w:rsidRDefault="00A25394" w:rsidP="000209EE">
      <w:pPr>
        <w:pStyle w:val="resourcepacket-body"/>
        <w:spacing w:line="360" w:lineRule="auto"/>
        <w:ind w:firstLine="720"/>
        <w:rPr>
          <w:rFonts w:ascii="new times roman" w:hAnsi="new times roman"/>
          <w:color w:val="000000" w:themeColor="text1"/>
          <w:sz w:val="24"/>
          <w:lang w:val="ro-RO"/>
        </w:rPr>
      </w:pPr>
      <w:r w:rsidRPr="000209EE">
        <w:rPr>
          <w:rFonts w:ascii="new times roman" w:hAnsi="new times roman"/>
          <w:color w:val="000000" w:themeColor="text1"/>
          <w:sz w:val="24"/>
          <w:lang w:val="ro-RO"/>
        </w:rPr>
        <w:t xml:space="preserve">În mulțimea din acea dimineață de Sabat la sinagogă era și conducătorul sinagogii, de asemenea. El nu era impresionat de această </w:t>
      </w:r>
      <w:r w:rsidR="000809B1">
        <w:rPr>
          <w:rFonts w:ascii="new times roman" w:hAnsi="new times roman"/>
          <w:color w:val="000000" w:themeColor="text1"/>
          <w:sz w:val="24"/>
          <w:lang w:val="ro-RO"/>
        </w:rPr>
        <w:t>minune</w:t>
      </w:r>
      <w:r w:rsidRPr="000209EE">
        <w:rPr>
          <w:rFonts w:ascii="new times roman" w:hAnsi="new times roman"/>
          <w:color w:val="000000" w:themeColor="text1"/>
          <w:sz w:val="24"/>
          <w:lang w:val="ro-RO"/>
        </w:rPr>
        <w:t xml:space="preserve"> c</w:t>
      </w:r>
      <w:r w:rsidR="000809B1">
        <w:rPr>
          <w:rFonts w:ascii="new times roman" w:hAnsi="new times roman"/>
          <w:color w:val="000000" w:themeColor="text1"/>
          <w:sz w:val="24"/>
          <w:lang w:val="ro-RO"/>
        </w:rPr>
        <w:t>are</w:t>
      </w:r>
      <w:r w:rsidRPr="000209EE">
        <w:rPr>
          <w:rFonts w:ascii="new times roman" w:hAnsi="new times roman"/>
          <w:color w:val="000000" w:themeColor="text1"/>
          <w:sz w:val="24"/>
          <w:lang w:val="ro-RO"/>
        </w:rPr>
        <w:t xml:space="preserve"> avusese loc în sinagoga </w:t>
      </w:r>
      <w:r w:rsidR="000809B1">
        <w:rPr>
          <w:rFonts w:ascii="new times roman" w:hAnsi="new times roman"/>
          <w:color w:val="000000" w:themeColor="text1"/>
          <w:sz w:val="24"/>
          <w:lang w:val="ro-RO"/>
        </w:rPr>
        <w:t>al cărei conducător era</w:t>
      </w:r>
      <w:r w:rsidRPr="000209EE">
        <w:rPr>
          <w:rFonts w:ascii="new times roman" w:hAnsi="new times roman"/>
          <w:color w:val="000000" w:themeColor="text1"/>
          <w:sz w:val="24"/>
          <w:lang w:val="ro-RO"/>
        </w:rPr>
        <w:t xml:space="preserve">! El era </w:t>
      </w:r>
      <w:r w:rsidR="00566852" w:rsidRPr="000209EE">
        <w:rPr>
          <w:rFonts w:ascii="new times roman" w:hAnsi="new times roman"/>
          <w:color w:val="000000" w:themeColor="text1"/>
          <w:sz w:val="24"/>
          <w:lang w:val="ro-RO"/>
        </w:rPr>
        <w:t xml:space="preserve">chiar </w:t>
      </w:r>
      <w:r w:rsidRPr="000209EE">
        <w:rPr>
          <w:rFonts w:ascii="new times roman" w:hAnsi="new times roman"/>
          <w:color w:val="000000" w:themeColor="text1"/>
          <w:sz w:val="24"/>
          <w:lang w:val="ro-RO"/>
        </w:rPr>
        <w:t xml:space="preserve">indignat! Conducătorul sinagogii și suporterii lui, care rămăseseră tăcuți </w:t>
      </w:r>
      <w:r w:rsidR="000809B1">
        <w:rPr>
          <w:rFonts w:ascii="new times roman" w:hAnsi="new times roman"/>
          <w:color w:val="000000" w:themeColor="text1"/>
          <w:sz w:val="24"/>
          <w:lang w:val="ro-RO"/>
        </w:rPr>
        <w:t>mai în spate</w:t>
      </w:r>
      <w:r w:rsidRPr="000209EE">
        <w:rPr>
          <w:rFonts w:ascii="new times roman" w:hAnsi="new times roman"/>
          <w:color w:val="000000" w:themeColor="text1"/>
          <w:sz w:val="24"/>
          <w:lang w:val="ro-RO"/>
        </w:rPr>
        <w:t>, erau, cel mai probabil, puțini</w:t>
      </w:r>
      <w:r w:rsidR="00566852" w:rsidRPr="000209EE">
        <w:rPr>
          <w:rFonts w:ascii="new times roman" w:hAnsi="new times roman"/>
          <w:color w:val="000000" w:themeColor="text1"/>
          <w:sz w:val="24"/>
          <w:lang w:val="ro-RO"/>
        </w:rPr>
        <w:t>,</w:t>
      </w:r>
      <w:r w:rsidRPr="000209EE">
        <w:rPr>
          <w:rFonts w:ascii="new times roman" w:hAnsi="new times roman"/>
          <w:color w:val="000000" w:themeColor="text1"/>
          <w:sz w:val="24"/>
          <w:lang w:val="ro-RO"/>
        </w:rPr>
        <w:t xml:space="preserve"> dar influenți din punct de vedere ierarhic. </w:t>
      </w:r>
      <w:r w:rsidR="000809B1">
        <w:rPr>
          <w:rFonts w:ascii="new times roman" w:hAnsi="new times roman"/>
          <w:color w:val="000000" w:themeColor="text1"/>
          <w:sz w:val="24"/>
          <w:lang w:val="ro-RO"/>
        </w:rPr>
        <w:t>C</w:t>
      </w:r>
      <w:r w:rsidRPr="000209EE">
        <w:rPr>
          <w:rFonts w:ascii="new times roman" w:hAnsi="new times roman"/>
          <w:color w:val="000000" w:themeColor="text1"/>
          <w:sz w:val="24"/>
          <w:lang w:val="ro-RO"/>
        </w:rPr>
        <w:t>onducător</w:t>
      </w:r>
      <w:r w:rsidR="000809B1">
        <w:rPr>
          <w:rFonts w:ascii="new times roman" w:hAnsi="new times roman"/>
          <w:color w:val="000000" w:themeColor="text1"/>
          <w:sz w:val="24"/>
          <w:lang w:val="ro-RO"/>
        </w:rPr>
        <w:t>ul unei</w:t>
      </w:r>
      <w:r w:rsidRPr="000209EE">
        <w:rPr>
          <w:rFonts w:ascii="new times roman" w:hAnsi="new times roman"/>
          <w:color w:val="000000" w:themeColor="text1"/>
          <w:sz w:val="24"/>
          <w:lang w:val="ro-RO"/>
        </w:rPr>
        <w:t xml:space="preserve"> sinagog</w:t>
      </w:r>
      <w:r w:rsidR="000809B1">
        <w:rPr>
          <w:rFonts w:ascii="new times roman" w:hAnsi="new times roman"/>
          <w:color w:val="000000" w:themeColor="text1"/>
          <w:sz w:val="24"/>
          <w:lang w:val="ro-RO"/>
        </w:rPr>
        <w:t>i</w:t>
      </w:r>
      <w:r w:rsidRPr="000209EE">
        <w:rPr>
          <w:rFonts w:ascii="new times roman" w:hAnsi="new times roman"/>
          <w:color w:val="000000" w:themeColor="text1"/>
          <w:sz w:val="24"/>
          <w:lang w:val="ro-RO"/>
        </w:rPr>
        <w:t xml:space="preserve"> era o persoană puternică</w:t>
      </w:r>
      <w:r w:rsidR="000809B1">
        <w:rPr>
          <w:rFonts w:ascii="new times roman" w:hAnsi="new times roman"/>
          <w:color w:val="000000" w:themeColor="text1"/>
          <w:sz w:val="24"/>
          <w:lang w:val="ro-RO"/>
        </w:rPr>
        <w:t>,</w:t>
      </w:r>
      <w:r w:rsidRPr="000209EE">
        <w:rPr>
          <w:rFonts w:ascii="new times roman" w:hAnsi="new times roman"/>
          <w:color w:val="000000" w:themeColor="text1"/>
          <w:sz w:val="24"/>
          <w:lang w:val="ro-RO"/>
        </w:rPr>
        <w:t xml:space="preserve"> pentru că adesea el finanța construcția sinagogii, </w:t>
      </w:r>
      <w:r w:rsidR="003715EA">
        <w:rPr>
          <w:rFonts w:ascii="new times roman" w:hAnsi="new times roman"/>
          <w:color w:val="000000" w:themeColor="text1"/>
          <w:sz w:val="24"/>
          <w:lang w:val="ro-RO"/>
        </w:rPr>
        <w:t>considerându-se un fel</w:t>
      </w:r>
      <w:r w:rsidR="001A5EB1" w:rsidRPr="000209EE">
        <w:rPr>
          <w:rFonts w:ascii="new times roman" w:hAnsi="new times roman"/>
          <w:color w:val="000000" w:themeColor="text1"/>
          <w:sz w:val="24"/>
          <w:lang w:val="ro-RO"/>
        </w:rPr>
        <w:t xml:space="preserve"> de</w:t>
      </w:r>
      <w:r w:rsidR="000809B1">
        <w:rPr>
          <w:rFonts w:ascii="new times roman" w:hAnsi="new times roman"/>
          <w:color w:val="000000" w:themeColor="text1"/>
          <w:sz w:val="24"/>
          <w:lang w:val="ro-RO"/>
        </w:rPr>
        <w:t xml:space="preserve"> </w:t>
      </w:r>
      <w:r w:rsidR="001A5EB1" w:rsidRPr="000209EE">
        <w:rPr>
          <w:rFonts w:ascii="new times roman" w:hAnsi="new times roman"/>
          <w:color w:val="000000" w:themeColor="text1"/>
          <w:sz w:val="24"/>
          <w:lang w:val="ro-RO"/>
        </w:rPr>
        <w:t xml:space="preserve">proprietar al </w:t>
      </w:r>
      <w:r w:rsidR="000809B1">
        <w:rPr>
          <w:rFonts w:ascii="new times roman" w:hAnsi="new times roman"/>
          <w:color w:val="000000" w:themeColor="text1"/>
          <w:sz w:val="24"/>
          <w:lang w:val="ro-RO"/>
        </w:rPr>
        <w:t>acesteia</w:t>
      </w:r>
      <w:r w:rsidR="001A5EB1" w:rsidRPr="000209EE">
        <w:rPr>
          <w:rFonts w:ascii="new times roman" w:hAnsi="new times roman"/>
          <w:color w:val="000000" w:themeColor="text1"/>
          <w:sz w:val="24"/>
          <w:lang w:val="ro-RO"/>
        </w:rPr>
        <w:t>. Un conducător de s</w:t>
      </w:r>
      <w:r w:rsidR="00566852" w:rsidRPr="000209EE">
        <w:rPr>
          <w:rFonts w:ascii="new times roman" w:hAnsi="new times roman"/>
          <w:color w:val="000000" w:themeColor="text1"/>
          <w:sz w:val="24"/>
          <w:lang w:val="ro-RO"/>
        </w:rPr>
        <w:t>i</w:t>
      </w:r>
      <w:r w:rsidR="001A5EB1" w:rsidRPr="000209EE">
        <w:rPr>
          <w:rFonts w:ascii="new times roman" w:hAnsi="new times roman"/>
          <w:color w:val="000000" w:themeColor="text1"/>
          <w:sz w:val="24"/>
          <w:lang w:val="ro-RO"/>
        </w:rPr>
        <w:t xml:space="preserve">nagogă </w:t>
      </w:r>
      <w:r w:rsidR="000809B1">
        <w:rPr>
          <w:rFonts w:ascii="new times roman" w:hAnsi="new times roman"/>
          <w:color w:val="000000" w:themeColor="text1"/>
          <w:sz w:val="24"/>
          <w:lang w:val="ro-RO"/>
        </w:rPr>
        <w:t>avea</w:t>
      </w:r>
      <w:r w:rsidR="001A5EB1" w:rsidRPr="000209EE">
        <w:rPr>
          <w:rFonts w:ascii="new times roman" w:hAnsi="new times roman"/>
          <w:color w:val="000000" w:themeColor="text1"/>
          <w:sz w:val="24"/>
          <w:lang w:val="ro-RO"/>
        </w:rPr>
        <w:t xml:space="preserve"> o poziție </w:t>
      </w:r>
      <w:r w:rsidR="000809B1">
        <w:rPr>
          <w:rFonts w:ascii="new times roman" w:hAnsi="new times roman"/>
          <w:color w:val="000000" w:themeColor="text1"/>
          <w:sz w:val="24"/>
          <w:lang w:val="ro-RO"/>
        </w:rPr>
        <w:t>de frunte</w:t>
      </w:r>
      <w:r w:rsidR="001A5EB1" w:rsidRPr="000209EE">
        <w:rPr>
          <w:rFonts w:ascii="new times roman" w:hAnsi="new times roman"/>
          <w:color w:val="000000" w:themeColor="text1"/>
          <w:sz w:val="24"/>
          <w:lang w:val="ro-RO"/>
        </w:rPr>
        <w:t xml:space="preserve"> în comunitate. Niv</w:t>
      </w:r>
      <w:r w:rsidR="00566852" w:rsidRPr="000209EE">
        <w:rPr>
          <w:rFonts w:ascii="new times roman" w:hAnsi="new times roman"/>
          <w:color w:val="000000" w:themeColor="text1"/>
          <w:sz w:val="24"/>
          <w:lang w:val="ro-RO"/>
        </w:rPr>
        <w:t>e</w:t>
      </w:r>
      <w:r w:rsidR="001A5EB1" w:rsidRPr="000209EE">
        <w:rPr>
          <w:rFonts w:ascii="new times roman" w:hAnsi="new times roman"/>
          <w:color w:val="000000" w:themeColor="text1"/>
          <w:sz w:val="24"/>
          <w:lang w:val="ro-RO"/>
        </w:rPr>
        <w:t>lul său de autoritate îl împuternicea să conducă închinarea și să hotărască cine participă în timpul serviciilor de Sabat. Conducătorul sinagogii</w:t>
      </w:r>
      <w:r w:rsidR="00566852" w:rsidRPr="000209EE">
        <w:rPr>
          <w:rFonts w:ascii="new times roman" w:hAnsi="new times roman"/>
          <w:color w:val="000000" w:themeColor="text1"/>
          <w:sz w:val="24"/>
          <w:lang w:val="ro-RO"/>
        </w:rPr>
        <w:t>,</w:t>
      </w:r>
      <w:r w:rsidR="001A5EB1" w:rsidRPr="000209EE">
        <w:rPr>
          <w:rFonts w:ascii="new times roman" w:hAnsi="new times roman"/>
          <w:color w:val="000000" w:themeColor="text1"/>
          <w:sz w:val="24"/>
          <w:lang w:val="ro-RO"/>
        </w:rPr>
        <w:t xml:space="preserve"> cel mai probabil</w:t>
      </w:r>
      <w:r w:rsidR="00566852" w:rsidRPr="000209EE">
        <w:rPr>
          <w:rFonts w:ascii="new times roman" w:hAnsi="new times roman"/>
          <w:color w:val="000000" w:themeColor="text1"/>
          <w:sz w:val="24"/>
          <w:lang w:val="ro-RO"/>
        </w:rPr>
        <w:t>,</w:t>
      </w:r>
      <w:r w:rsidR="001A5EB1" w:rsidRPr="000209EE">
        <w:rPr>
          <w:rFonts w:ascii="new times roman" w:hAnsi="new times roman"/>
          <w:color w:val="000000" w:themeColor="text1"/>
          <w:sz w:val="24"/>
          <w:lang w:val="ro-RO"/>
        </w:rPr>
        <w:t xml:space="preserve"> </w:t>
      </w:r>
      <w:r w:rsidR="00566852" w:rsidRPr="000209EE">
        <w:rPr>
          <w:rFonts w:ascii="new times roman" w:hAnsi="new times roman"/>
          <w:color w:val="000000" w:themeColor="text1"/>
          <w:sz w:val="24"/>
          <w:lang w:val="ro-RO"/>
        </w:rPr>
        <w:t>era cel care</w:t>
      </w:r>
      <w:r w:rsidR="001A5EB1" w:rsidRPr="000209EE">
        <w:rPr>
          <w:rFonts w:ascii="new times roman" w:hAnsi="new times roman"/>
          <w:color w:val="000000" w:themeColor="text1"/>
          <w:sz w:val="24"/>
          <w:lang w:val="ro-RO"/>
        </w:rPr>
        <w:t xml:space="preserve"> oferea și interpretarea Torei pentru oameni. În indignarea sa, conducătorul sinagogii a spus: „Sunt șase zile în care trebuie să lucreze omul; veniți dar în aceste zile să vindecați, și nu în ziua Sabatului” (versetul 14). </w:t>
      </w:r>
    </w:p>
    <w:p w14:paraId="252FAA44" w14:textId="2D1CEA7C" w:rsidR="006E68EA" w:rsidRPr="000809B1" w:rsidRDefault="001A5EB1" w:rsidP="003134D5">
      <w:pPr>
        <w:pStyle w:val="resourcepacket-body"/>
        <w:spacing w:line="360" w:lineRule="auto"/>
        <w:ind w:firstLine="720"/>
        <w:rPr>
          <w:rFonts w:ascii="new times roman" w:hAnsi="new times roman"/>
          <w:sz w:val="24"/>
          <w:lang w:val="ro-RO"/>
        </w:rPr>
        <w:sectPr w:rsidR="006E68EA" w:rsidRPr="000809B1" w:rsidSect="00E92145">
          <w:footerReference w:type="even" r:id="rId11"/>
          <w:footerReference w:type="default" r:id="rId12"/>
          <w:footnotePr>
            <w:pos w:val="beneathText"/>
            <w:numStart w:val="2"/>
          </w:footnotePr>
          <w:endnotePr>
            <w:numFmt w:val="decimal"/>
          </w:endnotePr>
          <w:pgSz w:w="12240" w:h="15840"/>
          <w:pgMar w:top="1440" w:right="1440" w:bottom="1440" w:left="1440" w:header="720" w:footer="720" w:gutter="0"/>
          <w:pgNumType w:start="1"/>
          <w:cols w:space="720"/>
          <w:titlePg/>
          <w:docGrid w:linePitch="326"/>
        </w:sectPr>
      </w:pPr>
      <w:r w:rsidRPr="000209EE">
        <w:rPr>
          <w:rFonts w:ascii="new times roman" w:hAnsi="new times roman"/>
          <w:sz w:val="24"/>
          <w:lang w:val="ro-RO"/>
        </w:rPr>
        <w:t>Nu toți conducătorii de sinagogi aveau o atitudine negativ</w:t>
      </w:r>
      <w:r w:rsidR="00566852" w:rsidRPr="000209EE">
        <w:rPr>
          <w:rFonts w:ascii="new times roman" w:hAnsi="new times roman"/>
          <w:sz w:val="24"/>
          <w:lang w:val="ro-RO"/>
        </w:rPr>
        <w:t>ă</w:t>
      </w:r>
      <w:r w:rsidRPr="000209EE">
        <w:rPr>
          <w:rFonts w:ascii="new times roman" w:hAnsi="new times roman"/>
          <w:sz w:val="24"/>
          <w:lang w:val="ro-RO"/>
        </w:rPr>
        <w:t xml:space="preserve"> sau erau </w:t>
      </w:r>
      <w:r w:rsidRPr="00BF2F51">
        <w:rPr>
          <w:rFonts w:ascii="new times roman" w:hAnsi="new times roman"/>
          <w:color w:val="000000" w:themeColor="text1"/>
          <w:sz w:val="24"/>
          <w:lang w:val="ro-RO"/>
        </w:rPr>
        <w:t>ră</w:t>
      </w:r>
      <w:r w:rsidR="006E68EA" w:rsidRPr="00BF2F51">
        <w:rPr>
          <w:rFonts w:ascii="new times roman" w:hAnsi="new times roman"/>
          <w:color w:val="000000" w:themeColor="text1"/>
          <w:sz w:val="24"/>
          <w:lang w:val="ro-RO"/>
        </w:rPr>
        <w:t>i</w:t>
      </w:r>
      <w:r w:rsidR="00BF2F51">
        <w:rPr>
          <w:rStyle w:val="FootnoteReference"/>
          <w:rFonts w:ascii="new times roman" w:hAnsi="new times roman"/>
          <w:color w:val="000000" w:themeColor="text1"/>
          <w:sz w:val="24"/>
          <w:lang w:val="ro-RO"/>
        </w:rPr>
        <w:footnoteReference w:customMarkFollows="1" w:id="2"/>
        <w:t>2</w:t>
      </w:r>
      <w:r w:rsidR="00BF2F51">
        <w:rPr>
          <w:rFonts w:ascii="new times roman" w:hAnsi="new times roman"/>
          <w:sz w:val="24"/>
          <w:lang w:val="ro-RO"/>
        </w:rPr>
        <w:t>, dar acesta era! Izbucnirea sa era plină de răutat</w:t>
      </w:r>
      <w:r w:rsidR="003134D5">
        <w:rPr>
          <w:rFonts w:ascii="new times roman" w:hAnsi="new times roman"/>
          <w:sz w:val="24"/>
          <w:lang w:val="ro-RO"/>
        </w:rPr>
        <w:t>e!</w:t>
      </w:r>
    </w:p>
    <w:p w14:paraId="151BF6FE" w14:textId="751B0699" w:rsidR="003134D5" w:rsidRPr="003134D5" w:rsidRDefault="003134D5" w:rsidP="003134D5">
      <w:pPr>
        <w:tabs>
          <w:tab w:val="left" w:pos="801"/>
        </w:tabs>
        <w:rPr>
          <w:lang w:val="ro-RO"/>
        </w:rPr>
        <w:sectPr w:rsidR="003134D5" w:rsidRPr="003134D5" w:rsidSect="006E68EA">
          <w:footnotePr>
            <w:pos w:val="beneathText"/>
            <w:numStart w:val="2"/>
          </w:footnotePr>
          <w:endnotePr>
            <w:numFmt w:val="decimal"/>
          </w:endnotePr>
          <w:type w:val="continuous"/>
          <w:pgSz w:w="12240" w:h="15840"/>
          <w:pgMar w:top="1440" w:right="1440" w:bottom="1440" w:left="1440" w:header="720" w:footer="720" w:gutter="0"/>
          <w:pgNumType w:start="1"/>
          <w:cols w:space="720"/>
          <w:titlePg/>
          <w:docGrid w:linePitch="326"/>
        </w:sectPr>
      </w:pPr>
    </w:p>
    <w:p w14:paraId="0229CE5D" w14:textId="6FAF6F2D" w:rsidR="00430051" w:rsidRPr="000209EE" w:rsidRDefault="00430051" w:rsidP="003134D5">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 xml:space="preserve">În mod clar, el folosea Sabatul ca pe o armă împotriva lui Isus și împotriva femeii. El </w:t>
      </w:r>
      <w:r w:rsidR="000809B1">
        <w:rPr>
          <w:rFonts w:ascii="new times roman" w:hAnsi="new times roman"/>
          <w:sz w:val="24"/>
          <w:lang w:val="ro-RO"/>
        </w:rPr>
        <w:t xml:space="preserve">cita </w:t>
      </w:r>
      <w:r w:rsidRPr="000209EE">
        <w:rPr>
          <w:rFonts w:ascii="new times roman" w:hAnsi="new times roman"/>
          <w:sz w:val="24"/>
          <w:lang w:val="ro-RO"/>
        </w:rPr>
        <w:t xml:space="preserve">chiar </w:t>
      </w:r>
      <w:r w:rsidR="000809B1">
        <w:rPr>
          <w:rFonts w:ascii="new times roman" w:hAnsi="new times roman"/>
          <w:sz w:val="24"/>
          <w:lang w:val="ro-RO"/>
        </w:rPr>
        <w:t>o parte</w:t>
      </w:r>
      <w:r w:rsidR="006E68EA" w:rsidRPr="000209EE">
        <w:rPr>
          <w:rFonts w:ascii="new times roman" w:hAnsi="new times roman"/>
          <w:sz w:val="24"/>
          <w:lang w:val="ro-RO"/>
        </w:rPr>
        <w:t xml:space="preserve"> din porunca </w:t>
      </w:r>
      <w:r w:rsidR="000809B1">
        <w:rPr>
          <w:rFonts w:ascii="new times roman" w:hAnsi="new times roman"/>
          <w:sz w:val="24"/>
          <w:lang w:val="ro-RO"/>
        </w:rPr>
        <w:t>a patra</w:t>
      </w:r>
      <w:r w:rsidR="006E68EA" w:rsidRPr="000209EE">
        <w:rPr>
          <w:rFonts w:ascii="new times roman" w:hAnsi="new times roman"/>
          <w:sz w:val="24"/>
          <w:lang w:val="ro-RO"/>
        </w:rPr>
        <w:t xml:space="preserve"> din De</w:t>
      </w:r>
      <w:r w:rsidR="006E68EA" w:rsidRPr="00BF2F51">
        <w:rPr>
          <w:rFonts w:ascii="new times roman" w:hAnsi="new times roman"/>
          <w:color w:val="000000" w:themeColor="text1"/>
          <w:sz w:val="24"/>
          <w:lang w:val="ro-RO"/>
        </w:rPr>
        <w:t>calog</w:t>
      </w:r>
      <w:r w:rsidR="00BF2F51">
        <w:rPr>
          <w:rStyle w:val="FootnoteReference"/>
          <w:rFonts w:ascii="new times roman" w:hAnsi="new times roman"/>
          <w:color w:val="000000" w:themeColor="text1"/>
          <w:sz w:val="24"/>
          <w:lang w:val="ro-RO"/>
        </w:rPr>
        <w:footnoteReference w:customMarkFollows="1" w:id="3"/>
        <w:t>3</w:t>
      </w:r>
      <w:r w:rsidR="006E68EA" w:rsidRPr="007522AB">
        <w:rPr>
          <w:rFonts w:ascii="new times roman" w:hAnsi="new times roman"/>
          <w:color w:val="FF0000"/>
          <w:sz w:val="24"/>
          <w:lang w:val="ro-RO"/>
        </w:rPr>
        <w:t xml:space="preserve"> </w:t>
      </w:r>
      <w:r w:rsidR="000809B1">
        <w:rPr>
          <w:rFonts w:ascii="new times roman" w:hAnsi="new times roman"/>
          <w:sz w:val="24"/>
          <w:lang w:val="ro-RO"/>
        </w:rPr>
        <w:t xml:space="preserve">, </w:t>
      </w:r>
      <w:r w:rsidR="006E68EA" w:rsidRPr="000209EE">
        <w:rPr>
          <w:rFonts w:ascii="new times roman" w:hAnsi="new times roman"/>
          <w:sz w:val="24"/>
          <w:lang w:val="ro-RO"/>
        </w:rPr>
        <w:t>în atacul său asupra lui Isus și asupra femeii abia vindecat</w:t>
      </w:r>
      <w:r w:rsidR="000809B1">
        <w:rPr>
          <w:rFonts w:ascii="new times roman" w:hAnsi="new times roman"/>
          <w:sz w:val="24"/>
          <w:lang w:val="ro-RO"/>
        </w:rPr>
        <w:t>e</w:t>
      </w:r>
      <w:r w:rsidR="006E68EA" w:rsidRPr="000209EE">
        <w:rPr>
          <w:rFonts w:ascii="new times roman" w:hAnsi="new times roman"/>
          <w:sz w:val="24"/>
          <w:lang w:val="ro-RO"/>
        </w:rPr>
        <w:t>!</w:t>
      </w:r>
    </w:p>
    <w:p w14:paraId="25B48F90" w14:textId="5D2E7EC6" w:rsidR="006E68EA" w:rsidRPr="000209EE" w:rsidRDefault="006E68EA"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 xml:space="preserve">Aceasta este o tehnică </w:t>
      </w:r>
      <w:r w:rsidR="0089028E" w:rsidRPr="000209EE">
        <w:rPr>
          <w:rFonts w:ascii="new times roman" w:hAnsi="new times roman"/>
          <w:sz w:val="24"/>
          <w:lang w:val="ro-RO"/>
        </w:rPr>
        <w:t>folosită adesea de oameni pentru a-i abuza pe ceilalți. Ei i-au adesea cuvintele Scripturii și le ră</w:t>
      </w:r>
      <w:r w:rsidR="003715EA">
        <w:rPr>
          <w:rFonts w:ascii="new times roman" w:hAnsi="new times roman"/>
          <w:sz w:val="24"/>
          <w:lang w:val="ro-RO"/>
        </w:rPr>
        <w:t>stălmăcesc</w:t>
      </w:r>
      <w:r w:rsidR="0089028E" w:rsidRPr="000209EE">
        <w:rPr>
          <w:rFonts w:ascii="new times roman" w:hAnsi="new times roman"/>
          <w:sz w:val="24"/>
          <w:lang w:val="ro-RO"/>
        </w:rPr>
        <w:t xml:space="preserve"> </w:t>
      </w:r>
      <w:r w:rsidR="000809B1">
        <w:rPr>
          <w:rFonts w:ascii="new times roman" w:hAnsi="new times roman"/>
          <w:sz w:val="24"/>
          <w:lang w:val="ro-RO"/>
        </w:rPr>
        <w:t>în favoarea</w:t>
      </w:r>
      <w:r w:rsidR="0089028E" w:rsidRPr="000209EE">
        <w:rPr>
          <w:rFonts w:ascii="new times roman" w:hAnsi="new times roman"/>
          <w:sz w:val="24"/>
          <w:lang w:val="ro-RO"/>
        </w:rPr>
        <w:t xml:space="preserve"> scopurile lor rele. Satana a făcut acest lucru când L-a ispitit</w:t>
      </w:r>
      <w:r w:rsidR="0089028E" w:rsidRPr="000209EE">
        <w:rPr>
          <w:rStyle w:val="FootnoteReference"/>
          <w:rFonts w:ascii="new times roman" w:hAnsi="new times roman"/>
          <w:sz w:val="24"/>
          <w:lang w:val="ro-RO"/>
        </w:rPr>
        <w:footnoteReference w:customMarkFollows="1" w:id="4"/>
        <w:t>4</w:t>
      </w:r>
      <w:r w:rsidR="0089028E" w:rsidRPr="000209EE">
        <w:rPr>
          <w:rFonts w:ascii="new times roman" w:hAnsi="new times roman"/>
          <w:sz w:val="24"/>
          <w:lang w:val="ro-RO"/>
        </w:rPr>
        <w:t xml:space="preserve"> pe Isus în pustie</w:t>
      </w:r>
      <w:r w:rsidR="003715EA">
        <w:rPr>
          <w:rFonts w:ascii="new times roman" w:hAnsi="new times roman"/>
          <w:sz w:val="24"/>
          <w:lang w:val="ro-RO"/>
        </w:rPr>
        <w:t>,</w:t>
      </w:r>
      <w:r w:rsidR="0089028E" w:rsidRPr="000209EE">
        <w:rPr>
          <w:rFonts w:ascii="new times roman" w:hAnsi="new times roman"/>
          <w:sz w:val="24"/>
          <w:lang w:val="ro-RO"/>
        </w:rPr>
        <w:t xml:space="preserve"> și apostolul Petru a avertizat în 2 Petru 3</w:t>
      </w:r>
      <w:r w:rsidR="007522AB">
        <w:rPr>
          <w:rFonts w:ascii="new times roman" w:hAnsi="new times roman"/>
          <w:sz w:val="24"/>
          <w:lang w:val="ro-RO"/>
        </w:rPr>
        <w:t>,</w:t>
      </w:r>
      <w:r w:rsidR="0089028E" w:rsidRPr="000209EE">
        <w:rPr>
          <w:rFonts w:ascii="new times roman" w:hAnsi="new times roman"/>
          <w:sz w:val="24"/>
          <w:lang w:val="ro-RO"/>
        </w:rPr>
        <w:t>15</w:t>
      </w:r>
      <w:r w:rsidR="00BF2F51">
        <w:rPr>
          <w:rFonts w:ascii="new times roman" w:hAnsi="new times roman"/>
          <w:sz w:val="24"/>
          <w:lang w:val="ro-RO"/>
        </w:rPr>
        <w:t>-</w:t>
      </w:r>
      <w:r w:rsidR="0089028E" w:rsidRPr="000209EE">
        <w:rPr>
          <w:rFonts w:ascii="new times roman" w:hAnsi="new times roman"/>
          <w:sz w:val="24"/>
          <w:lang w:val="ro-RO"/>
        </w:rPr>
        <w:t>16: „</w:t>
      </w:r>
      <w:r w:rsidR="00E316E1" w:rsidRPr="000209EE">
        <w:rPr>
          <w:rFonts w:ascii="new times roman" w:hAnsi="new times roman"/>
          <w:sz w:val="24"/>
          <w:lang w:val="ro-RO"/>
        </w:rPr>
        <w:t>…</w:t>
      </w:r>
      <w:r w:rsidR="000809B1">
        <w:rPr>
          <w:rFonts w:ascii="new times roman" w:hAnsi="new times roman"/>
          <w:sz w:val="24"/>
          <w:lang w:val="ro-RO"/>
        </w:rPr>
        <w:t xml:space="preserve"> </w:t>
      </w:r>
      <w:r w:rsidR="00E316E1" w:rsidRPr="000209EE">
        <w:rPr>
          <w:rFonts w:ascii="new times roman" w:hAnsi="new times roman"/>
          <w:sz w:val="24"/>
          <w:lang w:val="ro-RO"/>
        </w:rPr>
        <w:t xml:space="preserve">ca și în toate epistolele lui (scrierile lui Pavel), </w:t>
      </w:r>
      <w:r w:rsidR="003715EA">
        <w:rPr>
          <w:rFonts w:ascii="new times roman" w:hAnsi="new times roman"/>
          <w:sz w:val="24"/>
          <w:lang w:val="ro-RO"/>
        </w:rPr>
        <w:t xml:space="preserve">când </w:t>
      </w:r>
      <w:r w:rsidR="00E316E1" w:rsidRPr="000209EE">
        <w:rPr>
          <w:rFonts w:ascii="new times roman" w:hAnsi="new times roman"/>
          <w:sz w:val="24"/>
          <w:lang w:val="ro-RO"/>
        </w:rPr>
        <w:t>vorbește despre lucrurile acestea.</w:t>
      </w:r>
      <w:r w:rsidR="00566852" w:rsidRPr="000209EE">
        <w:rPr>
          <w:rFonts w:ascii="new times roman" w:hAnsi="new times roman"/>
          <w:sz w:val="24"/>
          <w:lang w:val="ro-RO"/>
        </w:rPr>
        <w:t xml:space="preserve"> </w:t>
      </w:r>
      <w:r w:rsidR="00E316E1" w:rsidRPr="000209EE">
        <w:rPr>
          <w:rFonts w:ascii="new times roman" w:hAnsi="new times roman"/>
          <w:sz w:val="24"/>
          <w:lang w:val="ro-RO"/>
        </w:rPr>
        <w:t>În ele sunt unele lucruri greu de înțeles, pe care cei neștiutori și nestatornici le răstălmăcesc</w:t>
      </w:r>
      <w:r w:rsidR="000209EE">
        <w:rPr>
          <w:rFonts w:ascii="new times roman" w:hAnsi="new times roman"/>
          <w:sz w:val="24"/>
          <w:lang w:val="ro-RO"/>
        </w:rPr>
        <w:t xml:space="preserve"> </w:t>
      </w:r>
      <w:r w:rsidR="00E316E1" w:rsidRPr="000209EE">
        <w:rPr>
          <w:rFonts w:ascii="new times roman" w:hAnsi="new times roman"/>
          <w:sz w:val="24"/>
          <w:lang w:val="ro-RO"/>
        </w:rPr>
        <w:t>ca și pe celelalte Scripturi, spre pierzarea lor.”</w:t>
      </w:r>
    </w:p>
    <w:p w14:paraId="61711932" w14:textId="7964BF27" w:rsidR="00E316E1" w:rsidRPr="000209EE" w:rsidRDefault="00E316E1"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lastRenderedPageBreak/>
        <w:t xml:space="preserve">Biblia Însăși </w:t>
      </w:r>
      <w:r w:rsidR="00566852" w:rsidRPr="000209EE">
        <w:rPr>
          <w:rFonts w:ascii="new times roman" w:hAnsi="new times roman"/>
          <w:sz w:val="24"/>
          <w:lang w:val="ro-RO"/>
        </w:rPr>
        <w:t xml:space="preserve">spune </w:t>
      </w:r>
      <w:r w:rsidRPr="000209EE">
        <w:rPr>
          <w:rFonts w:ascii="new times roman" w:hAnsi="new times roman"/>
          <w:sz w:val="24"/>
          <w:lang w:val="ro-RO"/>
        </w:rPr>
        <w:t>că oamenii vor folosi scrierile apostolului Pavel și alte porțiuni din Biblie și le vor răstălmăci cu intenții rele. În mod tragic, înc</w:t>
      </w:r>
      <w:r w:rsidR="00566852" w:rsidRPr="000209EE">
        <w:rPr>
          <w:rFonts w:ascii="new times roman" w:hAnsi="new times roman"/>
          <w:sz w:val="24"/>
          <w:lang w:val="ro-RO"/>
        </w:rPr>
        <w:t>ă</w:t>
      </w:r>
      <w:r w:rsidRPr="000209EE">
        <w:rPr>
          <w:rFonts w:ascii="new times roman" w:hAnsi="new times roman"/>
          <w:sz w:val="24"/>
          <w:lang w:val="ro-RO"/>
        </w:rPr>
        <w:t xml:space="preserve"> se întâmplă acest lucru astăzi chiar și în unele biserici adventiste de ziua a șaptea!</w:t>
      </w:r>
    </w:p>
    <w:p w14:paraId="46F6674B" w14:textId="63FCBAD3" w:rsidR="0041248A" w:rsidRPr="000209EE" w:rsidRDefault="00E316E1"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 xml:space="preserve">Biblia nu este o unealtă care să fie folosită pentru a justifica abuzul asupra femeilor! Când Biblia este citită într-un mod corect, vedem că ea înalță femeia </w:t>
      </w:r>
      <w:r w:rsidR="0041248A" w:rsidRPr="000209EE">
        <w:rPr>
          <w:rFonts w:ascii="new times roman" w:hAnsi="new times roman"/>
          <w:sz w:val="24"/>
          <w:lang w:val="ro-RO"/>
        </w:rPr>
        <w:t>la statutul pe care Dumnezeu i l-a dat.</w:t>
      </w:r>
    </w:p>
    <w:p w14:paraId="72491892" w14:textId="0DE9E987" w:rsidR="00E92145" w:rsidRPr="000209EE" w:rsidRDefault="0041248A"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Prin încercarea de a-L corecta pe Isus, conducător</w:t>
      </w:r>
      <w:r w:rsidR="009D0FD2">
        <w:rPr>
          <w:rFonts w:ascii="new times roman" w:hAnsi="new times roman"/>
          <w:sz w:val="24"/>
          <w:lang w:val="ro-RO"/>
        </w:rPr>
        <w:t>ul acestei</w:t>
      </w:r>
      <w:r w:rsidRPr="000209EE">
        <w:rPr>
          <w:rFonts w:ascii="new times roman" w:hAnsi="new times roman"/>
          <w:sz w:val="24"/>
          <w:lang w:val="ro-RO"/>
        </w:rPr>
        <w:t xml:space="preserve"> sinagog</w:t>
      </w:r>
      <w:r w:rsidR="009D0FD2">
        <w:rPr>
          <w:rFonts w:ascii="new times roman" w:hAnsi="new times roman"/>
          <w:sz w:val="24"/>
          <w:lang w:val="ro-RO"/>
        </w:rPr>
        <w:t>i</w:t>
      </w:r>
      <w:r w:rsidRPr="000209EE">
        <w:rPr>
          <w:rFonts w:ascii="new times roman" w:hAnsi="new times roman"/>
          <w:sz w:val="24"/>
          <w:lang w:val="ro-RO"/>
        </w:rPr>
        <w:t xml:space="preserve"> pretinde</w:t>
      </w:r>
      <w:r w:rsidR="00F64996" w:rsidRPr="000209EE">
        <w:rPr>
          <w:rFonts w:ascii="new times roman" w:hAnsi="new times roman"/>
          <w:sz w:val="24"/>
          <w:lang w:val="ro-RO"/>
        </w:rPr>
        <w:t>,</w:t>
      </w:r>
      <w:r w:rsidRPr="000209EE">
        <w:rPr>
          <w:rFonts w:ascii="new times roman" w:hAnsi="new times roman"/>
          <w:sz w:val="24"/>
          <w:lang w:val="ro-RO"/>
        </w:rPr>
        <w:t xml:space="preserve"> de asemenea</w:t>
      </w:r>
      <w:r w:rsidR="00F64996" w:rsidRPr="000209EE">
        <w:rPr>
          <w:rFonts w:ascii="new times roman" w:hAnsi="new times roman"/>
          <w:sz w:val="24"/>
          <w:lang w:val="ro-RO"/>
        </w:rPr>
        <w:t>,</w:t>
      </w:r>
      <w:r w:rsidRPr="000209EE">
        <w:rPr>
          <w:rFonts w:ascii="new times roman" w:hAnsi="new times roman"/>
          <w:sz w:val="24"/>
          <w:lang w:val="ro-RO"/>
        </w:rPr>
        <w:t xml:space="preserve"> că este</w:t>
      </w:r>
      <w:r w:rsidR="00566852" w:rsidRPr="000209EE">
        <w:rPr>
          <w:rFonts w:ascii="new times roman" w:hAnsi="new times roman"/>
          <w:sz w:val="24"/>
          <w:lang w:val="ro-RO"/>
        </w:rPr>
        <w:t xml:space="preserve"> </w:t>
      </w:r>
      <w:r w:rsidRPr="000209EE">
        <w:rPr>
          <w:rFonts w:ascii="new times roman" w:hAnsi="new times roman"/>
          <w:sz w:val="24"/>
          <w:lang w:val="ro-RO"/>
        </w:rPr>
        <w:t xml:space="preserve">mai sfânt decât Isus. Replica sa ne transmite că el niciodată n-ar întina Sabatul </w:t>
      </w:r>
      <w:r w:rsidR="009D0FD2">
        <w:rPr>
          <w:rFonts w:ascii="new times roman" w:hAnsi="new times roman"/>
          <w:sz w:val="24"/>
          <w:lang w:val="ro-RO"/>
        </w:rPr>
        <w:t>pentru a face o</w:t>
      </w:r>
      <w:r w:rsidRPr="000209EE">
        <w:rPr>
          <w:rFonts w:ascii="new times roman" w:hAnsi="new times roman"/>
          <w:sz w:val="24"/>
          <w:lang w:val="ro-RO"/>
        </w:rPr>
        <w:t xml:space="preserve"> vindecare.</w:t>
      </w:r>
    </w:p>
    <w:p w14:paraId="6AF2DFEA" w14:textId="1E8FE8D3" w:rsidR="00E92145" w:rsidRPr="000209EE" w:rsidRDefault="0041248A"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Răspunsul său că sunt „șase zile în care omul să lucreze”</w:t>
      </w:r>
      <w:r w:rsidR="00F64996" w:rsidRPr="000209EE">
        <w:rPr>
          <w:rFonts w:ascii="new times roman" w:hAnsi="new times roman"/>
          <w:sz w:val="24"/>
          <w:lang w:val="ro-RO"/>
        </w:rPr>
        <w:t>,</w:t>
      </w:r>
      <w:r w:rsidRPr="000209EE">
        <w:rPr>
          <w:rFonts w:ascii="new times roman" w:hAnsi="new times roman"/>
          <w:sz w:val="24"/>
          <w:lang w:val="ro-RO"/>
        </w:rPr>
        <w:t xml:space="preserve"> de asemenea</w:t>
      </w:r>
      <w:r w:rsidR="00F64996" w:rsidRPr="000209EE">
        <w:rPr>
          <w:rFonts w:ascii="new times roman" w:hAnsi="new times roman"/>
          <w:sz w:val="24"/>
          <w:lang w:val="ro-RO"/>
        </w:rPr>
        <w:t>,</w:t>
      </w:r>
      <w:r w:rsidRPr="000209EE">
        <w:rPr>
          <w:rFonts w:ascii="new times roman" w:hAnsi="new times roman"/>
          <w:sz w:val="24"/>
          <w:lang w:val="ro-RO"/>
        </w:rPr>
        <w:t xml:space="preserve"> ne transmite că o cunoștea pe femeie</w:t>
      </w:r>
      <w:r w:rsidR="003715EA">
        <w:rPr>
          <w:rFonts w:ascii="new times roman" w:hAnsi="new times roman"/>
          <w:sz w:val="24"/>
          <w:lang w:val="ro-RO"/>
        </w:rPr>
        <w:t>,</w:t>
      </w:r>
      <w:r w:rsidRPr="000209EE">
        <w:rPr>
          <w:rFonts w:ascii="new times roman" w:hAnsi="new times roman"/>
          <w:sz w:val="24"/>
          <w:lang w:val="ro-RO"/>
        </w:rPr>
        <w:t xml:space="preserve"> sau cel puțin </w:t>
      </w:r>
      <w:r w:rsidR="003715EA">
        <w:rPr>
          <w:rFonts w:ascii="new times roman" w:hAnsi="new times roman"/>
          <w:sz w:val="24"/>
          <w:lang w:val="ro-RO"/>
        </w:rPr>
        <w:t>auzise de</w:t>
      </w:r>
      <w:r w:rsidRPr="000209EE">
        <w:rPr>
          <w:rFonts w:ascii="new times roman" w:hAnsi="new times roman"/>
          <w:sz w:val="24"/>
          <w:lang w:val="ro-RO"/>
        </w:rPr>
        <w:t xml:space="preserve"> ea. Este greu să ne imaginăm faptul că</w:t>
      </w:r>
      <w:r w:rsidR="00566852" w:rsidRPr="000209EE">
        <w:rPr>
          <w:rFonts w:ascii="new times roman" w:hAnsi="new times roman"/>
          <w:sz w:val="24"/>
          <w:lang w:val="ro-RO"/>
        </w:rPr>
        <w:t>,</w:t>
      </w:r>
      <w:r w:rsidRPr="000209EE">
        <w:rPr>
          <w:rFonts w:ascii="new times roman" w:hAnsi="new times roman"/>
          <w:sz w:val="24"/>
          <w:lang w:val="ro-RO"/>
        </w:rPr>
        <w:t xml:space="preserve"> dacă aceasta era prima oară când ea ar fi venit la sinagogă sau dacă nu ar fi cunoscut-o conducătorul sinagogii ar fi spus acele cuvinte, deoarece cuvintele lui ne transmit că femeia neputincioasă „este tot timpul pe-acolo”, „este tot timpul în sat”, „toată lumea o cunoaște, nu este greu de găsit”. Cu alte cuvinte, el spunea</w:t>
      </w:r>
      <w:r w:rsidR="009D0FD2">
        <w:rPr>
          <w:rFonts w:ascii="new times roman" w:hAnsi="new times roman"/>
          <w:sz w:val="24"/>
          <w:lang w:val="ro-RO"/>
        </w:rPr>
        <w:t>:</w:t>
      </w:r>
      <w:r w:rsidRPr="000209EE">
        <w:rPr>
          <w:rFonts w:ascii="new times roman" w:hAnsi="new times roman"/>
          <w:sz w:val="24"/>
          <w:lang w:val="ro-RO"/>
        </w:rPr>
        <w:t xml:space="preserve"> „Poți să o vindeci când dorești, dar NU în Sabat!”</w:t>
      </w:r>
    </w:p>
    <w:p w14:paraId="6A0B795F" w14:textId="6BCC6611" w:rsidR="0041248A" w:rsidRPr="000209EE" w:rsidRDefault="0041248A"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În loc să sărbătorească vindecarea minunată a lui Isus atunci când durerea fizică a femeii a luat sfârșit, conducătorul sinagogii argumenta faptul că ea n-ar fi trebuit să fie vindecată în Sabat</w:t>
      </w:r>
      <w:r w:rsidR="002B1156" w:rsidRPr="000209EE">
        <w:rPr>
          <w:rFonts w:ascii="new times roman" w:hAnsi="new times roman"/>
          <w:sz w:val="24"/>
          <w:lang w:val="ro-RO"/>
        </w:rPr>
        <w:t>. Nu spunea el</w:t>
      </w:r>
      <w:r w:rsidR="00801BFA" w:rsidRPr="000209EE">
        <w:rPr>
          <w:rFonts w:ascii="new times roman" w:hAnsi="new times roman"/>
          <w:sz w:val="24"/>
          <w:lang w:val="ro-RO"/>
        </w:rPr>
        <w:t>,</w:t>
      </w:r>
      <w:r w:rsidR="002B1156" w:rsidRPr="000209EE">
        <w:rPr>
          <w:rFonts w:ascii="new times roman" w:hAnsi="new times roman"/>
          <w:sz w:val="24"/>
          <w:lang w:val="ro-RO"/>
        </w:rPr>
        <w:t xml:space="preserve"> </w:t>
      </w:r>
      <w:r w:rsidR="00801BFA" w:rsidRPr="000209EE">
        <w:rPr>
          <w:rFonts w:ascii="new times roman" w:hAnsi="new times roman"/>
          <w:sz w:val="24"/>
          <w:lang w:val="ro-RO"/>
        </w:rPr>
        <w:t>de fapt,</w:t>
      </w:r>
      <w:r w:rsidR="002B1156" w:rsidRPr="000209EE">
        <w:rPr>
          <w:rFonts w:ascii="new times roman" w:hAnsi="new times roman"/>
          <w:sz w:val="24"/>
          <w:lang w:val="ro-RO"/>
        </w:rPr>
        <w:t xml:space="preserve"> că Isus ar fi trebuit să o readucă la starea de neputință, de pocăință și apoi să o vindece din nou</w:t>
      </w:r>
      <w:r w:rsidR="00801BFA" w:rsidRPr="000209EE">
        <w:rPr>
          <w:rFonts w:ascii="new times roman" w:hAnsi="new times roman"/>
          <w:sz w:val="24"/>
          <w:lang w:val="ro-RO"/>
        </w:rPr>
        <w:t>,</w:t>
      </w:r>
      <w:r w:rsidR="002B1156" w:rsidRPr="000209EE">
        <w:rPr>
          <w:rFonts w:ascii="new times roman" w:hAnsi="new times roman"/>
          <w:sz w:val="24"/>
          <w:lang w:val="ro-RO"/>
        </w:rPr>
        <w:t xml:space="preserve"> în altă zi a săptămânii?</w:t>
      </w:r>
    </w:p>
    <w:p w14:paraId="41C4E2A5" w14:textId="3EC09E70" w:rsidR="00E92145" w:rsidRPr="000209EE" w:rsidRDefault="002B1156"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A încălcat Isus Sabatul prin vindecarea acestei femei sau a oricărei alte persoane în Sabat? Nu, este singurul răspuns! Isus nu a făcut nimic în Sabat pentru a desacraliza sfințenia zilei! Punând capăt nenorocirii femeii în Sabat</w:t>
      </w:r>
      <w:r w:rsidR="00801BFA" w:rsidRPr="000209EE">
        <w:rPr>
          <w:rFonts w:ascii="new times roman" w:hAnsi="new times roman"/>
          <w:sz w:val="24"/>
          <w:lang w:val="ro-RO"/>
        </w:rPr>
        <w:t>,</w:t>
      </w:r>
      <w:r w:rsidRPr="000209EE">
        <w:rPr>
          <w:rFonts w:ascii="new times roman" w:hAnsi="new times roman"/>
          <w:sz w:val="24"/>
          <w:lang w:val="ro-RO"/>
        </w:rPr>
        <w:t xml:space="preserve"> nu înseamnă încălcarea Sabatului! Înseamnă respectarea </w:t>
      </w:r>
      <w:r w:rsidR="003715EA">
        <w:rPr>
          <w:rFonts w:ascii="new times roman" w:hAnsi="new times roman"/>
          <w:sz w:val="24"/>
          <w:lang w:val="ro-RO"/>
        </w:rPr>
        <w:t>lui</w:t>
      </w:r>
      <w:r w:rsidRPr="000209EE">
        <w:rPr>
          <w:rFonts w:ascii="new times roman" w:hAnsi="new times roman"/>
          <w:sz w:val="24"/>
          <w:lang w:val="ro-RO"/>
        </w:rPr>
        <w:t xml:space="preserve"> în cea mai adevărată formă! </w:t>
      </w:r>
    </w:p>
    <w:p w14:paraId="7A3BBA33" w14:textId="30DB663F" w:rsidR="00801BFA" w:rsidRPr="000209EE" w:rsidRDefault="002B1156"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 xml:space="preserve">Ellen White ne oferă câteva gânduri valoroase în cartea </w:t>
      </w:r>
      <w:r w:rsidRPr="000209EE">
        <w:rPr>
          <w:rFonts w:ascii="new times roman" w:hAnsi="new times roman"/>
          <w:i/>
          <w:iCs/>
          <w:sz w:val="24"/>
          <w:lang w:val="ro-RO"/>
        </w:rPr>
        <w:t xml:space="preserve">Profeți și </w:t>
      </w:r>
      <w:r w:rsidR="009D0FD2">
        <w:rPr>
          <w:rFonts w:ascii="new times roman" w:hAnsi="new times roman"/>
          <w:i/>
          <w:iCs/>
          <w:sz w:val="24"/>
          <w:lang w:val="ro-RO"/>
        </w:rPr>
        <w:t>r</w:t>
      </w:r>
      <w:r w:rsidRPr="000209EE">
        <w:rPr>
          <w:rFonts w:ascii="new times roman" w:hAnsi="new times roman"/>
          <w:i/>
          <w:iCs/>
          <w:sz w:val="24"/>
          <w:lang w:val="ro-RO"/>
        </w:rPr>
        <w:t>egi</w:t>
      </w:r>
      <w:r w:rsidRPr="000209EE">
        <w:rPr>
          <w:rFonts w:ascii="new times roman" w:hAnsi="new times roman"/>
          <w:sz w:val="24"/>
          <w:lang w:val="ro-RO"/>
        </w:rPr>
        <w:t xml:space="preserve"> cu privire la Isus și la Sabat: </w:t>
      </w:r>
    </w:p>
    <w:p w14:paraId="3B9325E1" w14:textId="46164701" w:rsidR="00775CE2" w:rsidRPr="009D0FD2" w:rsidRDefault="00801BFA" w:rsidP="000209EE">
      <w:pPr>
        <w:pStyle w:val="resourcepacket-body"/>
        <w:spacing w:line="360" w:lineRule="auto"/>
        <w:ind w:firstLine="720"/>
        <w:rPr>
          <w:rFonts w:ascii="new times roman" w:hAnsi="new times roman"/>
          <w:sz w:val="24"/>
          <w:lang w:val="ro-RO"/>
        </w:rPr>
      </w:pPr>
      <w:r w:rsidRPr="009D0FD2">
        <w:rPr>
          <w:rFonts w:ascii="new times roman" w:hAnsi="new times roman"/>
          <w:sz w:val="24"/>
          <w:lang w:val="ro-RO"/>
        </w:rPr>
        <w:t>„</w:t>
      </w:r>
      <w:r w:rsidR="00775CE2" w:rsidRPr="009D0FD2">
        <w:rPr>
          <w:rFonts w:ascii="new times roman" w:hAnsi="new times roman"/>
          <w:sz w:val="24"/>
          <w:lang w:val="ro-RO"/>
        </w:rPr>
        <w:t xml:space="preserve">Hristos, </w:t>
      </w:r>
      <w:proofErr w:type="spellStart"/>
      <w:r w:rsidR="00775CE2" w:rsidRPr="009D0FD2">
        <w:rPr>
          <w:rFonts w:ascii="new times roman" w:hAnsi="new times roman"/>
          <w:sz w:val="24"/>
          <w:lang w:val="ro-RO"/>
        </w:rPr>
        <w:t>i</w:t>
      </w:r>
      <w:r w:rsidR="00775CE2" w:rsidRPr="009D0FD2">
        <w:rPr>
          <w:rFonts w:ascii="new times roman" w:hAnsi="new times roman" w:cs="Avenir"/>
          <w:sz w:val="24"/>
          <w:lang w:val="ro-RO"/>
        </w:rPr>
        <w:t>̂</w:t>
      </w:r>
      <w:r w:rsidR="00775CE2" w:rsidRPr="009D0FD2">
        <w:rPr>
          <w:rFonts w:ascii="new times roman" w:hAnsi="new times roman"/>
          <w:sz w:val="24"/>
          <w:lang w:val="ro-RO"/>
        </w:rPr>
        <w:t>n</w:t>
      </w:r>
      <w:proofErr w:type="spellEnd"/>
      <w:r w:rsidR="00775CE2" w:rsidRPr="009D0FD2">
        <w:rPr>
          <w:rFonts w:ascii="new times roman" w:hAnsi="new times roman"/>
          <w:sz w:val="24"/>
          <w:lang w:val="ro-RO"/>
        </w:rPr>
        <w:t xml:space="preserve"> timpul lucrării Sale </w:t>
      </w:r>
      <w:proofErr w:type="spellStart"/>
      <w:r w:rsidR="00775CE2" w:rsidRPr="009D0FD2">
        <w:rPr>
          <w:rFonts w:ascii="new times roman" w:hAnsi="new times roman"/>
          <w:sz w:val="24"/>
          <w:lang w:val="ro-RO"/>
        </w:rPr>
        <w:t>păma</w:t>
      </w:r>
      <w:r w:rsidR="00775CE2" w:rsidRPr="009D0FD2">
        <w:rPr>
          <w:rFonts w:ascii="new times roman" w:hAnsi="new times roman" w:cs="Avenir"/>
          <w:sz w:val="24"/>
          <w:lang w:val="ro-RO"/>
        </w:rPr>
        <w:t>̂</w:t>
      </w:r>
      <w:r w:rsidR="00775CE2" w:rsidRPr="009D0FD2">
        <w:rPr>
          <w:rFonts w:ascii="new times roman" w:hAnsi="new times roman"/>
          <w:sz w:val="24"/>
          <w:lang w:val="ro-RO"/>
        </w:rPr>
        <w:t>ntești</w:t>
      </w:r>
      <w:proofErr w:type="spellEnd"/>
      <w:r w:rsidR="00775CE2" w:rsidRPr="009D0FD2">
        <w:rPr>
          <w:rFonts w:ascii="new times roman" w:hAnsi="new times roman"/>
          <w:sz w:val="24"/>
          <w:lang w:val="ro-RO"/>
        </w:rPr>
        <w:t xml:space="preserve">, a subliniat cerințele obligatorii ale Sabatului și, </w:t>
      </w:r>
      <w:proofErr w:type="spellStart"/>
      <w:r w:rsidR="00775CE2" w:rsidRPr="009D0FD2">
        <w:rPr>
          <w:rFonts w:ascii="new times roman" w:hAnsi="new times roman"/>
          <w:sz w:val="24"/>
          <w:lang w:val="ro-RO"/>
        </w:rPr>
        <w:t>i</w:t>
      </w:r>
      <w:r w:rsidR="00775CE2" w:rsidRPr="009D0FD2">
        <w:rPr>
          <w:rFonts w:ascii="new times roman" w:hAnsi="new times roman" w:cs="Avenir"/>
          <w:sz w:val="24"/>
          <w:lang w:val="ro-RO"/>
        </w:rPr>
        <w:t>̂</w:t>
      </w:r>
      <w:r w:rsidR="00775CE2" w:rsidRPr="009D0FD2">
        <w:rPr>
          <w:rFonts w:ascii="new times roman" w:hAnsi="new times roman"/>
          <w:sz w:val="24"/>
          <w:lang w:val="ro-RO"/>
        </w:rPr>
        <w:t>n</w:t>
      </w:r>
      <w:proofErr w:type="spellEnd"/>
      <w:r w:rsidR="00775CE2" w:rsidRPr="009D0FD2">
        <w:rPr>
          <w:rFonts w:ascii="new times roman" w:hAnsi="new times roman"/>
          <w:sz w:val="24"/>
          <w:lang w:val="ro-RO"/>
        </w:rPr>
        <w:t xml:space="preserve"> toată </w:t>
      </w:r>
      <w:proofErr w:type="spellStart"/>
      <w:r w:rsidR="00775CE2" w:rsidRPr="009D0FD2">
        <w:rPr>
          <w:rFonts w:ascii="new times roman" w:hAnsi="new times roman"/>
          <w:sz w:val="24"/>
          <w:lang w:val="ro-RO"/>
        </w:rPr>
        <w:t>i</w:t>
      </w:r>
      <w:r w:rsidR="00775CE2" w:rsidRPr="009D0FD2">
        <w:rPr>
          <w:rFonts w:ascii="new times roman" w:hAnsi="new times roman" w:cs="Avenir"/>
          <w:sz w:val="24"/>
          <w:lang w:val="ro-RO"/>
        </w:rPr>
        <w:t>̂</w:t>
      </w:r>
      <w:r w:rsidR="00775CE2" w:rsidRPr="009D0FD2">
        <w:rPr>
          <w:rFonts w:ascii="new times roman" w:hAnsi="new times roman"/>
          <w:sz w:val="24"/>
          <w:lang w:val="ro-RO"/>
        </w:rPr>
        <w:t>nvățătura</w:t>
      </w:r>
      <w:proofErr w:type="spellEnd"/>
      <w:r w:rsidR="00775CE2" w:rsidRPr="009D0FD2">
        <w:rPr>
          <w:rFonts w:ascii="new times roman" w:hAnsi="new times roman"/>
          <w:sz w:val="24"/>
          <w:lang w:val="ro-RO"/>
        </w:rPr>
        <w:t xml:space="preserve"> Sa, a</w:t>
      </w:r>
      <w:r w:rsidR="00726C69">
        <w:rPr>
          <w:rFonts w:ascii="new times roman" w:hAnsi="new times roman"/>
          <w:sz w:val="24"/>
          <w:lang w:val="ro-RO"/>
        </w:rPr>
        <w:t xml:space="preserve"> manifestat</w:t>
      </w:r>
      <w:r w:rsidR="00775CE2" w:rsidRPr="009D0FD2">
        <w:rPr>
          <w:rFonts w:ascii="new times roman" w:hAnsi="new times roman"/>
          <w:sz w:val="24"/>
          <w:lang w:val="ro-RO"/>
        </w:rPr>
        <w:t xml:space="preserve"> respect pentru instituția pe care El o </w:t>
      </w:r>
      <w:proofErr w:type="spellStart"/>
      <w:r w:rsidR="00775CE2" w:rsidRPr="009D0FD2">
        <w:rPr>
          <w:rFonts w:ascii="new times roman" w:hAnsi="new times roman"/>
          <w:sz w:val="24"/>
          <w:lang w:val="ro-RO"/>
        </w:rPr>
        <w:t>i</w:t>
      </w:r>
      <w:r w:rsidR="00775CE2" w:rsidRPr="009D0FD2">
        <w:rPr>
          <w:rFonts w:ascii="new times roman" w:hAnsi="new times roman" w:cs="Avenir"/>
          <w:sz w:val="24"/>
          <w:lang w:val="ro-RO"/>
        </w:rPr>
        <w:t>̂</w:t>
      </w:r>
      <w:r w:rsidR="00775CE2" w:rsidRPr="009D0FD2">
        <w:rPr>
          <w:rFonts w:ascii="new times roman" w:hAnsi="new times roman"/>
          <w:sz w:val="24"/>
          <w:lang w:val="ro-RO"/>
        </w:rPr>
        <w:t>ntemeiase</w:t>
      </w:r>
      <w:proofErr w:type="spellEnd"/>
      <w:r w:rsidR="00775CE2" w:rsidRPr="009D0FD2">
        <w:rPr>
          <w:rFonts w:ascii="new times roman" w:hAnsi="new times roman"/>
          <w:sz w:val="24"/>
          <w:lang w:val="ro-RO"/>
        </w:rPr>
        <w:t xml:space="preserve">. </w:t>
      </w:r>
      <w:proofErr w:type="spellStart"/>
      <w:r w:rsidR="00775CE2" w:rsidRPr="009D0FD2">
        <w:rPr>
          <w:rFonts w:ascii="new times roman" w:hAnsi="new times roman"/>
          <w:sz w:val="24"/>
          <w:lang w:val="ro-RO"/>
        </w:rPr>
        <w:t>I</w:t>
      </w:r>
      <w:r w:rsidR="00775CE2" w:rsidRPr="009D0FD2">
        <w:rPr>
          <w:rFonts w:ascii="new times roman" w:hAnsi="new times roman" w:cs="Avenir"/>
          <w:sz w:val="24"/>
          <w:lang w:val="ro-RO"/>
        </w:rPr>
        <w:t>̂</w:t>
      </w:r>
      <w:r w:rsidR="00775CE2" w:rsidRPr="009D0FD2">
        <w:rPr>
          <w:rFonts w:ascii="new times roman" w:hAnsi="new times roman"/>
          <w:sz w:val="24"/>
          <w:lang w:val="ro-RO"/>
        </w:rPr>
        <w:t>n</w:t>
      </w:r>
      <w:proofErr w:type="spellEnd"/>
      <w:r w:rsidR="00775CE2" w:rsidRPr="009D0FD2">
        <w:rPr>
          <w:rFonts w:ascii="new times roman" w:hAnsi="new times roman"/>
          <w:sz w:val="24"/>
          <w:lang w:val="ro-RO"/>
        </w:rPr>
        <w:t xml:space="preserve"> zilele Sale, Sabatul devenise </w:t>
      </w:r>
      <w:proofErr w:type="spellStart"/>
      <w:r w:rsidR="00775CE2" w:rsidRPr="009D0FD2">
        <w:rPr>
          <w:rFonts w:ascii="new times roman" w:hAnsi="new times roman"/>
          <w:sz w:val="24"/>
          <w:lang w:val="ro-RO"/>
        </w:rPr>
        <w:t>ata</w:t>
      </w:r>
      <w:r w:rsidR="00775CE2" w:rsidRPr="009D0FD2">
        <w:rPr>
          <w:rFonts w:ascii="new times roman" w:hAnsi="new times roman" w:cs="Avenir"/>
          <w:sz w:val="24"/>
          <w:lang w:val="ro-RO"/>
        </w:rPr>
        <w:t>̂</w:t>
      </w:r>
      <w:r w:rsidR="00775CE2" w:rsidRPr="009D0FD2">
        <w:rPr>
          <w:rFonts w:ascii="new times roman" w:hAnsi="new times roman"/>
          <w:sz w:val="24"/>
          <w:lang w:val="ro-RO"/>
        </w:rPr>
        <w:t>t</w:t>
      </w:r>
      <w:proofErr w:type="spellEnd"/>
      <w:r w:rsidR="00775CE2" w:rsidRPr="009D0FD2">
        <w:rPr>
          <w:rFonts w:ascii="new times roman" w:hAnsi="new times roman"/>
          <w:sz w:val="24"/>
          <w:lang w:val="ro-RO"/>
        </w:rPr>
        <w:t xml:space="preserve"> de pervertit, </w:t>
      </w:r>
      <w:proofErr w:type="spellStart"/>
      <w:r w:rsidR="00775CE2" w:rsidRPr="009D0FD2">
        <w:rPr>
          <w:rFonts w:ascii="new times roman" w:hAnsi="new times roman"/>
          <w:sz w:val="24"/>
          <w:lang w:val="ro-RO"/>
        </w:rPr>
        <w:t>i</w:t>
      </w:r>
      <w:r w:rsidR="00775CE2" w:rsidRPr="009D0FD2">
        <w:rPr>
          <w:rFonts w:ascii="new times roman" w:hAnsi="new times roman" w:cs="Avenir"/>
          <w:sz w:val="24"/>
          <w:lang w:val="ro-RO"/>
        </w:rPr>
        <w:t>̂</w:t>
      </w:r>
      <w:r w:rsidR="00775CE2" w:rsidRPr="009D0FD2">
        <w:rPr>
          <w:rFonts w:ascii="new times roman" w:hAnsi="new times roman"/>
          <w:sz w:val="24"/>
          <w:lang w:val="ro-RO"/>
        </w:rPr>
        <w:t>ncât</w:t>
      </w:r>
      <w:proofErr w:type="spellEnd"/>
      <w:r w:rsidR="00775CE2" w:rsidRPr="009D0FD2">
        <w:rPr>
          <w:rFonts w:ascii="new times roman" w:hAnsi="new times roman"/>
          <w:sz w:val="24"/>
          <w:lang w:val="ro-RO"/>
        </w:rPr>
        <w:t xml:space="preserve"> păzirea lui reflecta caracterul egoist și arbitrar al oamenilor și nu caracterul lui Dumnezeu. Hristos a </w:t>
      </w:r>
      <w:proofErr w:type="spellStart"/>
      <w:r w:rsidR="00775CE2" w:rsidRPr="009D0FD2">
        <w:rPr>
          <w:rFonts w:ascii="new times roman" w:hAnsi="new times roman"/>
          <w:sz w:val="24"/>
          <w:lang w:val="ro-RO"/>
        </w:rPr>
        <w:t>i</w:t>
      </w:r>
      <w:r w:rsidR="00775CE2" w:rsidRPr="009D0FD2">
        <w:rPr>
          <w:rFonts w:ascii="new times roman" w:hAnsi="new times roman" w:cs="Avenir"/>
          <w:sz w:val="24"/>
          <w:lang w:val="ro-RO"/>
        </w:rPr>
        <w:t>̂</w:t>
      </w:r>
      <w:r w:rsidR="00775CE2" w:rsidRPr="009D0FD2">
        <w:rPr>
          <w:rFonts w:ascii="new times roman" w:hAnsi="new times roman"/>
          <w:sz w:val="24"/>
          <w:lang w:val="ro-RO"/>
        </w:rPr>
        <w:t>ndepărtat</w:t>
      </w:r>
      <w:proofErr w:type="spellEnd"/>
      <w:r w:rsidR="00775CE2" w:rsidRPr="009D0FD2">
        <w:rPr>
          <w:rFonts w:ascii="new times roman" w:hAnsi="new times roman"/>
          <w:sz w:val="24"/>
          <w:lang w:val="ro-RO"/>
        </w:rPr>
        <w:t xml:space="preserve"> </w:t>
      </w:r>
      <w:proofErr w:type="spellStart"/>
      <w:r w:rsidR="00775CE2" w:rsidRPr="009D0FD2">
        <w:rPr>
          <w:rFonts w:ascii="new times roman" w:hAnsi="new times roman"/>
          <w:sz w:val="24"/>
          <w:lang w:val="ro-RO"/>
        </w:rPr>
        <w:t>i</w:t>
      </w:r>
      <w:r w:rsidR="00775CE2" w:rsidRPr="009D0FD2">
        <w:rPr>
          <w:rFonts w:ascii="new times roman" w:hAnsi="new times roman" w:cs="Avenir"/>
          <w:sz w:val="24"/>
          <w:lang w:val="ro-RO"/>
        </w:rPr>
        <w:t>̂</w:t>
      </w:r>
      <w:r w:rsidR="00775CE2" w:rsidRPr="009D0FD2">
        <w:rPr>
          <w:rFonts w:ascii="new times roman" w:hAnsi="new times roman"/>
          <w:sz w:val="24"/>
          <w:lang w:val="ro-RO"/>
        </w:rPr>
        <w:t>nvățăturile</w:t>
      </w:r>
      <w:proofErr w:type="spellEnd"/>
      <w:r w:rsidR="00775CE2" w:rsidRPr="009D0FD2">
        <w:rPr>
          <w:rFonts w:ascii="new times roman" w:hAnsi="new times roman"/>
          <w:sz w:val="24"/>
          <w:lang w:val="ro-RO"/>
        </w:rPr>
        <w:t xml:space="preserve"> rătăcite prin care aceia care pretindeau </w:t>
      </w:r>
      <w:r w:rsidR="009D0FD2">
        <w:rPr>
          <w:rFonts w:ascii="new times roman" w:hAnsi="new times roman"/>
          <w:sz w:val="24"/>
          <w:lang w:val="ro-RO"/>
        </w:rPr>
        <w:t>că Îl</w:t>
      </w:r>
      <w:r w:rsidR="00775CE2" w:rsidRPr="009D0FD2">
        <w:rPr>
          <w:rFonts w:ascii="new times roman" w:hAnsi="new times roman"/>
          <w:sz w:val="24"/>
          <w:lang w:val="ro-RO"/>
        </w:rPr>
        <w:t xml:space="preserve"> cun</w:t>
      </w:r>
      <w:r w:rsidR="009D0FD2">
        <w:rPr>
          <w:rFonts w:ascii="new times roman" w:hAnsi="new times roman"/>
          <w:sz w:val="24"/>
          <w:lang w:val="ro-RO"/>
        </w:rPr>
        <w:t>osc</w:t>
      </w:r>
      <w:r w:rsidR="00775CE2" w:rsidRPr="009D0FD2">
        <w:rPr>
          <w:rFonts w:ascii="new times roman" w:hAnsi="new times roman"/>
          <w:sz w:val="24"/>
          <w:lang w:val="ro-RO"/>
        </w:rPr>
        <w:t xml:space="preserve"> pe Dumnezeu </w:t>
      </w:r>
      <w:proofErr w:type="spellStart"/>
      <w:r w:rsidR="00775CE2" w:rsidRPr="009D0FD2">
        <w:rPr>
          <w:rFonts w:ascii="new times roman" w:hAnsi="new times roman"/>
          <w:sz w:val="24"/>
          <w:lang w:val="ro-RO"/>
        </w:rPr>
        <w:t>I</w:t>
      </w:r>
      <w:r w:rsidR="00775CE2" w:rsidRPr="009D0FD2">
        <w:rPr>
          <w:rFonts w:ascii="new times roman" w:hAnsi="new times roman" w:cs="Avenir"/>
          <w:sz w:val="24"/>
          <w:lang w:val="ro-RO"/>
        </w:rPr>
        <w:t>̂</w:t>
      </w:r>
      <w:r w:rsidR="00775CE2" w:rsidRPr="009D0FD2">
        <w:rPr>
          <w:rFonts w:ascii="new times roman" w:hAnsi="new times roman"/>
          <w:sz w:val="24"/>
          <w:lang w:val="ro-RO"/>
        </w:rPr>
        <w:t>l</w:t>
      </w:r>
      <w:proofErr w:type="spellEnd"/>
      <w:r w:rsidR="00775CE2" w:rsidRPr="009D0FD2">
        <w:rPr>
          <w:rFonts w:ascii="new times roman" w:hAnsi="new times roman"/>
          <w:sz w:val="24"/>
          <w:lang w:val="ro-RO"/>
        </w:rPr>
        <w:t xml:space="preserve"> </w:t>
      </w:r>
      <w:r w:rsidR="00775CE2" w:rsidRPr="009D0FD2">
        <w:rPr>
          <w:rFonts w:ascii="new times roman" w:hAnsi="new times roman"/>
          <w:sz w:val="24"/>
          <w:lang w:val="ro-RO"/>
        </w:rPr>
        <w:lastRenderedPageBreak/>
        <w:t>reprezentau greșit. Cu toate că a fost urmărit cu ostilitate</w:t>
      </w:r>
      <w:r w:rsidR="00775CE2" w:rsidRPr="009D0FD2">
        <w:rPr>
          <w:rFonts w:ascii="new times roman" w:hAnsi="new times roman"/>
          <w:i/>
          <w:iCs/>
          <w:sz w:val="24"/>
          <w:lang w:val="ro-RO"/>
        </w:rPr>
        <w:t xml:space="preserve"> </w:t>
      </w:r>
      <w:r w:rsidR="00775CE2" w:rsidRPr="009D0FD2">
        <w:rPr>
          <w:rFonts w:ascii="new times roman" w:hAnsi="new times roman"/>
          <w:sz w:val="24"/>
          <w:lang w:val="ro-RO"/>
        </w:rPr>
        <w:t xml:space="preserve">nemiloasă de către rabini, nici măcar </w:t>
      </w:r>
      <w:proofErr w:type="spellStart"/>
      <w:r w:rsidR="00775CE2" w:rsidRPr="009D0FD2">
        <w:rPr>
          <w:rFonts w:ascii="new times roman" w:hAnsi="new times roman"/>
          <w:sz w:val="24"/>
          <w:lang w:val="ro-RO"/>
        </w:rPr>
        <w:t>i</w:t>
      </w:r>
      <w:r w:rsidR="00775CE2" w:rsidRPr="009D0FD2">
        <w:rPr>
          <w:rFonts w:ascii="new times roman" w:hAnsi="new times roman" w:cs="Avenir"/>
          <w:sz w:val="24"/>
          <w:lang w:val="ro-RO"/>
        </w:rPr>
        <w:t>̂</w:t>
      </w:r>
      <w:r w:rsidR="00775CE2" w:rsidRPr="009D0FD2">
        <w:rPr>
          <w:rFonts w:ascii="new times roman" w:hAnsi="new times roman"/>
          <w:sz w:val="24"/>
          <w:lang w:val="ro-RO"/>
        </w:rPr>
        <w:t>n</w:t>
      </w:r>
      <w:proofErr w:type="spellEnd"/>
      <w:r w:rsidR="00775CE2" w:rsidRPr="009D0FD2">
        <w:rPr>
          <w:rFonts w:ascii="new times roman" w:hAnsi="new times roman"/>
          <w:sz w:val="24"/>
          <w:lang w:val="ro-RO"/>
        </w:rPr>
        <w:t xml:space="preserve"> aparență nu S-a conformat cerințelor lor, ci a mers drept </w:t>
      </w:r>
      <w:proofErr w:type="spellStart"/>
      <w:r w:rsidR="00775CE2" w:rsidRPr="009D0FD2">
        <w:rPr>
          <w:rFonts w:ascii="new times roman" w:hAnsi="new times roman"/>
          <w:sz w:val="24"/>
          <w:lang w:val="ro-RO"/>
        </w:rPr>
        <w:t>i</w:t>
      </w:r>
      <w:r w:rsidR="00775CE2" w:rsidRPr="009D0FD2">
        <w:rPr>
          <w:rFonts w:ascii="new times roman" w:hAnsi="new times roman" w:cs="Avenir"/>
          <w:sz w:val="24"/>
          <w:lang w:val="ro-RO"/>
        </w:rPr>
        <w:t>̂</w:t>
      </w:r>
      <w:r w:rsidR="00775CE2" w:rsidRPr="009D0FD2">
        <w:rPr>
          <w:rFonts w:ascii="new times roman" w:hAnsi="new times roman"/>
          <w:sz w:val="24"/>
          <w:lang w:val="ro-RO"/>
        </w:rPr>
        <w:t>nainte</w:t>
      </w:r>
      <w:proofErr w:type="spellEnd"/>
      <w:r w:rsidR="00775CE2" w:rsidRPr="009D0FD2">
        <w:rPr>
          <w:rFonts w:ascii="new times roman" w:hAnsi="new times roman"/>
          <w:sz w:val="24"/>
          <w:lang w:val="ro-RO"/>
        </w:rPr>
        <w:t xml:space="preserve">, </w:t>
      </w:r>
      <w:proofErr w:type="spellStart"/>
      <w:r w:rsidR="00775CE2" w:rsidRPr="009D0FD2">
        <w:rPr>
          <w:rFonts w:ascii="new times roman" w:hAnsi="new times roman"/>
          <w:sz w:val="24"/>
          <w:lang w:val="ro-RO"/>
        </w:rPr>
        <w:t>păstra</w:t>
      </w:r>
      <w:r w:rsidR="00775CE2" w:rsidRPr="009D0FD2">
        <w:rPr>
          <w:rFonts w:ascii="new times roman" w:hAnsi="new times roman" w:cs="Avenir"/>
          <w:sz w:val="24"/>
          <w:lang w:val="ro-RO"/>
        </w:rPr>
        <w:t>̂</w:t>
      </w:r>
      <w:r w:rsidR="00775CE2" w:rsidRPr="009D0FD2">
        <w:rPr>
          <w:rFonts w:ascii="new times roman" w:hAnsi="new times roman"/>
          <w:sz w:val="24"/>
          <w:lang w:val="ro-RO"/>
        </w:rPr>
        <w:t>nd</w:t>
      </w:r>
      <w:proofErr w:type="spellEnd"/>
      <w:r w:rsidR="00775CE2" w:rsidRPr="009D0FD2">
        <w:rPr>
          <w:rFonts w:ascii="new times roman" w:hAnsi="new times roman"/>
          <w:sz w:val="24"/>
          <w:lang w:val="ro-RO"/>
        </w:rPr>
        <w:t xml:space="preserve"> Sabatul conform Legii lui Dumnezeu</w:t>
      </w:r>
      <w:r w:rsidR="00E92145" w:rsidRPr="009D0FD2">
        <w:rPr>
          <w:rFonts w:ascii="new times roman" w:hAnsi="new times roman"/>
          <w:sz w:val="24"/>
          <w:lang w:val="ro-RO"/>
        </w:rPr>
        <w:t>.</w:t>
      </w:r>
      <w:r w:rsidR="00775CE2" w:rsidRPr="009D0FD2">
        <w:rPr>
          <w:rFonts w:ascii="new times roman" w:hAnsi="new times roman"/>
          <w:sz w:val="24"/>
          <w:lang w:val="ro-RO"/>
        </w:rPr>
        <w:t>”</w:t>
      </w:r>
      <w:r w:rsidR="00775CE2" w:rsidRPr="009D0FD2">
        <w:rPr>
          <w:rStyle w:val="FootnoteReference"/>
          <w:rFonts w:ascii="new times roman" w:hAnsi="new times roman"/>
          <w:sz w:val="24"/>
          <w:lang w:val="ro-RO"/>
        </w:rPr>
        <w:footnoteReference w:customMarkFollows="1" w:id="5"/>
        <w:t>5</w:t>
      </w:r>
    </w:p>
    <w:p w14:paraId="766D8464" w14:textId="1722D0DA" w:rsidR="00E92145" w:rsidRPr="000209EE" w:rsidRDefault="00775CE2" w:rsidP="00D8062B">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 xml:space="preserve">Ellen White este corectă. Isus este Creatorul Sabatului; El știe cum să respecte această </w:t>
      </w:r>
      <w:r w:rsidR="00726C69">
        <w:rPr>
          <w:rFonts w:ascii="new times roman" w:hAnsi="new times roman"/>
          <w:sz w:val="24"/>
          <w:lang w:val="ro-RO"/>
        </w:rPr>
        <w:t xml:space="preserve">zi </w:t>
      </w:r>
      <w:r w:rsidRPr="000209EE">
        <w:rPr>
          <w:rFonts w:ascii="new times roman" w:hAnsi="new times roman"/>
          <w:sz w:val="24"/>
          <w:lang w:val="ro-RO"/>
        </w:rPr>
        <w:t>sfântă! Conducătorul sinagogii a eșuat în a recunoaște identitatea divină adevărată a lui Isus. Când Luca a scris răspunsul lui Isus pe care I l-a dat conducătorului s</w:t>
      </w:r>
      <w:r w:rsidR="00F64996" w:rsidRPr="000209EE">
        <w:rPr>
          <w:rFonts w:ascii="new times roman" w:hAnsi="new times roman"/>
          <w:sz w:val="24"/>
          <w:lang w:val="ro-RO"/>
        </w:rPr>
        <w:t>i</w:t>
      </w:r>
      <w:r w:rsidRPr="000209EE">
        <w:rPr>
          <w:rFonts w:ascii="new times roman" w:hAnsi="new times roman"/>
          <w:sz w:val="24"/>
          <w:lang w:val="ro-RO"/>
        </w:rPr>
        <w:t xml:space="preserve">nagogii, </w:t>
      </w:r>
      <w:r w:rsidR="009D0FD2">
        <w:rPr>
          <w:rFonts w:ascii="new times roman" w:hAnsi="new times roman"/>
          <w:sz w:val="24"/>
          <w:lang w:val="ro-RO"/>
        </w:rPr>
        <w:t>el</w:t>
      </w:r>
      <w:r w:rsidRPr="000209EE">
        <w:rPr>
          <w:rFonts w:ascii="new times roman" w:hAnsi="new times roman"/>
          <w:sz w:val="24"/>
          <w:lang w:val="ro-RO"/>
        </w:rPr>
        <w:t xml:space="preserve"> </w:t>
      </w:r>
      <w:r w:rsidR="009D0FD2">
        <w:rPr>
          <w:rFonts w:ascii="new times roman" w:hAnsi="new times roman"/>
          <w:sz w:val="24"/>
          <w:lang w:val="ro-RO"/>
        </w:rPr>
        <w:t>i-</w:t>
      </w:r>
      <w:r w:rsidRPr="000209EE">
        <w:rPr>
          <w:rFonts w:ascii="new times roman" w:hAnsi="new times roman"/>
          <w:sz w:val="24"/>
          <w:lang w:val="ro-RO"/>
        </w:rPr>
        <w:t>a ajutat</w:t>
      </w:r>
      <w:r w:rsidR="00851BF0" w:rsidRPr="000209EE">
        <w:rPr>
          <w:rFonts w:ascii="new times roman" w:hAnsi="new times roman"/>
          <w:sz w:val="24"/>
          <w:lang w:val="ro-RO"/>
        </w:rPr>
        <w:t xml:space="preserve"> pe cititori să își amintească adevărata identitate a lui Isus. Observați </w:t>
      </w:r>
      <w:r w:rsidR="009D0FD2">
        <w:rPr>
          <w:rFonts w:ascii="new times roman" w:hAnsi="new times roman"/>
          <w:sz w:val="24"/>
          <w:lang w:val="ro-RO"/>
        </w:rPr>
        <w:t xml:space="preserve">ce scrie în </w:t>
      </w:r>
      <w:r w:rsidR="00851BF0" w:rsidRPr="000209EE">
        <w:rPr>
          <w:rFonts w:ascii="new times roman" w:hAnsi="new times roman"/>
          <w:sz w:val="24"/>
          <w:lang w:val="ro-RO"/>
        </w:rPr>
        <w:t>Luca 13</w:t>
      </w:r>
      <w:r w:rsidR="00C65B9F">
        <w:rPr>
          <w:rFonts w:ascii="new times roman" w:hAnsi="new times roman"/>
          <w:sz w:val="24"/>
          <w:lang w:val="ro-RO"/>
        </w:rPr>
        <w:t>,</w:t>
      </w:r>
      <w:r w:rsidR="00851BF0" w:rsidRPr="000209EE">
        <w:rPr>
          <w:rFonts w:ascii="new times roman" w:hAnsi="new times roman"/>
          <w:sz w:val="24"/>
          <w:lang w:val="ro-RO"/>
        </w:rPr>
        <w:t>5: „…</w:t>
      </w:r>
      <w:r w:rsidR="009D0FD2">
        <w:rPr>
          <w:rFonts w:ascii="new times roman" w:hAnsi="new times roman"/>
          <w:sz w:val="24"/>
          <w:lang w:val="ro-RO"/>
        </w:rPr>
        <w:t xml:space="preserve"> </w:t>
      </w:r>
      <w:r w:rsidR="00851BF0" w:rsidRPr="000209EE">
        <w:rPr>
          <w:rFonts w:ascii="new times roman" w:hAnsi="new times roman"/>
          <w:sz w:val="24"/>
          <w:lang w:val="ro-RO"/>
        </w:rPr>
        <w:t xml:space="preserve">i-a răspuns Domnul…” Domnul! Acest titlu </w:t>
      </w:r>
      <w:r w:rsidR="009D0FD2">
        <w:rPr>
          <w:rFonts w:ascii="new times roman" w:hAnsi="new times roman"/>
          <w:sz w:val="24"/>
          <w:lang w:val="ro-RO"/>
        </w:rPr>
        <w:t xml:space="preserve">le </w:t>
      </w:r>
      <w:r w:rsidR="00851BF0" w:rsidRPr="000209EE">
        <w:rPr>
          <w:rFonts w:ascii="new times roman" w:hAnsi="new times roman"/>
          <w:sz w:val="24"/>
          <w:lang w:val="ro-RO"/>
        </w:rPr>
        <w:t xml:space="preserve">reamintește </w:t>
      </w:r>
      <w:r w:rsidR="002F5FC0" w:rsidRPr="000209EE">
        <w:rPr>
          <w:rFonts w:ascii="new times roman" w:hAnsi="new times roman"/>
          <w:sz w:val="24"/>
          <w:lang w:val="ro-RO"/>
        </w:rPr>
        <w:t>cititorilor cuvintele lui Isus scrise în Luca 6</w:t>
      </w:r>
      <w:r w:rsidR="009D0FD2">
        <w:rPr>
          <w:rFonts w:ascii="new times roman" w:hAnsi="new times roman"/>
          <w:sz w:val="24"/>
          <w:lang w:val="ro-RO"/>
        </w:rPr>
        <w:t>:</w:t>
      </w:r>
      <w:r w:rsidR="002F5FC0" w:rsidRPr="000209EE">
        <w:rPr>
          <w:rFonts w:ascii="new times roman" w:hAnsi="new times roman"/>
          <w:sz w:val="24"/>
          <w:lang w:val="ro-RO"/>
        </w:rPr>
        <w:t>5: „Fiul omului este Domn și al Sabatului.”</w:t>
      </w:r>
    </w:p>
    <w:p w14:paraId="2BDA67A3" w14:textId="70EC3BD0" w:rsidR="002F5FC0" w:rsidRPr="000209EE" w:rsidRDefault="002F5FC0"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Isus, ca Domnul al Sabatului, Îi răspunde acestui conducător de sinagogă critic și josnic și suporterilor lui cu</w:t>
      </w:r>
      <w:r w:rsidR="009D0FD2">
        <w:rPr>
          <w:rFonts w:ascii="new times roman" w:hAnsi="new times roman"/>
          <w:sz w:val="24"/>
          <w:lang w:val="ro-RO"/>
        </w:rPr>
        <w:t>:</w:t>
      </w:r>
      <w:r w:rsidRPr="000209EE">
        <w:rPr>
          <w:rFonts w:ascii="new times roman" w:hAnsi="new times roman"/>
          <w:sz w:val="24"/>
          <w:lang w:val="ro-RO"/>
        </w:rPr>
        <w:t xml:space="preserve"> „Fățarnicilor! </w:t>
      </w:r>
      <w:r w:rsidR="009D0FD2">
        <w:rPr>
          <w:rFonts w:ascii="new times roman" w:hAnsi="new times roman"/>
          <w:sz w:val="24"/>
          <w:lang w:val="ro-RO"/>
        </w:rPr>
        <w:t>(...) O</w:t>
      </w:r>
      <w:r w:rsidRPr="000209EE">
        <w:rPr>
          <w:rFonts w:ascii="new times roman" w:hAnsi="new times roman"/>
          <w:sz w:val="24"/>
          <w:lang w:val="ro-RO"/>
        </w:rPr>
        <w:t>are în ziua Sabatului nu-și dezleagă fiecare din voi boul sau măgarul de la iesle și-l duce și-l adapă?</w:t>
      </w:r>
      <w:r w:rsidR="003B35D8" w:rsidRPr="000209EE">
        <w:rPr>
          <w:rFonts w:ascii="new times roman" w:hAnsi="new times roman"/>
          <w:sz w:val="24"/>
          <w:lang w:val="ro-RO"/>
        </w:rPr>
        <w:t xml:space="preserve"> Dar femeia aceasta, care este o fiică a lui Avraam și pe care Satana o ținea legată de optsprezece ani, nu trebuia să fie oare dezlegată de legătura aceasta în ziua Sabatului?” (Luca 13</w:t>
      </w:r>
      <w:r w:rsidR="007522AB">
        <w:rPr>
          <w:rFonts w:ascii="new times roman" w:hAnsi="new times roman"/>
          <w:sz w:val="24"/>
          <w:lang w:val="ro-RO"/>
        </w:rPr>
        <w:t>,</w:t>
      </w:r>
      <w:r w:rsidR="003B35D8" w:rsidRPr="000209EE">
        <w:rPr>
          <w:rFonts w:ascii="new times roman" w:hAnsi="new times roman"/>
          <w:sz w:val="24"/>
          <w:lang w:val="ro-RO"/>
        </w:rPr>
        <w:t>15</w:t>
      </w:r>
      <w:r w:rsidR="007522AB">
        <w:rPr>
          <w:rFonts w:ascii="new times roman" w:hAnsi="new times roman"/>
          <w:sz w:val="24"/>
          <w:lang w:val="ro-RO"/>
        </w:rPr>
        <w:t>-</w:t>
      </w:r>
      <w:r w:rsidR="003B35D8" w:rsidRPr="000209EE">
        <w:rPr>
          <w:rFonts w:ascii="new times roman" w:hAnsi="new times roman"/>
          <w:sz w:val="24"/>
          <w:lang w:val="ro-RO"/>
        </w:rPr>
        <w:t>16)</w:t>
      </w:r>
    </w:p>
    <w:p w14:paraId="3B071F53" w14:textId="6168FE89" w:rsidR="003B35D8" w:rsidRPr="000209EE" w:rsidRDefault="003B35D8"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Isus i-a arătat abuzatorului femeii care îi este locul! El, împreună cu ceilalți asemenea lui, au fost identificați corect ca fiind ipocriți, fățarnici. Au fost numiți fățarnici pentru că arătau mai multă compasiune animalelor</w:t>
      </w:r>
      <w:r w:rsidR="00B21F79" w:rsidRPr="000209EE">
        <w:rPr>
          <w:rFonts w:ascii="new times roman" w:hAnsi="new times roman"/>
          <w:sz w:val="24"/>
          <w:lang w:val="ro-RO"/>
        </w:rPr>
        <w:t>, chiar și celor necurate</w:t>
      </w:r>
      <w:r w:rsidR="009D0FD2">
        <w:rPr>
          <w:rFonts w:ascii="new times roman" w:hAnsi="new times roman"/>
          <w:sz w:val="24"/>
          <w:lang w:val="ro-RO"/>
        </w:rPr>
        <w:t>,</w:t>
      </w:r>
      <w:r w:rsidR="00B21F79" w:rsidRPr="000209EE">
        <w:rPr>
          <w:rFonts w:ascii="new times roman" w:hAnsi="new times roman"/>
          <w:sz w:val="24"/>
          <w:lang w:val="ro-RO"/>
        </w:rPr>
        <w:t xml:space="preserve"> cum ar fi măgarul, decât </w:t>
      </w:r>
      <w:r w:rsidR="009D0FD2">
        <w:rPr>
          <w:rFonts w:ascii="new times roman" w:hAnsi="new times roman"/>
          <w:sz w:val="24"/>
          <w:lang w:val="ro-RO"/>
        </w:rPr>
        <w:t>unei</w:t>
      </w:r>
      <w:r w:rsidR="00B21F79" w:rsidRPr="000209EE">
        <w:rPr>
          <w:rFonts w:ascii="new times roman" w:hAnsi="new times roman"/>
          <w:sz w:val="24"/>
          <w:lang w:val="ro-RO"/>
        </w:rPr>
        <w:t xml:space="preserve"> femei care era</w:t>
      </w:r>
      <w:r w:rsidR="009D0FD2">
        <w:rPr>
          <w:rFonts w:ascii="new times roman" w:hAnsi="new times roman"/>
          <w:sz w:val="24"/>
          <w:lang w:val="ro-RO"/>
        </w:rPr>
        <w:t xml:space="preserve"> o</w:t>
      </w:r>
      <w:r w:rsidR="00B21F79" w:rsidRPr="000209EE">
        <w:rPr>
          <w:rFonts w:ascii="new times roman" w:hAnsi="new times roman"/>
          <w:sz w:val="24"/>
          <w:lang w:val="ro-RO"/>
        </w:rPr>
        <w:t xml:space="preserve"> „fiică a lui Avraam”, o persoană creat</w:t>
      </w:r>
      <w:r w:rsidR="00801BFA" w:rsidRPr="000209EE">
        <w:rPr>
          <w:rFonts w:ascii="new times roman" w:hAnsi="new times roman"/>
          <w:sz w:val="24"/>
          <w:lang w:val="ro-RO"/>
        </w:rPr>
        <w:t>ă</w:t>
      </w:r>
      <w:r w:rsidR="00B21F79" w:rsidRPr="000209EE">
        <w:rPr>
          <w:rFonts w:ascii="new times roman" w:hAnsi="new times roman"/>
          <w:sz w:val="24"/>
          <w:lang w:val="ro-RO"/>
        </w:rPr>
        <w:t xml:space="preserve"> după </w:t>
      </w:r>
      <w:r w:rsidR="009D0FD2">
        <w:rPr>
          <w:rFonts w:ascii="new times roman" w:hAnsi="new times roman"/>
          <w:sz w:val="24"/>
          <w:lang w:val="ro-RO"/>
        </w:rPr>
        <w:t>chipul</w:t>
      </w:r>
      <w:r w:rsidR="00B21F79" w:rsidRPr="000209EE">
        <w:rPr>
          <w:rFonts w:ascii="new times roman" w:hAnsi="new times roman"/>
          <w:sz w:val="24"/>
          <w:lang w:val="ro-RO"/>
        </w:rPr>
        <w:t xml:space="preserve"> lui Dumnezeu!</w:t>
      </w:r>
    </w:p>
    <w:p w14:paraId="1B9297B3" w14:textId="6358C252" w:rsidR="00B21F79" w:rsidRPr="000209EE" w:rsidRDefault="00B21F79"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Conducătorul de la sinagogă și aliații lui nu permiteau vreunui animal să meargă câteva ore în Sabat fără ca să fie dezlegat și să i se permită să bea din găleata pregătită special. Totuși, ei au fost</w:t>
      </w:r>
      <w:r w:rsidR="000209EE">
        <w:rPr>
          <w:rFonts w:ascii="new times roman" w:hAnsi="new times roman"/>
          <w:sz w:val="24"/>
          <w:lang w:val="ro-RO"/>
        </w:rPr>
        <w:t xml:space="preserve"> </w:t>
      </w:r>
      <w:r w:rsidRPr="000209EE">
        <w:rPr>
          <w:rFonts w:ascii="new times roman" w:hAnsi="new times roman"/>
          <w:sz w:val="24"/>
          <w:lang w:val="ro-RO"/>
        </w:rPr>
        <w:t xml:space="preserve">revoltați că suferința de optsprezece ani </w:t>
      </w:r>
      <w:r w:rsidR="009D0FD2">
        <w:rPr>
          <w:rFonts w:ascii="new times roman" w:hAnsi="new times roman"/>
          <w:sz w:val="24"/>
          <w:lang w:val="ro-RO"/>
        </w:rPr>
        <w:t xml:space="preserve">a </w:t>
      </w:r>
      <w:r w:rsidR="00F2092B">
        <w:rPr>
          <w:rFonts w:ascii="new times roman" w:hAnsi="new times roman"/>
          <w:sz w:val="24"/>
          <w:lang w:val="ro-RO"/>
        </w:rPr>
        <w:t>unei</w:t>
      </w:r>
      <w:r w:rsidR="009D0FD2">
        <w:rPr>
          <w:rFonts w:ascii="new times roman" w:hAnsi="new times roman"/>
          <w:sz w:val="24"/>
          <w:lang w:val="ro-RO"/>
        </w:rPr>
        <w:t xml:space="preserve"> femei </w:t>
      </w:r>
      <w:r w:rsidRPr="000209EE">
        <w:rPr>
          <w:rFonts w:ascii="new times roman" w:hAnsi="new times roman"/>
          <w:sz w:val="24"/>
          <w:lang w:val="ro-RO"/>
        </w:rPr>
        <w:t xml:space="preserve">nu a mai fost </w:t>
      </w:r>
      <w:r w:rsidR="00F2092B">
        <w:rPr>
          <w:rFonts w:ascii="new times roman" w:hAnsi="new times roman"/>
          <w:sz w:val="24"/>
          <w:lang w:val="ro-RO"/>
        </w:rPr>
        <w:t>prelungită</w:t>
      </w:r>
      <w:r w:rsidRPr="000209EE">
        <w:rPr>
          <w:rFonts w:ascii="new times roman" w:hAnsi="new times roman"/>
          <w:sz w:val="24"/>
          <w:lang w:val="ro-RO"/>
        </w:rPr>
        <w:t xml:space="preserve"> măcar încă o zi!</w:t>
      </w:r>
    </w:p>
    <w:p w14:paraId="239B602C" w14:textId="23A013DB" w:rsidR="00E92145" w:rsidRPr="000209EE" w:rsidRDefault="00B21F79"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 xml:space="preserve">Da, este adevărat că această femeie nu era în pericol de moarte. Isus nu a salvat-o de la moarte iminentă prin vindecarea ei în Sabat. Dar Sabatul nu este numai despre salvarea vieții, </w:t>
      </w:r>
      <w:r w:rsidRPr="00726C69">
        <w:rPr>
          <w:rFonts w:ascii="new times roman" w:hAnsi="new times roman"/>
          <w:sz w:val="24"/>
          <w:highlight w:val="yellow"/>
          <w:lang w:val="ro-RO"/>
        </w:rPr>
        <w:t>ci este și despre</w:t>
      </w:r>
      <w:r w:rsidR="00346195">
        <w:rPr>
          <w:rFonts w:ascii="new times roman" w:hAnsi="new times roman"/>
          <w:sz w:val="24"/>
          <w:lang w:val="ro-RO"/>
        </w:rPr>
        <w:t xml:space="preserve"> o</w:t>
      </w:r>
      <w:r w:rsidRPr="000209EE">
        <w:rPr>
          <w:rFonts w:ascii="new times roman" w:hAnsi="new times roman"/>
          <w:sz w:val="24"/>
          <w:lang w:val="ro-RO"/>
        </w:rPr>
        <w:t xml:space="preserve"> </w:t>
      </w:r>
      <w:r w:rsidR="00346195">
        <w:rPr>
          <w:rFonts w:ascii="new times roman" w:hAnsi="new times roman"/>
          <w:sz w:val="24"/>
          <w:lang w:val="ro-RO"/>
        </w:rPr>
        <w:t>trăire deplină</w:t>
      </w:r>
      <w:r w:rsidRPr="000209EE">
        <w:rPr>
          <w:rFonts w:ascii="new times roman" w:hAnsi="new times roman"/>
          <w:sz w:val="24"/>
          <w:lang w:val="ro-RO"/>
        </w:rPr>
        <w:t>!</w:t>
      </w:r>
    </w:p>
    <w:p w14:paraId="6068E330" w14:textId="7257C79F" w:rsidR="00962BAE" w:rsidRPr="000209EE" w:rsidRDefault="00962BAE"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Ar trebui să se spună</w:t>
      </w:r>
      <w:r w:rsidR="00801BFA" w:rsidRPr="000209EE">
        <w:rPr>
          <w:rFonts w:ascii="new times roman" w:hAnsi="new times roman"/>
          <w:sz w:val="24"/>
          <w:lang w:val="ro-RO"/>
        </w:rPr>
        <w:t>,</w:t>
      </w:r>
      <w:r w:rsidRPr="000209EE">
        <w:rPr>
          <w:rFonts w:ascii="new times roman" w:hAnsi="new times roman"/>
          <w:sz w:val="24"/>
          <w:lang w:val="ro-RO"/>
        </w:rPr>
        <w:t xml:space="preserve"> de asemenea</w:t>
      </w:r>
      <w:r w:rsidR="00801BFA" w:rsidRPr="000209EE">
        <w:rPr>
          <w:rFonts w:ascii="new times roman" w:hAnsi="new times roman"/>
          <w:sz w:val="24"/>
          <w:lang w:val="ro-RO"/>
        </w:rPr>
        <w:t>,</w:t>
      </w:r>
      <w:r w:rsidRPr="000209EE">
        <w:rPr>
          <w:rFonts w:ascii="new times roman" w:hAnsi="new times roman"/>
          <w:sz w:val="24"/>
          <w:lang w:val="ro-RO"/>
        </w:rPr>
        <w:t xml:space="preserve"> și că eliberarea femeilor care sunt victim</w:t>
      </w:r>
      <w:r w:rsidR="00801BFA" w:rsidRPr="000209EE">
        <w:rPr>
          <w:rFonts w:ascii="new times roman" w:hAnsi="new times roman"/>
          <w:sz w:val="24"/>
          <w:lang w:val="ro-RO"/>
        </w:rPr>
        <w:t>e</w:t>
      </w:r>
      <w:r w:rsidRPr="000209EE">
        <w:rPr>
          <w:rFonts w:ascii="new times roman" w:hAnsi="new times roman"/>
          <w:sz w:val="24"/>
          <w:lang w:val="ro-RO"/>
        </w:rPr>
        <w:t xml:space="preserve"> ale abuzului și violenței nu ar trebui să se limiteze numai la Sabat! Nicio femeie nu ar trebui să </w:t>
      </w:r>
      <w:r w:rsidRPr="000209EE">
        <w:rPr>
          <w:rFonts w:ascii="new times roman" w:hAnsi="new times roman"/>
          <w:sz w:val="24"/>
          <w:lang w:val="ro-RO"/>
        </w:rPr>
        <w:lastRenderedPageBreak/>
        <w:t>îndure vreun abu</w:t>
      </w:r>
      <w:r w:rsidR="00726C69">
        <w:rPr>
          <w:rFonts w:ascii="new times roman" w:hAnsi="new times roman"/>
          <w:sz w:val="24"/>
          <w:lang w:val="ro-RO"/>
        </w:rPr>
        <w:t>z, sub orice formă ar fi,</w:t>
      </w:r>
      <w:r w:rsidRPr="000209EE">
        <w:rPr>
          <w:rFonts w:ascii="new times roman" w:hAnsi="new times roman"/>
          <w:sz w:val="24"/>
          <w:lang w:val="ro-RO"/>
        </w:rPr>
        <w:t xml:space="preserve"> sexual, fizic, psihic sau emo</w:t>
      </w:r>
      <w:r w:rsidR="00801BFA" w:rsidRPr="000209EE">
        <w:rPr>
          <w:rFonts w:ascii="new times roman" w:hAnsi="new times roman"/>
          <w:sz w:val="24"/>
          <w:lang w:val="ro-RO"/>
        </w:rPr>
        <w:t>ț</w:t>
      </w:r>
      <w:r w:rsidRPr="000209EE">
        <w:rPr>
          <w:rFonts w:ascii="new times roman" w:hAnsi="new times roman"/>
          <w:sz w:val="24"/>
          <w:lang w:val="ro-RO"/>
        </w:rPr>
        <w:t>ional în nicio zi a săptămânii.</w:t>
      </w:r>
      <w:r w:rsidR="00801BFA" w:rsidRPr="000209EE">
        <w:rPr>
          <w:rFonts w:ascii="new times roman" w:hAnsi="new times roman"/>
          <w:sz w:val="24"/>
          <w:lang w:val="ro-RO"/>
        </w:rPr>
        <w:t xml:space="preserve"> </w:t>
      </w:r>
      <w:r w:rsidRPr="000209EE">
        <w:rPr>
          <w:rFonts w:ascii="new times roman" w:hAnsi="new times roman"/>
          <w:sz w:val="24"/>
          <w:lang w:val="ro-RO"/>
        </w:rPr>
        <w:t>Și orice zi a săptămânii este o zi numai bună pentru a pune punct abuzului! Prevenirea abuzului nu ar trebui să fie redusă la Sabat!</w:t>
      </w:r>
    </w:p>
    <w:p w14:paraId="7CC96892" w14:textId="54F1F519" w:rsidR="00962BAE" w:rsidRPr="000209EE" w:rsidRDefault="00962BAE" w:rsidP="000209EE">
      <w:pPr>
        <w:pStyle w:val="resourcepacket-body"/>
        <w:spacing w:line="360" w:lineRule="auto"/>
        <w:rPr>
          <w:rFonts w:ascii="new times roman" w:hAnsi="new times roman"/>
          <w:sz w:val="24"/>
          <w:lang w:val="ro-RO"/>
        </w:rPr>
      </w:pPr>
      <w:r w:rsidRPr="000209EE">
        <w:rPr>
          <w:rFonts w:ascii="new times roman" w:hAnsi="new times roman"/>
          <w:sz w:val="24"/>
          <w:lang w:val="ro-RO"/>
        </w:rPr>
        <w:t xml:space="preserve"> </w:t>
      </w:r>
      <w:r w:rsidR="00801BFA" w:rsidRPr="000209EE">
        <w:rPr>
          <w:rFonts w:ascii="new times roman" w:hAnsi="new times roman"/>
          <w:sz w:val="24"/>
          <w:lang w:val="ro-RO"/>
        </w:rPr>
        <w:tab/>
      </w:r>
      <w:r w:rsidRPr="000209EE">
        <w:rPr>
          <w:rFonts w:ascii="new times roman" w:hAnsi="new times roman"/>
          <w:sz w:val="24"/>
          <w:lang w:val="ro-RO"/>
        </w:rPr>
        <w:t>În timp ce suferința fizică a acestei femei lua sfârșit prin vindecarea oferită de Isus, conducătorul sinagogii extindea suferința ei spiritual</w:t>
      </w:r>
      <w:r w:rsidR="00801BFA" w:rsidRPr="000209EE">
        <w:rPr>
          <w:rFonts w:ascii="new times roman" w:hAnsi="new times roman"/>
          <w:sz w:val="24"/>
          <w:lang w:val="ro-RO"/>
        </w:rPr>
        <w:t>ă</w:t>
      </w:r>
      <w:r w:rsidRPr="000209EE">
        <w:rPr>
          <w:rFonts w:ascii="new times roman" w:hAnsi="new times roman"/>
          <w:sz w:val="24"/>
          <w:lang w:val="ro-RO"/>
        </w:rPr>
        <w:t xml:space="preserve"> și emoțională prin atitudini și cuvinte dure. Acesta este motivul pentru care unele dintre cele mai puternice și directe cuvinte pe care le avem în Biblie erau îndreptate împotriva acestui om care avea o poziție privilegiată. Conducătorul sinagogii avea posibilitatea de a se bucura împreună cu această femeie, dar a optat să-</w:t>
      </w:r>
      <w:r w:rsidR="00801BFA" w:rsidRPr="000209EE">
        <w:rPr>
          <w:rFonts w:ascii="new times roman" w:hAnsi="new times roman"/>
          <w:sz w:val="24"/>
          <w:lang w:val="ro-RO"/>
        </w:rPr>
        <w:t>i</w:t>
      </w:r>
      <w:r w:rsidRPr="000209EE">
        <w:rPr>
          <w:rFonts w:ascii="new times roman" w:hAnsi="new times roman"/>
          <w:sz w:val="24"/>
          <w:lang w:val="ro-RO"/>
        </w:rPr>
        <w:t xml:space="preserve"> prelungească într-un mod nenecesar victimizarea.</w:t>
      </w:r>
    </w:p>
    <w:p w14:paraId="28B56CD2" w14:textId="1DDF44F6" w:rsidR="00E92145" w:rsidRPr="000209EE" w:rsidRDefault="00962BAE" w:rsidP="000209EE">
      <w:pPr>
        <w:pStyle w:val="resourcepacket-body"/>
        <w:spacing w:line="360" w:lineRule="auto"/>
        <w:rPr>
          <w:rFonts w:ascii="new times roman" w:hAnsi="new times roman"/>
          <w:sz w:val="24"/>
          <w:lang w:val="ro-RO"/>
        </w:rPr>
      </w:pPr>
      <w:r w:rsidRPr="000209EE">
        <w:rPr>
          <w:rFonts w:ascii="new times roman" w:hAnsi="new times roman"/>
          <w:sz w:val="24"/>
          <w:lang w:val="ro-RO"/>
        </w:rPr>
        <w:t xml:space="preserve"> </w:t>
      </w:r>
      <w:r w:rsidR="00801BFA" w:rsidRPr="000209EE">
        <w:rPr>
          <w:rFonts w:ascii="new times roman" w:hAnsi="new times roman"/>
          <w:sz w:val="24"/>
          <w:lang w:val="ro-RO"/>
        </w:rPr>
        <w:tab/>
      </w:r>
      <w:r w:rsidRPr="000209EE">
        <w:rPr>
          <w:rFonts w:ascii="new times roman" w:hAnsi="new times roman"/>
          <w:sz w:val="24"/>
          <w:lang w:val="ro-RO"/>
        </w:rPr>
        <w:t>Nu numai că Isus a venit în sprijinul femeii vind</w:t>
      </w:r>
      <w:r w:rsidR="00801BFA" w:rsidRPr="000209EE">
        <w:rPr>
          <w:rFonts w:ascii="new times roman" w:hAnsi="new times roman"/>
          <w:sz w:val="24"/>
          <w:lang w:val="ro-RO"/>
        </w:rPr>
        <w:t>e</w:t>
      </w:r>
      <w:r w:rsidRPr="000209EE">
        <w:rPr>
          <w:rFonts w:ascii="new times roman" w:hAnsi="new times roman"/>
          <w:sz w:val="24"/>
          <w:lang w:val="ro-RO"/>
        </w:rPr>
        <w:t xml:space="preserve">cate, dar </w:t>
      </w:r>
      <w:r w:rsidR="00F2092B">
        <w:rPr>
          <w:rFonts w:ascii="new times roman" w:hAnsi="new times roman"/>
          <w:sz w:val="24"/>
          <w:lang w:val="ro-RO"/>
        </w:rPr>
        <w:t>S</w:t>
      </w:r>
      <w:r w:rsidRPr="000209EE">
        <w:rPr>
          <w:rFonts w:ascii="new times roman" w:hAnsi="new times roman"/>
          <w:sz w:val="24"/>
          <w:lang w:val="ro-RO"/>
        </w:rPr>
        <w:t>-a și aliat cu ea</w:t>
      </w:r>
      <w:r w:rsidR="0089032B" w:rsidRPr="000209EE">
        <w:rPr>
          <w:rFonts w:ascii="new times roman" w:hAnsi="new times roman"/>
          <w:sz w:val="24"/>
          <w:lang w:val="ro-RO"/>
        </w:rPr>
        <w:t>.</w:t>
      </w:r>
      <w:r w:rsidR="00B95ED9" w:rsidRPr="000209EE">
        <w:rPr>
          <w:rFonts w:ascii="new times roman" w:hAnsi="new times roman"/>
          <w:sz w:val="24"/>
          <w:lang w:val="ro-RO"/>
        </w:rPr>
        <w:t xml:space="preserve"> Numind-o „fiică a lui A</w:t>
      </w:r>
      <w:r w:rsidR="00801BFA" w:rsidRPr="000209EE">
        <w:rPr>
          <w:rFonts w:ascii="new times roman" w:hAnsi="new times roman"/>
          <w:sz w:val="24"/>
          <w:lang w:val="ro-RO"/>
        </w:rPr>
        <w:t>v</w:t>
      </w:r>
      <w:r w:rsidR="00B95ED9" w:rsidRPr="000209EE">
        <w:rPr>
          <w:rFonts w:ascii="new times roman" w:hAnsi="new times roman"/>
          <w:sz w:val="24"/>
          <w:lang w:val="ro-RO"/>
        </w:rPr>
        <w:t xml:space="preserve">raam”, Isus </w:t>
      </w:r>
      <w:r w:rsidR="00F2092B">
        <w:rPr>
          <w:rFonts w:ascii="new times roman" w:hAnsi="new times roman"/>
          <w:sz w:val="24"/>
          <w:lang w:val="ro-RO"/>
        </w:rPr>
        <w:t>S-a așezat pe El</w:t>
      </w:r>
      <w:r w:rsidR="00B95ED9" w:rsidRPr="000209EE">
        <w:rPr>
          <w:rFonts w:ascii="new times roman" w:hAnsi="new times roman"/>
          <w:sz w:val="24"/>
          <w:lang w:val="ro-RO"/>
        </w:rPr>
        <w:t xml:space="preserve"> și</w:t>
      </w:r>
      <w:r w:rsidR="00F2092B">
        <w:rPr>
          <w:rFonts w:ascii="new times roman" w:hAnsi="new times roman"/>
          <w:sz w:val="24"/>
          <w:lang w:val="ro-RO"/>
        </w:rPr>
        <w:t>, de asemenea, l-a așezat pe</w:t>
      </w:r>
      <w:r w:rsidR="00B95ED9" w:rsidRPr="000209EE">
        <w:rPr>
          <w:rFonts w:ascii="new times roman" w:hAnsi="new times roman"/>
          <w:sz w:val="24"/>
          <w:lang w:val="ro-RO"/>
        </w:rPr>
        <w:t xml:space="preserve"> A</w:t>
      </w:r>
      <w:r w:rsidR="00F64996" w:rsidRPr="000209EE">
        <w:rPr>
          <w:rFonts w:ascii="new times roman" w:hAnsi="new times roman"/>
          <w:sz w:val="24"/>
          <w:lang w:val="ro-RO"/>
        </w:rPr>
        <w:t>v</w:t>
      </w:r>
      <w:r w:rsidR="00B95ED9" w:rsidRPr="000209EE">
        <w:rPr>
          <w:rFonts w:ascii="new times roman" w:hAnsi="new times roman"/>
          <w:sz w:val="24"/>
          <w:lang w:val="ro-RO"/>
        </w:rPr>
        <w:t>raam de partea femeii.</w:t>
      </w:r>
      <w:r w:rsidR="00B7395F" w:rsidRPr="000209EE">
        <w:rPr>
          <w:rFonts w:ascii="new times roman" w:hAnsi="new times roman"/>
          <w:sz w:val="24"/>
          <w:lang w:val="ro-RO"/>
        </w:rPr>
        <w:t xml:space="preserve"> Conducătorul sinagogii, prin împotrivirea sa cu privire la vindecare, a arătat că ar prefera să o vadă pe femeie că rămâne legată în această suferință, legată de Satana. Astfel, conducătorul sinagogii s-a aflat de aceeași parte cu Satana, în opoziție cu Isus, cu o „fiică a lui A</w:t>
      </w:r>
      <w:r w:rsidR="00F64996" w:rsidRPr="000209EE">
        <w:rPr>
          <w:rFonts w:ascii="new times roman" w:hAnsi="new times roman"/>
          <w:sz w:val="24"/>
          <w:lang w:val="ro-RO"/>
        </w:rPr>
        <w:t>v</w:t>
      </w:r>
      <w:r w:rsidR="00B7395F" w:rsidRPr="000209EE">
        <w:rPr>
          <w:rFonts w:ascii="new times roman" w:hAnsi="new times roman"/>
          <w:sz w:val="24"/>
          <w:lang w:val="ro-RO"/>
        </w:rPr>
        <w:t>raam” și cu A</w:t>
      </w:r>
      <w:r w:rsidR="00F64996" w:rsidRPr="000209EE">
        <w:rPr>
          <w:rFonts w:ascii="new times roman" w:hAnsi="new times roman"/>
          <w:sz w:val="24"/>
          <w:lang w:val="ro-RO"/>
        </w:rPr>
        <w:t>v</w:t>
      </w:r>
      <w:r w:rsidR="00B7395F" w:rsidRPr="000209EE">
        <w:rPr>
          <w:rFonts w:ascii="new times roman" w:hAnsi="new times roman"/>
          <w:sz w:val="24"/>
          <w:lang w:val="ro-RO"/>
        </w:rPr>
        <w:t xml:space="preserve">raam </w:t>
      </w:r>
      <w:r w:rsidR="00F64996" w:rsidRPr="000209EE">
        <w:rPr>
          <w:rFonts w:ascii="new times roman" w:hAnsi="new times roman"/>
          <w:sz w:val="24"/>
          <w:lang w:val="ro-RO"/>
        </w:rPr>
        <w:t>î</w:t>
      </w:r>
      <w:r w:rsidR="00B7395F" w:rsidRPr="000209EE">
        <w:rPr>
          <w:rFonts w:ascii="new times roman" w:hAnsi="new times roman"/>
          <w:sz w:val="24"/>
          <w:lang w:val="ro-RO"/>
        </w:rPr>
        <w:t>nsuși.</w:t>
      </w:r>
    </w:p>
    <w:p w14:paraId="07073660" w14:textId="3DB653BA" w:rsidR="00E92145" w:rsidRPr="000209EE" w:rsidRDefault="00B7395F"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 xml:space="preserve">Unii ar putea încerca să desconsidere importanța inițiativei </w:t>
      </w:r>
      <w:proofErr w:type="spellStart"/>
      <w:r w:rsidR="00726C69" w:rsidRPr="000209EE">
        <w:rPr>
          <w:rFonts w:ascii="new times roman" w:hAnsi="new times roman"/>
          <w:b/>
          <w:sz w:val="24"/>
          <w:lang w:val="ro-RO"/>
        </w:rPr>
        <w:t>end</w:t>
      </w:r>
      <w:r w:rsidR="00726C69" w:rsidRPr="000209EE">
        <w:rPr>
          <w:rFonts w:ascii="new times roman" w:hAnsi="new times roman"/>
          <w:b/>
          <w:color w:val="C00000"/>
          <w:sz w:val="24"/>
          <w:lang w:val="ro-RO"/>
        </w:rPr>
        <w:t>it</w:t>
      </w:r>
      <w:r w:rsidR="00726C69" w:rsidRPr="000209EE">
        <w:rPr>
          <w:rFonts w:ascii="new times roman" w:hAnsi="new times roman"/>
          <w:b/>
          <w:sz w:val="24"/>
          <w:lang w:val="ro-RO"/>
        </w:rPr>
        <w:t>now</w:t>
      </w:r>
      <w:proofErr w:type="spellEnd"/>
      <w:r w:rsidR="00726C69" w:rsidRPr="000209EE">
        <w:rPr>
          <w:rFonts w:ascii="new times roman" w:hAnsi="new times roman"/>
          <w:bCs/>
          <w:sz w:val="24"/>
          <w:lang w:val="ro-RO"/>
        </w:rPr>
        <w:t>®</w:t>
      </w:r>
      <w:r w:rsidR="00726C69">
        <w:rPr>
          <w:rFonts w:ascii="new times roman" w:hAnsi="new times roman"/>
          <w:i/>
          <w:iCs/>
          <w:sz w:val="24"/>
          <w:lang w:val="ro-RO"/>
        </w:rPr>
        <w:t xml:space="preserve">. </w:t>
      </w:r>
      <w:r w:rsidRPr="000209EE">
        <w:rPr>
          <w:rFonts w:ascii="new times roman" w:hAnsi="new times roman"/>
          <w:sz w:val="24"/>
          <w:lang w:val="ro-RO"/>
        </w:rPr>
        <w:t>Aceștia pot recurge la multe motive și scuze</w:t>
      </w:r>
      <w:r w:rsidR="006606C5" w:rsidRPr="000209EE">
        <w:rPr>
          <w:rFonts w:ascii="new times roman" w:hAnsi="new times roman"/>
          <w:sz w:val="24"/>
          <w:lang w:val="ro-RO"/>
        </w:rPr>
        <w:t>,</w:t>
      </w:r>
      <w:r w:rsidRPr="000209EE">
        <w:rPr>
          <w:rFonts w:ascii="new times roman" w:hAnsi="new times roman"/>
          <w:sz w:val="24"/>
          <w:lang w:val="ro-RO"/>
        </w:rPr>
        <w:t xml:space="preserve"> asemenea conducător</w:t>
      </w:r>
      <w:r w:rsidR="00A85AC1" w:rsidRPr="000209EE">
        <w:rPr>
          <w:rFonts w:ascii="new times roman" w:hAnsi="new times roman"/>
          <w:sz w:val="24"/>
          <w:lang w:val="ro-RO"/>
        </w:rPr>
        <w:t>ului</w:t>
      </w:r>
      <w:r w:rsidRPr="000209EE">
        <w:rPr>
          <w:rFonts w:ascii="new times roman" w:hAnsi="new times roman"/>
          <w:sz w:val="24"/>
          <w:lang w:val="ro-RO"/>
        </w:rPr>
        <w:t xml:space="preserve"> sinago</w:t>
      </w:r>
      <w:r w:rsidR="00F2092B">
        <w:rPr>
          <w:rFonts w:ascii="new times roman" w:hAnsi="new times roman"/>
          <w:sz w:val="24"/>
          <w:lang w:val="ro-RO"/>
        </w:rPr>
        <w:t>gii</w:t>
      </w:r>
      <w:r w:rsidR="00A85AC1" w:rsidRPr="000209EE">
        <w:rPr>
          <w:rFonts w:ascii="new times roman" w:hAnsi="new times roman"/>
          <w:sz w:val="24"/>
          <w:lang w:val="ro-RO"/>
        </w:rPr>
        <w:t xml:space="preserve">. Ei ar putea spune că Biserica Adventistă de Ziua a Șaptea are misiunea de a proclama adevărul și nu trebuie să </w:t>
      </w:r>
      <w:r w:rsidR="006606C5" w:rsidRPr="000209EE">
        <w:rPr>
          <w:rFonts w:ascii="new times roman" w:hAnsi="new times roman"/>
          <w:sz w:val="24"/>
          <w:lang w:val="ro-RO"/>
        </w:rPr>
        <w:t xml:space="preserve">fim </w:t>
      </w:r>
      <w:r w:rsidR="00A85AC1" w:rsidRPr="000209EE">
        <w:rPr>
          <w:rFonts w:ascii="new times roman" w:hAnsi="new times roman"/>
          <w:sz w:val="24"/>
          <w:lang w:val="ro-RO"/>
        </w:rPr>
        <w:t>distrași de aceste probleme sociale, insinuând că diluăm mesajul nostru cu „Evanghelia socială”.</w:t>
      </w:r>
      <w:r w:rsidR="000209EE">
        <w:rPr>
          <w:rFonts w:ascii="new times roman" w:hAnsi="new times roman"/>
          <w:sz w:val="24"/>
          <w:lang w:val="ro-RO"/>
        </w:rPr>
        <w:t xml:space="preserve"> </w:t>
      </w:r>
    </w:p>
    <w:p w14:paraId="79EBC053" w14:textId="532CCD6E" w:rsidR="00E92145" w:rsidRPr="000209EE" w:rsidRDefault="00A85AC1"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 xml:space="preserve">Observați aceste cuvinte importante ale lui Ellen White din cartea </w:t>
      </w:r>
      <w:r w:rsidRPr="000209EE">
        <w:rPr>
          <w:rFonts w:ascii="new times roman" w:hAnsi="new times roman"/>
          <w:i/>
          <w:iCs/>
          <w:sz w:val="24"/>
          <w:lang w:val="ro-RO"/>
        </w:rPr>
        <w:t>Lucrarea medicală</w:t>
      </w:r>
      <w:r w:rsidRPr="000209EE">
        <w:rPr>
          <w:rFonts w:ascii="new times roman" w:hAnsi="new times roman"/>
          <w:sz w:val="24"/>
          <w:lang w:val="ro-RO"/>
        </w:rPr>
        <w:t xml:space="preserve">: </w:t>
      </w:r>
    </w:p>
    <w:p w14:paraId="3D0C1042" w14:textId="2F4FE6E6" w:rsidR="00E92145" w:rsidRPr="00F2092B" w:rsidRDefault="00F2092B" w:rsidP="000209EE">
      <w:pPr>
        <w:pStyle w:val="NormalWeb"/>
        <w:spacing w:line="360" w:lineRule="auto"/>
        <w:ind w:firstLine="720"/>
        <w:rPr>
          <w:rFonts w:ascii="new times roman" w:hAnsi="new times roman"/>
          <w:lang w:val="ro-RO"/>
        </w:rPr>
      </w:pPr>
      <w:r>
        <w:rPr>
          <w:rFonts w:ascii="new times roman" w:hAnsi="new times roman"/>
          <w:szCs w:val="28"/>
          <w:lang w:val="ro-RO"/>
        </w:rPr>
        <w:t>„</w:t>
      </w:r>
      <w:r w:rsidR="002C364E" w:rsidRPr="00F2092B">
        <w:rPr>
          <w:rFonts w:ascii="new times roman" w:hAnsi="new times roman"/>
          <w:szCs w:val="28"/>
          <w:lang w:val="ro-RO"/>
        </w:rPr>
        <w:t xml:space="preserve">Simpatia autentică </w:t>
      </w:r>
      <w:proofErr w:type="spellStart"/>
      <w:r w:rsidR="002C364E" w:rsidRPr="00F2092B">
        <w:rPr>
          <w:rFonts w:ascii="new times roman" w:hAnsi="new times roman"/>
          <w:szCs w:val="28"/>
          <w:lang w:val="ro-RO"/>
        </w:rPr>
        <w:t>i</w:t>
      </w:r>
      <w:r w:rsidR="002C364E" w:rsidRPr="00F2092B">
        <w:rPr>
          <w:rFonts w:ascii="new times roman" w:hAnsi="new times roman" w:cs="Avenir"/>
          <w:szCs w:val="28"/>
          <w:lang w:val="ro-RO"/>
        </w:rPr>
        <w:t>̂</w:t>
      </w:r>
      <w:r>
        <w:rPr>
          <w:rFonts w:ascii="new times roman" w:hAnsi="new times roman"/>
          <w:szCs w:val="28"/>
          <w:lang w:val="ro-RO"/>
        </w:rPr>
        <w:t>ntre</w:t>
      </w:r>
      <w:proofErr w:type="spellEnd"/>
      <w:r w:rsidR="002C364E" w:rsidRPr="00F2092B">
        <w:rPr>
          <w:rFonts w:ascii="new times roman" w:hAnsi="new times roman"/>
          <w:szCs w:val="28"/>
          <w:lang w:val="ro-RO"/>
        </w:rPr>
        <w:t xml:space="preserve"> om și semenii săi trebuie s</w:t>
      </w:r>
      <w:r w:rsidR="002C364E" w:rsidRPr="00F2092B">
        <w:rPr>
          <w:rFonts w:ascii="new times roman" w:hAnsi="new times roman" w:cs="Avenir"/>
          <w:szCs w:val="28"/>
          <w:lang w:val="ro-RO"/>
        </w:rPr>
        <w:t>ă</w:t>
      </w:r>
      <w:r w:rsidR="002C364E" w:rsidRPr="00F2092B">
        <w:rPr>
          <w:rFonts w:ascii="new times roman" w:hAnsi="new times roman"/>
          <w:szCs w:val="28"/>
          <w:lang w:val="ro-RO"/>
        </w:rPr>
        <w:t xml:space="preserve"> fie semnul distinctiv dintre cei care </w:t>
      </w:r>
      <w:proofErr w:type="spellStart"/>
      <w:r w:rsidR="002C364E" w:rsidRPr="00F2092B">
        <w:rPr>
          <w:rFonts w:ascii="new times roman" w:hAnsi="new times roman"/>
          <w:szCs w:val="28"/>
          <w:lang w:val="ro-RO"/>
        </w:rPr>
        <w:t>I</w:t>
      </w:r>
      <w:r w:rsidR="002C364E" w:rsidRPr="00F2092B">
        <w:rPr>
          <w:rFonts w:ascii="new times roman" w:hAnsi="new times roman" w:cs="Avenir"/>
          <w:szCs w:val="28"/>
          <w:lang w:val="ro-RO"/>
        </w:rPr>
        <w:t>̂</w:t>
      </w:r>
      <w:r w:rsidR="002C364E" w:rsidRPr="00F2092B">
        <w:rPr>
          <w:rFonts w:ascii="new times roman" w:hAnsi="new times roman"/>
          <w:szCs w:val="28"/>
          <w:lang w:val="ro-RO"/>
        </w:rPr>
        <w:t>l</w:t>
      </w:r>
      <w:proofErr w:type="spellEnd"/>
      <w:r w:rsidR="002C364E" w:rsidRPr="00F2092B">
        <w:rPr>
          <w:rFonts w:ascii="new times roman" w:hAnsi="new times roman"/>
          <w:szCs w:val="28"/>
          <w:lang w:val="ro-RO"/>
        </w:rPr>
        <w:t xml:space="preserve"> iubesc pe Dumnezeu și se tem de El și cei care sunt nepăsători față de Legea Sa. Câtă simpatie a dovedit Domnul Hristos venind </w:t>
      </w:r>
      <w:proofErr w:type="spellStart"/>
      <w:r w:rsidR="002C364E" w:rsidRPr="00F2092B">
        <w:rPr>
          <w:rFonts w:ascii="new times roman" w:hAnsi="new times roman"/>
          <w:szCs w:val="28"/>
          <w:lang w:val="ro-RO"/>
        </w:rPr>
        <w:t>i</w:t>
      </w:r>
      <w:r w:rsidR="002C364E" w:rsidRPr="00F2092B">
        <w:rPr>
          <w:rFonts w:ascii="new times roman" w:hAnsi="new times roman" w:cs="Avenir"/>
          <w:szCs w:val="28"/>
          <w:lang w:val="ro-RO"/>
        </w:rPr>
        <w:t>̂</w:t>
      </w:r>
      <w:r w:rsidR="002C364E" w:rsidRPr="00F2092B">
        <w:rPr>
          <w:rFonts w:ascii="new times roman" w:hAnsi="new times roman"/>
          <w:szCs w:val="28"/>
          <w:lang w:val="ro-RO"/>
        </w:rPr>
        <w:t>n</w:t>
      </w:r>
      <w:proofErr w:type="spellEnd"/>
      <w:r w:rsidR="002C364E" w:rsidRPr="00F2092B">
        <w:rPr>
          <w:rFonts w:ascii="new times roman" w:hAnsi="new times roman"/>
          <w:szCs w:val="28"/>
          <w:lang w:val="ro-RO"/>
        </w:rPr>
        <w:t xml:space="preserve"> această lume pentru a-Și da viața ca jertfă pentru o lume care era pe moarte! Religia Sa a condus la ceea ce este lucrarea misionară medicală autentică. El a fost o putere vindecătoare. </w:t>
      </w:r>
      <w:r>
        <w:rPr>
          <w:rFonts w:ascii="Cambria" w:hAnsi="Cambria"/>
          <w:szCs w:val="28"/>
          <w:lang w:val="ro-RO"/>
        </w:rPr>
        <w:t>«</w:t>
      </w:r>
      <w:r w:rsidR="002C364E" w:rsidRPr="00F2092B">
        <w:rPr>
          <w:rFonts w:ascii="new times roman" w:hAnsi="new times roman"/>
          <w:szCs w:val="28"/>
          <w:lang w:val="ro-RO"/>
        </w:rPr>
        <w:t>Milă voiesc, nu jertfe</w:t>
      </w:r>
      <w:r>
        <w:rPr>
          <w:rFonts w:ascii="Cambria" w:hAnsi="Cambria"/>
          <w:szCs w:val="28"/>
          <w:lang w:val="ro-RO"/>
        </w:rPr>
        <w:t>»</w:t>
      </w:r>
      <w:r w:rsidR="002C364E" w:rsidRPr="00F2092B">
        <w:rPr>
          <w:rFonts w:ascii="new times roman" w:hAnsi="new times roman"/>
          <w:szCs w:val="28"/>
          <w:lang w:val="ro-RO"/>
        </w:rPr>
        <w:t>, a spus El. Acesta</w:t>
      </w:r>
      <w:r w:rsidR="002C364E" w:rsidRPr="000209EE">
        <w:rPr>
          <w:rFonts w:ascii="new times roman" w:hAnsi="new times roman"/>
          <w:i/>
          <w:iCs/>
          <w:szCs w:val="28"/>
          <w:lang w:val="ro-RO"/>
        </w:rPr>
        <w:t xml:space="preserve"> </w:t>
      </w:r>
      <w:r w:rsidR="002C364E" w:rsidRPr="00F2092B">
        <w:rPr>
          <w:rFonts w:ascii="new times roman" w:hAnsi="new times roman"/>
          <w:szCs w:val="28"/>
          <w:lang w:val="ro-RO"/>
        </w:rPr>
        <w:t xml:space="preserve">este testul după care marele Autor al adevărului obișnuia să facă deosebire </w:t>
      </w:r>
      <w:proofErr w:type="spellStart"/>
      <w:r w:rsidR="002C364E" w:rsidRPr="00F2092B">
        <w:rPr>
          <w:rFonts w:ascii="new times roman" w:hAnsi="new times roman"/>
          <w:szCs w:val="28"/>
          <w:lang w:val="ro-RO"/>
        </w:rPr>
        <w:t>i</w:t>
      </w:r>
      <w:r w:rsidR="002C364E" w:rsidRPr="00F2092B">
        <w:rPr>
          <w:rFonts w:ascii="new times roman" w:hAnsi="new times roman" w:cs="Avenir"/>
          <w:szCs w:val="28"/>
          <w:lang w:val="ro-RO"/>
        </w:rPr>
        <w:t>̂</w:t>
      </w:r>
      <w:r w:rsidR="002C364E" w:rsidRPr="00F2092B">
        <w:rPr>
          <w:rFonts w:ascii="new times roman" w:hAnsi="new times roman"/>
          <w:szCs w:val="28"/>
          <w:lang w:val="ro-RO"/>
        </w:rPr>
        <w:t>ntre</w:t>
      </w:r>
      <w:proofErr w:type="spellEnd"/>
      <w:r w:rsidR="002C364E" w:rsidRPr="00F2092B">
        <w:rPr>
          <w:rFonts w:ascii="new times roman" w:hAnsi="new times roman"/>
          <w:szCs w:val="28"/>
          <w:lang w:val="ro-RO"/>
        </w:rPr>
        <w:t xml:space="preserve"> </w:t>
      </w:r>
      <w:r w:rsidR="002C364E" w:rsidRPr="00F2092B">
        <w:rPr>
          <w:rFonts w:ascii="new times roman" w:hAnsi="new times roman"/>
          <w:szCs w:val="28"/>
          <w:lang w:val="ro-RO"/>
        </w:rPr>
        <w:lastRenderedPageBreak/>
        <w:t>adevărata și</w:t>
      </w:r>
      <w:r w:rsidR="002C364E" w:rsidRPr="000209EE">
        <w:rPr>
          <w:rFonts w:ascii="new times roman" w:hAnsi="new times roman"/>
          <w:i/>
          <w:iCs/>
          <w:szCs w:val="28"/>
          <w:lang w:val="ro-RO"/>
        </w:rPr>
        <w:t xml:space="preserve"> </w:t>
      </w:r>
      <w:r w:rsidR="002C364E" w:rsidRPr="00F2092B">
        <w:rPr>
          <w:rFonts w:ascii="new times roman" w:hAnsi="new times roman"/>
          <w:szCs w:val="28"/>
          <w:lang w:val="ro-RO"/>
        </w:rPr>
        <w:t xml:space="preserve">falsa religie. Dumnezeu dorește ca misionarii Săi medicali să lucreze cu iubirea și mila pe care le-a arătat Domnul Hristos </w:t>
      </w:r>
      <w:proofErr w:type="spellStart"/>
      <w:r w:rsidR="002C364E" w:rsidRPr="00F2092B">
        <w:rPr>
          <w:rFonts w:ascii="new times roman" w:hAnsi="new times roman"/>
          <w:szCs w:val="28"/>
          <w:lang w:val="ro-RO"/>
        </w:rPr>
        <w:t>ca</w:t>
      </w:r>
      <w:r w:rsidR="002C364E" w:rsidRPr="00F2092B">
        <w:rPr>
          <w:rFonts w:ascii="new times roman" w:hAnsi="new times roman" w:cs="Avenir"/>
          <w:szCs w:val="28"/>
          <w:lang w:val="ro-RO"/>
        </w:rPr>
        <w:t>̂</w:t>
      </w:r>
      <w:r w:rsidR="002C364E" w:rsidRPr="00F2092B">
        <w:rPr>
          <w:rFonts w:ascii="new times roman" w:hAnsi="new times roman"/>
          <w:szCs w:val="28"/>
          <w:lang w:val="ro-RO"/>
        </w:rPr>
        <w:t>nd</w:t>
      </w:r>
      <w:proofErr w:type="spellEnd"/>
      <w:r w:rsidR="002C364E" w:rsidRPr="00F2092B">
        <w:rPr>
          <w:rFonts w:ascii="new times roman" w:hAnsi="new times roman"/>
          <w:szCs w:val="28"/>
          <w:lang w:val="ro-RO"/>
        </w:rPr>
        <w:t xml:space="preserve"> a fost </w:t>
      </w:r>
      <w:proofErr w:type="spellStart"/>
      <w:r w:rsidR="002C364E" w:rsidRPr="00F2092B">
        <w:rPr>
          <w:rFonts w:ascii="new times roman" w:hAnsi="new times roman"/>
          <w:szCs w:val="28"/>
          <w:lang w:val="ro-RO"/>
        </w:rPr>
        <w:t>i</w:t>
      </w:r>
      <w:r w:rsidR="002C364E" w:rsidRPr="00F2092B">
        <w:rPr>
          <w:rFonts w:ascii="new times roman" w:hAnsi="new times roman" w:cs="Avenir"/>
          <w:szCs w:val="28"/>
          <w:lang w:val="ro-RO"/>
        </w:rPr>
        <w:t>̂</w:t>
      </w:r>
      <w:r w:rsidR="002C364E" w:rsidRPr="00F2092B">
        <w:rPr>
          <w:rFonts w:ascii="new times roman" w:hAnsi="new times roman"/>
          <w:szCs w:val="28"/>
          <w:lang w:val="ro-RO"/>
        </w:rPr>
        <w:t>n</w:t>
      </w:r>
      <w:proofErr w:type="spellEnd"/>
      <w:r w:rsidR="002C364E" w:rsidRPr="00F2092B">
        <w:rPr>
          <w:rFonts w:ascii="new times roman" w:hAnsi="new times roman"/>
          <w:szCs w:val="28"/>
          <w:lang w:val="ro-RO"/>
        </w:rPr>
        <w:t xml:space="preserve"> această lume</w:t>
      </w:r>
      <w:r w:rsidR="00E92145" w:rsidRPr="00F2092B">
        <w:rPr>
          <w:rFonts w:ascii="new times roman" w:hAnsi="new times roman"/>
          <w:lang w:val="ro-RO"/>
        </w:rPr>
        <w:t>.</w:t>
      </w:r>
      <w:r>
        <w:rPr>
          <w:rFonts w:ascii="new times roman" w:hAnsi="new times roman"/>
          <w:lang w:val="ro-RO"/>
        </w:rPr>
        <w:t>”</w:t>
      </w:r>
      <w:r w:rsidR="00A85AC1" w:rsidRPr="00F2092B">
        <w:rPr>
          <w:rStyle w:val="FootnoteReference"/>
          <w:rFonts w:ascii="new times roman" w:hAnsi="new times roman"/>
          <w:lang w:val="ro-RO"/>
        </w:rPr>
        <w:footnoteReference w:customMarkFollows="1" w:id="6"/>
        <w:t>6</w:t>
      </w:r>
      <w:r w:rsidR="00E92145" w:rsidRPr="00F2092B">
        <w:rPr>
          <w:rFonts w:ascii="new times roman" w:hAnsi="new times roman"/>
          <w:lang w:val="ro-RO"/>
        </w:rPr>
        <w:t xml:space="preserve"> </w:t>
      </w:r>
    </w:p>
    <w:p w14:paraId="670103C0" w14:textId="2759E35E" w:rsidR="0023192F" w:rsidRPr="000209EE" w:rsidRDefault="0023192F"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Nu putem ignora femeile care sunt marginalizate și care suferă abuzuri și tratamente crude</w:t>
      </w:r>
      <w:r w:rsidR="006606C5" w:rsidRPr="000209EE">
        <w:rPr>
          <w:rFonts w:ascii="new times roman" w:hAnsi="new times roman"/>
          <w:sz w:val="24"/>
          <w:lang w:val="ro-RO"/>
        </w:rPr>
        <w:t>,</w:t>
      </w:r>
      <w:r w:rsidRPr="000209EE">
        <w:rPr>
          <w:rFonts w:ascii="new times roman" w:hAnsi="new times roman"/>
          <w:sz w:val="24"/>
          <w:lang w:val="ro-RO"/>
        </w:rPr>
        <w:t xml:space="preserve"> nedrepte. Avem o datorie continuă de a proteja și apăra orice femeie care se află în aceste circumstanțe groaznice. Sunt foarte încântat că Biserica Adventistă de Ziua a Șaptea are Departamentul Misiunea Femeii</w:t>
      </w:r>
      <w:r w:rsidR="00F2092B">
        <w:rPr>
          <w:rFonts w:ascii="new times roman" w:hAnsi="new times roman"/>
          <w:sz w:val="24"/>
          <w:lang w:val="ro-RO"/>
        </w:rPr>
        <w:t>,</w:t>
      </w:r>
      <w:r w:rsidRPr="000209EE">
        <w:rPr>
          <w:rFonts w:ascii="new times roman" w:hAnsi="new times roman"/>
          <w:sz w:val="24"/>
          <w:lang w:val="ro-RO"/>
        </w:rPr>
        <w:t xml:space="preserve"> care este reprezentat la orice nivel al organizației noastre și ar trebui să fie reprezentat în fiecare biserică. Sunt foarte bucuros că ei încurajează această inițiativă important</w:t>
      </w:r>
      <w:r w:rsidR="006606C5" w:rsidRPr="000209EE">
        <w:rPr>
          <w:rFonts w:ascii="new times roman" w:hAnsi="new times roman"/>
          <w:sz w:val="24"/>
          <w:lang w:val="ro-RO"/>
        </w:rPr>
        <w:t>ă</w:t>
      </w:r>
      <w:r w:rsidRPr="000209EE">
        <w:rPr>
          <w:rFonts w:ascii="new times roman" w:hAnsi="new times roman"/>
          <w:sz w:val="24"/>
          <w:lang w:val="ro-RO"/>
        </w:rPr>
        <w:t xml:space="preserve"> a programului </w:t>
      </w:r>
      <w:proofErr w:type="spellStart"/>
      <w:r w:rsidRPr="000209EE">
        <w:rPr>
          <w:rFonts w:ascii="new times roman" w:hAnsi="new times roman"/>
          <w:b/>
          <w:bCs/>
          <w:sz w:val="24"/>
          <w:lang w:val="ro-RO"/>
        </w:rPr>
        <w:t>end</w:t>
      </w:r>
      <w:r w:rsidRPr="000209EE">
        <w:rPr>
          <w:rFonts w:ascii="new times roman" w:hAnsi="new times roman"/>
          <w:b/>
          <w:bCs/>
          <w:color w:val="C00000"/>
          <w:sz w:val="24"/>
          <w:lang w:val="ro-RO"/>
        </w:rPr>
        <w:t>it</w:t>
      </w:r>
      <w:r w:rsidRPr="000209EE">
        <w:rPr>
          <w:rFonts w:ascii="new times roman" w:hAnsi="new times roman"/>
          <w:b/>
          <w:bCs/>
          <w:sz w:val="24"/>
          <w:lang w:val="ro-RO"/>
        </w:rPr>
        <w:t>now</w:t>
      </w:r>
      <w:proofErr w:type="spellEnd"/>
      <w:r w:rsidRPr="000209EE">
        <w:rPr>
          <w:rFonts w:ascii="new times roman" w:hAnsi="new times roman"/>
          <w:sz w:val="24"/>
          <w:vertAlign w:val="superscript"/>
          <w:lang w:val="ro-RO"/>
        </w:rPr>
        <w:t>®.</w:t>
      </w:r>
    </w:p>
    <w:p w14:paraId="609083B2" w14:textId="16B6DF4A" w:rsidR="0023192F" w:rsidRPr="000209EE" w:rsidRDefault="0023192F"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 xml:space="preserve">Sunt foarte mulțumit că Biserica Adventistă de Ziua a Șaptea are ADRA (Agenția </w:t>
      </w:r>
      <w:r w:rsidR="006606C5" w:rsidRPr="000209EE">
        <w:rPr>
          <w:rFonts w:ascii="new times roman" w:hAnsi="new times roman"/>
          <w:sz w:val="24"/>
          <w:lang w:val="ro-RO"/>
        </w:rPr>
        <w:t>pentru</w:t>
      </w:r>
      <w:r w:rsidRPr="000209EE">
        <w:rPr>
          <w:rFonts w:ascii="new times roman" w:hAnsi="new times roman"/>
          <w:sz w:val="24"/>
          <w:lang w:val="ro-RO"/>
        </w:rPr>
        <w:t xml:space="preserve"> </w:t>
      </w:r>
      <w:r w:rsidR="006606C5" w:rsidRPr="000209EE">
        <w:rPr>
          <w:rFonts w:ascii="new times roman" w:hAnsi="new times roman"/>
          <w:sz w:val="24"/>
          <w:lang w:val="ro-RO"/>
        </w:rPr>
        <w:t>D</w:t>
      </w:r>
      <w:r w:rsidRPr="000209EE">
        <w:rPr>
          <w:rFonts w:ascii="new times roman" w:hAnsi="new times roman"/>
          <w:sz w:val="24"/>
          <w:lang w:val="ro-RO"/>
        </w:rPr>
        <w:t>ezvoltare</w:t>
      </w:r>
      <w:r w:rsidR="006606C5" w:rsidRPr="000209EE">
        <w:rPr>
          <w:rFonts w:ascii="new times roman" w:hAnsi="new times roman"/>
          <w:sz w:val="24"/>
          <w:lang w:val="ro-RO"/>
        </w:rPr>
        <w:t>, Refacere și Ajutor</w:t>
      </w:r>
      <w:r w:rsidRPr="000209EE">
        <w:rPr>
          <w:rFonts w:ascii="new times roman" w:hAnsi="new times roman"/>
          <w:sz w:val="24"/>
          <w:lang w:val="ro-RO"/>
        </w:rPr>
        <w:t>)</w:t>
      </w:r>
      <w:r w:rsidR="00726C69">
        <w:rPr>
          <w:rFonts w:ascii="new times roman" w:hAnsi="new times roman"/>
          <w:sz w:val="24"/>
          <w:lang w:val="ro-RO"/>
        </w:rPr>
        <w:t>,</w:t>
      </w:r>
      <w:r w:rsidRPr="000209EE">
        <w:rPr>
          <w:rFonts w:ascii="new times roman" w:hAnsi="new times roman"/>
          <w:sz w:val="24"/>
          <w:lang w:val="ro-RO"/>
        </w:rPr>
        <w:t xml:space="preserve"> care oferă adăposturi speciale și sigure pentru femei</w:t>
      </w:r>
      <w:r w:rsidR="006606C5" w:rsidRPr="000209EE">
        <w:rPr>
          <w:rFonts w:ascii="new times roman" w:hAnsi="new times roman"/>
          <w:sz w:val="24"/>
          <w:lang w:val="ro-RO"/>
        </w:rPr>
        <w:t>le</w:t>
      </w:r>
      <w:r w:rsidRPr="000209EE">
        <w:rPr>
          <w:rFonts w:ascii="new times roman" w:hAnsi="new times roman"/>
          <w:sz w:val="24"/>
          <w:lang w:val="ro-RO"/>
        </w:rPr>
        <w:t xml:space="preserve"> și fete</w:t>
      </w:r>
      <w:r w:rsidR="006606C5" w:rsidRPr="000209EE">
        <w:rPr>
          <w:rFonts w:ascii="new times roman" w:hAnsi="new times roman"/>
          <w:sz w:val="24"/>
          <w:lang w:val="ro-RO"/>
        </w:rPr>
        <w:t>le</w:t>
      </w:r>
      <w:r w:rsidRPr="000209EE">
        <w:rPr>
          <w:rFonts w:ascii="new times roman" w:hAnsi="new times roman"/>
          <w:sz w:val="24"/>
          <w:lang w:val="ro-RO"/>
        </w:rPr>
        <w:t xml:space="preserve"> care au fost abuzate, </w:t>
      </w:r>
      <w:r w:rsidR="00F2092B">
        <w:rPr>
          <w:rFonts w:ascii="new times roman" w:hAnsi="new times roman"/>
          <w:sz w:val="24"/>
          <w:lang w:val="ro-RO"/>
        </w:rPr>
        <w:t>sunt victime ale traficului de persoane</w:t>
      </w:r>
      <w:r w:rsidRPr="000209EE">
        <w:rPr>
          <w:rFonts w:ascii="new times roman" w:hAnsi="new times roman"/>
          <w:sz w:val="24"/>
          <w:lang w:val="ro-RO"/>
        </w:rPr>
        <w:t xml:space="preserve"> și </w:t>
      </w:r>
      <w:r w:rsidR="00F2092B">
        <w:rPr>
          <w:rFonts w:ascii="new times roman" w:hAnsi="new times roman"/>
          <w:sz w:val="24"/>
          <w:lang w:val="ro-RO"/>
        </w:rPr>
        <w:t xml:space="preserve">sunt </w:t>
      </w:r>
      <w:r w:rsidRPr="000209EE">
        <w:rPr>
          <w:rFonts w:ascii="new times roman" w:hAnsi="new times roman"/>
          <w:sz w:val="24"/>
          <w:lang w:val="ro-RO"/>
        </w:rPr>
        <w:t>vândute în cele mai satanice circumstanțe.</w:t>
      </w:r>
    </w:p>
    <w:p w14:paraId="7AF803DC" w14:textId="21FB2D3C" w:rsidR="00E92145" w:rsidRPr="000209EE" w:rsidRDefault="0023192F"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 xml:space="preserve">În fiecare loc și în fiecare biserică, noi trebuie să punem capăt </w:t>
      </w:r>
      <w:r w:rsidR="00F2092B">
        <w:rPr>
          <w:rFonts w:ascii="new times roman" w:hAnsi="new times roman"/>
          <w:sz w:val="24"/>
          <w:lang w:val="ro-RO"/>
        </w:rPr>
        <w:t xml:space="preserve">acestor situații </w:t>
      </w:r>
      <w:r w:rsidRPr="000209EE">
        <w:rPr>
          <w:rFonts w:ascii="new times roman" w:hAnsi="new times roman"/>
          <w:sz w:val="24"/>
          <w:lang w:val="ro-RO"/>
        </w:rPr>
        <w:t>acum!</w:t>
      </w:r>
    </w:p>
    <w:p w14:paraId="35FC5B36" w14:textId="77777777" w:rsidR="006606C5" w:rsidRPr="000209EE" w:rsidRDefault="006606C5" w:rsidP="000209EE">
      <w:pPr>
        <w:pStyle w:val="resourcepacket-body"/>
        <w:spacing w:line="360" w:lineRule="auto"/>
        <w:ind w:firstLine="720"/>
        <w:rPr>
          <w:rFonts w:ascii="new times roman" w:hAnsi="new times roman"/>
          <w:sz w:val="24"/>
          <w:lang w:val="ro-RO"/>
        </w:rPr>
      </w:pPr>
    </w:p>
    <w:p w14:paraId="2C34164C" w14:textId="626E3874" w:rsidR="0023192F" w:rsidRPr="000209EE" w:rsidRDefault="0023192F" w:rsidP="000209EE">
      <w:pPr>
        <w:pStyle w:val="resourcepacket-body"/>
        <w:spacing w:line="360" w:lineRule="auto"/>
        <w:ind w:firstLine="720"/>
        <w:rPr>
          <w:rFonts w:ascii="new times roman" w:hAnsi="new times roman"/>
          <w:b/>
          <w:bCs/>
          <w:sz w:val="24"/>
          <w:lang w:val="ro-RO"/>
        </w:rPr>
      </w:pPr>
      <w:r w:rsidRPr="000209EE">
        <w:rPr>
          <w:rFonts w:ascii="new times roman" w:hAnsi="new times roman"/>
          <w:b/>
          <w:bCs/>
          <w:sz w:val="24"/>
          <w:lang w:val="ro-RO"/>
        </w:rPr>
        <w:t>CONCLUZIE</w:t>
      </w:r>
    </w:p>
    <w:p w14:paraId="303B7F2C" w14:textId="75BBD0EE" w:rsidR="00E92145" w:rsidRPr="000209EE" w:rsidRDefault="005C4381"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Cum s-a sfârșit vizita lui Isus la această sinagogă?</w:t>
      </w:r>
    </w:p>
    <w:p w14:paraId="1C9D4743" w14:textId="5823F29C" w:rsidR="00E92145" w:rsidRPr="000209EE" w:rsidRDefault="005C4381"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Femeia a</w:t>
      </w:r>
      <w:r w:rsidR="00F2092B">
        <w:rPr>
          <w:rFonts w:ascii="new times roman" w:hAnsi="new times roman"/>
          <w:sz w:val="24"/>
          <w:lang w:val="ro-RO"/>
        </w:rPr>
        <w:t xml:space="preserve"> fost vindecată</w:t>
      </w:r>
      <w:r w:rsidRPr="000209EE">
        <w:rPr>
          <w:rFonts w:ascii="new times roman" w:hAnsi="new times roman"/>
          <w:sz w:val="24"/>
          <w:lang w:val="ro-RO"/>
        </w:rPr>
        <w:t xml:space="preserve"> fizic, emoțional, spiritual și</w:t>
      </w:r>
      <w:r w:rsidR="006606C5" w:rsidRPr="000209EE">
        <w:rPr>
          <w:rFonts w:ascii="new times roman" w:hAnsi="new times roman"/>
          <w:sz w:val="24"/>
          <w:lang w:val="ro-RO"/>
        </w:rPr>
        <w:t>,</w:t>
      </w:r>
      <w:r w:rsidRPr="000209EE">
        <w:rPr>
          <w:rFonts w:ascii="new times roman" w:hAnsi="new times roman"/>
          <w:sz w:val="24"/>
          <w:lang w:val="ro-RO"/>
        </w:rPr>
        <w:t xml:space="preserve"> probabil</w:t>
      </w:r>
      <w:r w:rsidR="006606C5" w:rsidRPr="000209EE">
        <w:rPr>
          <w:rFonts w:ascii="new times roman" w:hAnsi="new times roman"/>
          <w:sz w:val="24"/>
          <w:lang w:val="ro-RO"/>
        </w:rPr>
        <w:t>,</w:t>
      </w:r>
      <w:r w:rsidRPr="000209EE">
        <w:rPr>
          <w:rFonts w:ascii="new times roman" w:hAnsi="new times roman"/>
          <w:sz w:val="24"/>
          <w:lang w:val="ro-RO"/>
        </w:rPr>
        <w:t xml:space="preserve"> sexual.</w:t>
      </w:r>
    </w:p>
    <w:p w14:paraId="78F4ACB1" w14:textId="336AF4DC" w:rsidR="005C4381" w:rsidRPr="000209EE" w:rsidRDefault="005C4381"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 xml:space="preserve">Imaginea de durată este </w:t>
      </w:r>
      <w:r w:rsidR="00726C69">
        <w:rPr>
          <w:rFonts w:ascii="new times roman" w:hAnsi="new times roman"/>
          <w:sz w:val="24"/>
          <w:lang w:val="ro-RO"/>
        </w:rPr>
        <w:t>cea a unei</w:t>
      </w:r>
      <w:r w:rsidRPr="000209EE">
        <w:rPr>
          <w:rFonts w:ascii="new times roman" w:hAnsi="new times roman"/>
          <w:sz w:val="24"/>
          <w:lang w:val="ro-RO"/>
        </w:rPr>
        <w:t xml:space="preserve"> femei </w:t>
      </w:r>
      <w:r w:rsidR="006606C5" w:rsidRPr="000209EE">
        <w:rPr>
          <w:rFonts w:ascii="new times roman" w:hAnsi="new times roman"/>
          <w:sz w:val="24"/>
          <w:lang w:val="ro-RO"/>
        </w:rPr>
        <w:t>vindecate,</w:t>
      </w:r>
      <w:r w:rsidRPr="000209EE">
        <w:rPr>
          <w:rFonts w:ascii="new times roman" w:hAnsi="new times roman"/>
          <w:sz w:val="24"/>
          <w:lang w:val="ro-RO"/>
        </w:rPr>
        <w:t xml:space="preserve"> stând în poziție dreaptă</w:t>
      </w:r>
      <w:r w:rsidR="006606C5" w:rsidRPr="000209EE">
        <w:rPr>
          <w:rFonts w:ascii="new times roman" w:hAnsi="new times roman"/>
          <w:sz w:val="24"/>
          <w:lang w:val="ro-RO"/>
        </w:rPr>
        <w:t>,</w:t>
      </w:r>
      <w:r w:rsidRPr="000209EE">
        <w:rPr>
          <w:rFonts w:ascii="new times roman" w:hAnsi="new times roman"/>
          <w:sz w:val="24"/>
          <w:lang w:val="ro-RO"/>
        </w:rPr>
        <w:t xml:space="preserve"> în picioare, lăudând</w:t>
      </w:r>
      <w:r w:rsidR="00F2092B">
        <w:rPr>
          <w:rFonts w:ascii="new times roman" w:hAnsi="new times roman"/>
          <w:sz w:val="24"/>
          <w:lang w:val="ro-RO"/>
        </w:rPr>
        <w:t>u-L</w:t>
      </w:r>
      <w:r w:rsidRPr="000209EE">
        <w:rPr>
          <w:rFonts w:ascii="new times roman" w:hAnsi="new times roman"/>
          <w:sz w:val="24"/>
          <w:lang w:val="ro-RO"/>
        </w:rPr>
        <w:t xml:space="preserve"> pe Dumnezeu. Această fiică a lui A</w:t>
      </w:r>
      <w:r w:rsidR="00230857" w:rsidRPr="000209EE">
        <w:rPr>
          <w:rFonts w:ascii="new times roman" w:hAnsi="new times roman"/>
          <w:sz w:val="24"/>
          <w:lang w:val="ro-RO"/>
        </w:rPr>
        <w:t>v</w:t>
      </w:r>
      <w:r w:rsidRPr="000209EE">
        <w:rPr>
          <w:rFonts w:ascii="new times roman" w:hAnsi="new times roman"/>
          <w:sz w:val="24"/>
          <w:lang w:val="ro-RO"/>
        </w:rPr>
        <w:t xml:space="preserve">raam, care fusese </w:t>
      </w:r>
      <w:r w:rsidR="006606C5" w:rsidRPr="000209EE">
        <w:rPr>
          <w:rFonts w:ascii="new times roman" w:hAnsi="new times roman"/>
          <w:sz w:val="24"/>
          <w:lang w:val="ro-RO"/>
        </w:rPr>
        <w:t>gârbov</w:t>
      </w:r>
      <w:r w:rsidR="00F41D82">
        <w:rPr>
          <w:rFonts w:ascii="new times roman" w:hAnsi="new times roman"/>
          <w:sz w:val="24"/>
          <w:lang w:val="ro-RO"/>
        </w:rPr>
        <w:t>ă</w:t>
      </w:r>
      <w:r w:rsidRPr="000209EE">
        <w:rPr>
          <w:rFonts w:ascii="new times roman" w:hAnsi="new times roman"/>
          <w:sz w:val="24"/>
          <w:lang w:val="ro-RO"/>
        </w:rPr>
        <w:t>, devine un model pentru toți oamenii din toate timpurile</w:t>
      </w:r>
      <w:r w:rsidR="00C118C4" w:rsidRPr="000209EE">
        <w:rPr>
          <w:rFonts w:ascii="new times roman" w:hAnsi="new times roman"/>
          <w:sz w:val="24"/>
          <w:lang w:val="ro-RO"/>
        </w:rPr>
        <w:t>, arătând ce poate face Isus cu cineva care este adus de spate sau deformat de către Satana.</w:t>
      </w:r>
    </w:p>
    <w:p w14:paraId="6F7F1F88" w14:textId="6C135A4B" w:rsidR="00E92145" w:rsidRPr="000209EE" w:rsidRDefault="00C118C4"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Ți-ar plăcea să te vindece Isus, să-ți remodeleze viața și viitorul?</w:t>
      </w:r>
      <w:r w:rsidR="006606C5" w:rsidRPr="000209EE">
        <w:rPr>
          <w:rFonts w:ascii="new times roman" w:hAnsi="new times roman"/>
          <w:sz w:val="24"/>
          <w:lang w:val="ro-RO"/>
        </w:rPr>
        <w:tab/>
      </w:r>
    </w:p>
    <w:p w14:paraId="2ACDCF49" w14:textId="29407E14" w:rsidR="00C118C4" w:rsidRPr="000209EE" w:rsidRDefault="00C118C4"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Probabil că sunt unii bărbați aici</w:t>
      </w:r>
      <w:r w:rsidR="00F41D82">
        <w:rPr>
          <w:rFonts w:ascii="new times roman" w:hAnsi="new times roman"/>
          <w:sz w:val="24"/>
          <w:lang w:val="ro-RO"/>
        </w:rPr>
        <w:t>,</w:t>
      </w:r>
      <w:r w:rsidRPr="000209EE">
        <w:rPr>
          <w:rFonts w:ascii="new times roman" w:hAnsi="new times roman"/>
          <w:sz w:val="24"/>
          <w:lang w:val="ro-RO"/>
        </w:rPr>
        <w:t xml:space="preserve"> astăzi</w:t>
      </w:r>
      <w:r w:rsidR="006606C5" w:rsidRPr="000209EE">
        <w:rPr>
          <w:rFonts w:ascii="new times roman" w:hAnsi="new times roman"/>
          <w:sz w:val="24"/>
          <w:lang w:val="ro-RO"/>
        </w:rPr>
        <w:t>,</w:t>
      </w:r>
      <w:r w:rsidRPr="000209EE">
        <w:rPr>
          <w:rFonts w:ascii="new times roman" w:hAnsi="new times roman"/>
          <w:sz w:val="24"/>
          <w:lang w:val="ro-RO"/>
        </w:rPr>
        <w:t xml:space="preserve"> care s-ar putea gândi la modul cum au tratat ei femeile</w:t>
      </w:r>
      <w:r w:rsidR="00F41D82">
        <w:rPr>
          <w:rFonts w:ascii="new times roman" w:hAnsi="new times roman"/>
          <w:sz w:val="24"/>
          <w:lang w:val="ro-RO"/>
        </w:rPr>
        <w:t>,</w:t>
      </w:r>
      <w:r w:rsidRPr="000209EE">
        <w:rPr>
          <w:rFonts w:ascii="new times roman" w:hAnsi="new times roman"/>
          <w:sz w:val="24"/>
          <w:lang w:val="ro-RO"/>
        </w:rPr>
        <w:t xml:space="preserve"> sau </w:t>
      </w:r>
      <w:r w:rsidR="00F41D82">
        <w:rPr>
          <w:rFonts w:ascii="new times roman" w:hAnsi="new times roman"/>
          <w:sz w:val="24"/>
          <w:lang w:val="ro-RO"/>
        </w:rPr>
        <w:t xml:space="preserve">pe </w:t>
      </w:r>
      <w:r w:rsidRPr="000209EE">
        <w:rPr>
          <w:rFonts w:ascii="new times roman" w:hAnsi="new times roman"/>
          <w:sz w:val="24"/>
          <w:lang w:val="ro-RO"/>
        </w:rPr>
        <w:t>o anume femeie. Probabil că atitudin</w:t>
      </w:r>
      <w:r w:rsidR="006606C5" w:rsidRPr="000209EE">
        <w:rPr>
          <w:rFonts w:ascii="new times roman" w:hAnsi="new times roman"/>
          <w:sz w:val="24"/>
          <w:lang w:val="ro-RO"/>
        </w:rPr>
        <w:t>ea</w:t>
      </w:r>
      <w:r w:rsidRPr="000209EE">
        <w:rPr>
          <w:rFonts w:ascii="new times roman" w:hAnsi="new times roman"/>
          <w:sz w:val="24"/>
          <w:lang w:val="ro-RO"/>
        </w:rPr>
        <w:t xml:space="preserve"> lor </w:t>
      </w:r>
      <w:r w:rsidR="00F41D82">
        <w:rPr>
          <w:rFonts w:ascii="new times roman" w:hAnsi="new times roman"/>
          <w:sz w:val="24"/>
          <w:lang w:val="ro-RO"/>
        </w:rPr>
        <w:t>față</w:t>
      </w:r>
      <w:r w:rsidRPr="000209EE">
        <w:rPr>
          <w:rFonts w:ascii="new times roman" w:hAnsi="new times roman"/>
          <w:sz w:val="24"/>
          <w:lang w:val="ro-RO"/>
        </w:rPr>
        <w:t xml:space="preserve"> femei nu </w:t>
      </w:r>
      <w:r w:rsidR="00230857" w:rsidRPr="000209EE">
        <w:rPr>
          <w:rFonts w:ascii="new times roman" w:hAnsi="new times roman"/>
          <w:sz w:val="24"/>
          <w:lang w:val="ro-RO"/>
        </w:rPr>
        <w:t>este</w:t>
      </w:r>
      <w:r w:rsidRPr="000209EE">
        <w:rPr>
          <w:rFonts w:ascii="new times roman" w:hAnsi="new times roman"/>
          <w:sz w:val="24"/>
          <w:lang w:val="ro-RO"/>
        </w:rPr>
        <w:t xml:space="preserve"> </w:t>
      </w:r>
      <w:r w:rsidR="00F41D82">
        <w:rPr>
          <w:rFonts w:ascii="new times roman" w:hAnsi="new times roman"/>
          <w:sz w:val="24"/>
          <w:lang w:val="ro-RO"/>
        </w:rPr>
        <w:t>cea care</w:t>
      </w:r>
      <w:r w:rsidRPr="000209EE">
        <w:rPr>
          <w:rFonts w:ascii="new times roman" w:hAnsi="new times roman"/>
          <w:sz w:val="24"/>
          <w:lang w:val="ro-RO"/>
        </w:rPr>
        <w:t xml:space="preserve"> ar trebui să fie. Poate că unii bărbați au ajuns să-și dea seama că nu au semănat cu Hristos în</w:t>
      </w:r>
      <w:r w:rsidR="00CC4F99" w:rsidRPr="000209EE">
        <w:rPr>
          <w:rFonts w:ascii="new times roman" w:hAnsi="new times roman"/>
          <w:sz w:val="24"/>
          <w:lang w:val="ro-RO"/>
        </w:rPr>
        <w:t xml:space="preserve"> </w:t>
      </w:r>
      <w:r w:rsidRPr="000209EE">
        <w:rPr>
          <w:rFonts w:ascii="new times roman" w:hAnsi="new times roman"/>
          <w:sz w:val="24"/>
          <w:lang w:val="ro-RO"/>
        </w:rPr>
        <w:t>ce privește comportamentul lor față de femei sau față de o anumită femeie. Decât să arate dragoste creștină, probabil că acești bărbați văd acum că ei au fost cruzi și nepoliticoși. Acum este momentul pentru acești bărbați să-L roage pe Isus să le dea o inimă nouă</w:t>
      </w:r>
      <w:r w:rsidR="00230857" w:rsidRPr="000209EE">
        <w:rPr>
          <w:rFonts w:ascii="new times roman" w:hAnsi="new times roman"/>
          <w:sz w:val="24"/>
          <w:lang w:val="ro-RO"/>
        </w:rPr>
        <w:t>,</w:t>
      </w:r>
      <w:r w:rsidRPr="000209EE">
        <w:rPr>
          <w:rFonts w:ascii="new times roman" w:hAnsi="new times roman"/>
          <w:sz w:val="24"/>
          <w:lang w:val="ro-RO"/>
        </w:rPr>
        <w:t xml:space="preserve"> astfel </w:t>
      </w:r>
      <w:r w:rsidRPr="000209EE">
        <w:rPr>
          <w:rFonts w:ascii="new times roman" w:hAnsi="new times roman"/>
          <w:sz w:val="24"/>
          <w:lang w:val="ro-RO"/>
        </w:rPr>
        <w:lastRenderedPageBreak/>
        <w:t>încât să înceapă să trateze femeile în același fel î</w:t>
      </w:r>
      <w:r w:rsidR="00CC4F99" w:rsidRPr="000209EE">
        <w:rPr>
          <w:rFonts w:ascii="new times roman" w:hAnsi="new times roman"/>
          <w:sz w:val="24"/>
          <w:lang w:val="ro-RO"/>
        </w:rPr>
        <w:t>n</w:t>
      </w:r>
      <w:r w:rsidRPr="000209EE">
        <w:rPr>
          <w:rFonts w:ascii="new times roman" w:hAnsi="new times roman"/>
          <w:sz w:val="24"/>
          <w:lang w:val="ro-RO"/>
        </w:rPr>
        <w:t xml:space="preserve"> care Isus le-a trat</w:t>
      </w:r>
      <w:r w:rsidR="00CC4F99" w:rsidRPr="000209EE">
        <w:rPr>
          <w:rFonts w:ascii="new times roman" w:hAnsi="new times roman"/>
          <w:sz w:val="24"/>
          <w:lang w:val="ro-RO"/>
        </w:rPr>
        <w:t>at</w:t>
      </w:r>
      <w:r w:rsidR="00F41D82">
        <w:rPr>
          <w:rFonts w:ascii="new times roman" w:hAnsi="new times roman"/>
          <w:sz w:val="24"/>
          <w:lang w:val="ro-RO"/>
        </w:rPr>
        <w:t>,</w:t>
      </w:r>
      <w:r w:rsidR="000209EE">
        <w:rPr>
          <w:rFonts w:ascii="new times roman" w:hAnsi="new times roman"/>
          <w:sz w:val="24"/>
          <w:lang w:val="ro-RO"/>
        </w:rPr>
        <w:t xml:space="preserve"> </w:t>
      </w:r>
      <w:r w:rsidRPr="000209EE">
        <w:rPr>
          <w:rFonts w:ascii="new times roman" w:hAnsi="new times roman"/>
          <w:sz w:val="24"/>
          <w:lang w:val="ro-RO"/>
        </w:rPr>
        <w:t>și anume</w:t>
      </w:r>
      <w:r w:rsidR="00726C69">
        <w:rPr>
          <w:rFonts w:ascii="new times roman" w:hAnsi="new times roman"/>
          <w:sz w:val="24"/>
          <w:lang w:val="ro-RO"/>
        </w:rPr>
        <w:t>,</w:t>
      </w:r>
      <w:r w:rsidRPr="000209EE">
        <w:rPr>
          <w:rFonts w:ascii="new times roman" w:hAnsi="new times roman"/>
          <w:sz w:val="24"/>
          <w:lang w:val="ro-RO"/>
        </w:rPr>
        <w:t xml:space="preserve"> cu bunătate, compasiune și respect.</w:t>
      </w:r>
      <w:r w:rsidR="000209EE">
        <w:rPr>
          <w:rFonts w:ascii="new times roman" w:hAnsi="new times roman"/>
          <w:sz w:val="24"/>
          <w:lang w:val="ro-RO"/>
        </w:rPr>
        <w:t xml:space="preserve"> </w:t>
      </w:r>
    </w:p>
    <w:p w14:paraId="1DA86C87" w14:textId="58872BF1" w:rsidR="007E39C8" w:rsidRPr="000209EE" w:rsidRDefault="007E39C8"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Poate că sunt aici femei care se identifică cu această femeie adusă de spate, pentru că suferă foarte mult. După cum Isus a vindecat-o pe ea, tot așa Isus te poate at</w:t>
      </w:r>
      <w:r w:rsidR="00CC4F99" w:rsidRPr="000209EE">
        <w:rPr>
          <w:rFonts w:ascii="new times roman" w:hAnsi="new times roman"/>
          <w:sz w:val="24"/>
          <w:lang w:val="ro-RO"/>
        </w:rPr>
        <w:t>i</w:t>
      </w:r>
      <w:r w:rsidRPr="000209EE">
        <w:rPr>
          <w:rFonts w:ascii="new times roman" w:hAnsi="new times roman"/>
          <w:sz w:val="24"/>
          <w:lang w:val="ro-RO"/>
        </w:rPr>
        <w:t>nge cu dragostea Sa curat</w:t>
      </w:r>
      <w:r w:rsidR="00CC4F99" w:rsidRPr="000209EE">
        <w:rPr>
          <w:rFonts w:ascii="new times roman" w:hAnsi="new times roman"/>
          <w:sz w:val="24"/>
          <w:lang w:val="ro-RO"/>
        </w:rPr>
        <w:t>ă</w:t>
      </w:r>
      <w:r w:rsidRPr="000209EE">
        <w:rPr>
          <w:rFonts w:ascii="new times roman" w:hAnsi="new times roman"/>
          <w:sz w:val="24"/>
          <w:lang w:val="ro-RO"/>
        </w:rPr>
        <w:t xml:space="preserve">, poate să-ți remodeleze viața și viitorul. Cuvintele lui </w:t>
      </w:r>
      <w:r w:rsidR="00CC4F99" w:rsidRPr="000209EE">
        <w:rPr>
          <w:rFonts w:ascii="new times roman" w:hAnsi="new times roman"/>
          <w:sz w:val="24"/>
          <w:lang w:val="ro-RO"/>
        </w:rPr>
        <w:t>I</w:t>
      </w:r>
      <w:r w:rsidRPr="000209EE">
        <w:rPr>
          <w:rFonts w:ascii="new times roman" w:hAnsi="new times roman"/>
          <w:sz w:val="24"/>
          <w:lang w:val="ro-RO"/>
        </w:rPr>
        <w:t xml:space="preserve">sus îți vorbesc și astăzi, în aceeași măsură în care </w:t>
      </w:r>
      <w:r w:rsidR="00F41D82">
        <w:rPr>
          <w:rFonts w:ascii="new times roman" w:hAnsi="new times roman"/>
          <w:sz w:val="24"/>
          <w:lang w:val="ro-RO"/>
        </w:rPr>
        <w:t>i-</w:t>
      </w:r>
      <w:r w:rsidRPr="000209EE">
        <w:rPr>
          <w:rFonts w:ascii="new times roman" w:hAnsi="new times roman"/>
          <w:sz w:val="24"/>
          <w:lang w:val="ro-RO"/>
        </w:rPr>
        <w:t>au vorbit și femeii gârbove.</w:t>
      </w:r>
    </w:p>
    <w:p w14:paraId="7B6F993C" w14:textId="1C429E2A" w:rsidR="00E92145" w:rsidRPr="000209EE" w:rsidRDefault="007E39C8"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Ascultați în timp ce voi citi din Luca 13</w:t>
      </w:r>
      <w:r w:rsidR="007522AB">
        <w:rPr>
          <w:rFonts w:ascii="new times roman" w:hAnsi="new times roman"/>
          <w:sz w:val="24"/>
          <w:lang w:val="ro-RO"/>
        </w:rPr>
        <w:t>,</w:t>
      </w:r>
      <w:r w:rsidRPr="000209EE">
        <w:rPr>
          <w:rFonts w:ascii="new times roman" w:hAnsi="new times roman"/>
          <w:sz w:val="24"/>
          <w:lang w:val="ro-RO"/>
        </w:rPr>
        <w:t xml:space="preserve">12 din nou, din cinci versiuni: </w:t>
      </w:r>
    </w:p>
    <w:p w14:paraId="73BAB49C" w14:textId="77777777" w:rsidR="003B6C50" w:rsidRPr="000209EE" w:rsidRDefault="003B6C50" w:rsidP="000209EE">
      <w:pPr>
        <w:pStyle w:val="resourcepacket-body"/>
        <w:spacing w:line="360" w:lineRule="auto"/>
        <w:rPr>
          <w:rFonts w:ascii="new times roman" w:hAnsi="new times roman"/>
          <w:sz w:val="24"/>
          <w:lang w:val="ro-RO"/>
        </w:rPr>
      </w:pPr>
    </w:p>
    <w:p w14:paraId="7DA1FDA5" w14:textId="3DB8E2B9" w:rsidR="007E39C8" w:rsidRPr="000209EE" w:rsidRDefault="007E39C8" w:rsidP="000209EE">
      <w:pPr>
        <w:pStyle w:val="resourcepacket-body"/>
        <w:spacing w:line="360" w:lineRule="auto"/>
        <w:ind w:left="720"/>
        <w:rPr>
          <w:rFonts w:ascii="new times roman" w:hAnsi="new times roman"/>
          <w:sz w:val="24"/>
          <w:lang w:val="ro-RO"/>
        </w:rPr>
      </w:pPr>
      <w:r w:rsidRPr="000209EE">
        <w:rPr>
          <w:rFonts w:ascii="new times roman" w:hAnsi="new times roman"/>
          <w:sz w:val="24"/>
          <w:lang w:val="ro-RO"/>
        </w:rPr>
        <w:t>„Femeie, e</w:t>
      </w:r>
      <w:r w:rsidR="00F41D82">
        <w:rPr>
          <w:rFonts w:ascii="new times roman" w:hAnsi="new times roman"/>
          <w:sz w:val="24"/>
          <w:lang w:val="ro-RO"/>
        </w:rPr>
        <w:t>ș</w:t>
      </w:r>
      <w:r w:rsidRPr="000209EE">
        <w:rPr>
          <w:rFonts w:ascii="new times roman" w:hAnsi="new times roman"/>
          <w:sz w:val="24"/>
          <w:lang w:val="ro-RO"/>
        </w:rPr>
        <w:t xml:space="preserve">ti </w:t>
      </w:r>
      <w:r w:rsidRPr="000209EE">
        <w:rPr>
          <w:rFonts w:ascii="new times roman" w:hAnsi="new times roman"/>
          <w:b/>
          <w:bCs/>
          <w:sz w:val="24"/>
          <w:lang w:val="ro-RO"/>
        </w:rPr>
        <w:t>eliberată</w:t>
      </w:r>
      <w:r w:rsidRPr="000209EE">
        <w:rPr>
          <w:rFonts w:ascii="new times roman" w:hAnsi="new times roman"/>
          <w:sz w:val="24"/>
          <w:lang w:val="ro-RO"/>
        </w:rPr>
        <w:t xml:space="preserve"> de di</w:t>
      </w:r>
      <w:r w:rsidR="003B6C50" w:rsidRPr="000209EE">
        <w:rPr>
          <w:rFonts w:ascii="new times roman" w:hAnsi="new times roman"/>
          <w:sz w:val="24"/>
          <w:lang w:val="ro-RO"/>
        </w:rPr>
        <w:t>z</w:t>
      </w:r>
      <w:r w:rsidRPr="000209EE">
        <w:rPr>
          <w:rFonts w:ascii="new times roman" w:hAnsi="new times roman"/>
          <w:sz w:val="24"/>
          <w:lang w:val="ro-RO"/>
        </w:rPr>
        <w:t>abilitatea ta</w:t>
      </w:r>
      <w:r w:rsidR="00F41D82">
        <w:rPr>
          <w:rFonts w:ascii="new times roman" w:hAnsi="new times roman"/>
          <w:sz w:val="24"/>
          <w:lang w:val="ro-RO"/>
        </w:rPr>
        <w:t>!</w:t>
      </w:r>
      <w:r w:rsidRPr="000209EE">
        <w:rPr>
          <w:rFonts w:ascii="new times roman" w:hAnsi="new times roman"/>
          <w:sz w:val="24"/>
          <w:lang w:val="ro-RO"/>
        </w:rPr>
        <w:t>”</w:t>
      </w:r>
      <w:r w:rsidRPr="000209EE">
        <w:rPr>
          <w:rStyle w:val="FootnoteReference"/>
          <w:rFonts w:ascii="new times roman" w:hAnsi="new times roman"/>
          <w:sz w:val="24"/>
          <w:lang w:val="ro-RO"/>
        </w:rPr>
        <w:footnoteReference w:customMarkFollows="1" w:id="7"/>
        <w:t>7</w:t>
      </w:r>
    </w:p>
    <w:p w14:paraId="04B0DA17" w14:textId="434CA0FB" w:rsidR="007E39C8" w:rsidRPr="000209EE" w:rsidRDefault="007E39C8" w:rsidP="000209EE">
      <w:pPr>
        <w:pStyle w:val="resourcepacket-body"/>
        <w:spacing w:line="360" w:lineRule="auto"/>
        <w:ind w:left="720"/>
        <w:rPr>
          <w:rFonts w:ascii="new times roman" w:hAnsi="new times roman"/>
          <w:sz w:val="24"/>
          <w:lang w:val="ro-RO"/>
        </w:rPr>
      </w:pPr>
      <w:r w:rsidRPr="000209EE">
        <w:rPr>
          <w:rFonts w:ascii="new times roman" w:hAnsi="new times roman"/>
          <w:sz w:val="24"/>
          <w:lang w:val="ro-RO"/>
        </w:rPr>
        <w:t>„Femeie</w:t>
      </w:r>
      <w:r w:rsidR="00F41D82">
        <w:rPr>
          <w:rFonts w:ascii="new times roman" w:hAnsi="new times roman"/>
          <w:sz w:val="24"/>
          <w:lang w:val="ro-RO"/>
        </w:rPr>
        <w:t>,</w:t>
      </w:r>
      <w:r w:rsidRPr="000209EE">
        <w:rPr>
          <w:rFonts w:ascii="new times roman" w:hAnsi="new times roman"/>
          <w:sz w:val="24"/>
          <w:lang w:val="ro-RO"/>
        </w:rPr>
        <w:t xml:space="preserve"> ești </w:t>
      </w:r>
      <w:r w:rsidRPr="000209EE">
        <w:rPr>
          <w:rFonts w:ascii="new times roman" w:hAnsi="new times roman"/>
          <w:b/>
          <w:bCs/>
          <w:sz w:val="24"/>
          <w:lang w:val="ro-RO"/>
        </w:rPr>
        <w:t>dezlegată</w:t>
      </w:r>
      <w:r w:rsidRPr="000209EE">
        <w:rPr>
          <w:rFonts w:ascii="new times roman" w:hAnsi="new times roman"/>
          <w:sz w:val="24"/>
          <w:lang w:val="ro-RO"/>
        </w:rPr>
        <w:t xml:space="preserve"> de infirmitatea ta</w:t>
      </w:r>
      <w:r w:rsidR="00F41D82">
        <w:rPr>
          <w:rFonts w:ascii="new times roman" w:hAnsi="new times roman"/>
          <w:sz w:val="24"/>
          <w:lang w:val="ro-RO"/>
        </w:rPr>
        <w:t>!</w:t>
      </w:r>
      <w:r w:rsidRPr="000209EE">
        <w:rPr>
          <w:rFonts w:ascii="new times roman" w:hAnsi="new times roman"/>
          <w:sz w:val="24"/>
          <w:lang w:val="ro-RO"/>
        </w:rPr>
        <w:t>”</w:t>
      </w:r>
      <w:r w:rsidRPr="000209EE">
        <w:rPr>
          <w:rStyle w:val="FootnoteReference"/>
          <w:rFonts w:ascii="new times roman" w:hAnsi="new times roman"/>
          <w:sz w:val="24"/>
          <w:lang w:val="ro-RO"/>
        </w:rPr>
        <w:footnoteReference w:customMarkFollows="1" w:id="8"/>
        <w:t>8</w:t>
      </w:r>
    </w:p>
    <w:p w14:paraId="0D97A6E0" w14:textId="1CD62227" w:rsidR="007E39C8" w:rsidRPr="000209EE" w:rsidRDefault="007E39C8" w:rsidP="000209EE">
      <w:pPr>
        <w:pStyle w:val="resourcepacket-body"/>
        <w:spacing w:line="360" w:lineRule="auto"/>
        <w:ind w:left="720"/>
        <w:rPr>
          <w:rFonts w:ascii="new times roman" w:hAnsi="new times roman"/>
          <w:sz w:val="24"/>
          <w:lang w:val="ro-RO"/>
        </w:rPr>
      </w:pPr>
      <w:r w:rsidRPr="000209EE">
        <w:rPr>
          <w:rFonts w:ascii="new times roman" w:hAnsi="new times roman"/>
          <w:sz w:val="24"/>
          <w:lang w:val="ro-RO"/>
        </w:rPr>
        <w:t>„Femeie</w:t>
      </w:r>
      <w:r w:rsidR="00142790" w:rsidRPr="000209EE">
        <w:rPr>
          <w:rFonts w:ascii="new times roman" w:hAnsi="new times roman"/>
          <w:sz w:val="24"/>
          <w:lang w:val="ro-RO"/>
        </w:rPr>
        <w:t xml:space="preserve">, ești </w:t>
      </w:r>
      <w:r w:rsidR="00142790" w:rsidRPr="000209EE">
        <w:rPr>
          <w:rFonts w:ascii="new times roman" w:hAnsi="new times roman"/>
          <w:b/>
          <w:bCs/>
          <w:sz w:val="24"/>
          <w:lang w:val="ro-RO"/>
        </w:rPr>
        <w:t>lăsată liberă</w:t>
      </w:r>
      <w:r w:rsidR="00142790" w:rsidRPr="000209EE">
        <w:rPr>
          <w:rFonts w:ascii="new times roman" w:hAnsi="new times roman"/>
          <w:sz w:val="24"/>
          <w:lang w:val="ro-RO"/>
        </w:rPr>
        <w:t xml:space="preserve"> față de indispoziția</w:t>
      </w:r>
      <w:r w:rsidR="003B6C50" w:rsidRPr="000209EE">
        <w:rPr>
          <w:rFonts w:ascii="new times roman" w:hAnsi="new times roman"/>
          <w:sz w:val="24"/>
          <w:lang w:val="ro-RO"/>
        </w:rPr>
        <w:t xml:space="preserve"> </w:t>
      </w:r>
      <w:r w:rsidR="00142790" w:rsidRPr="000209EE">
        <w:rPr>
          <w:rFonts w:ascii="new times roman" w:hAnsi="new times roman"/>
          <w:sz w:val="24"/>
          <w:lang w:val="ro-RO"/>
        </w:rPr>
        <w:t>ta</w:t>
      </w:r>
      <w:r w:rsidR="00F41D82">
        <w:rPr>
          <w:rFonts w:ascii="new times roman" w:hAnsi="new times roman"/>
          <w:sz w:val="24"/>
          <w:lang w:val="ro-RO"/>
        </w:rPr>
        <w:t>!</w:t>
      </w:r>
      <w:r w:rsidR="00142790" w:rsidRPr="000209EE">
        <w:rPr>
          <w:rFonts w:ascii="new times roman" w:hAnsi="new times roman"/>
          <w:sz w:val="24"/>
          <w:lang w:val="ro-RO"/>
        </w:rPr>
        <w:t>”</w:t>
      </w:r>
      <w:r w:rsidR="00142790" w:rsidRPr="000209EE">
        <w:rPr>
          <w:rStyle w:val="FootnoteReference"/>
          <w:rFonts w:ascii="new times roman" w:hAnsi="new times roman"/>
          <w:sz w:val="24"/>
          <w:lang w:val="ro-RO"/>
        </w:rPr>
        <w:footnoteReference w:customMarkFollows="1" w:id="9"/>
        <w:t>9</w:t>
      </w:r>
    </w:p>
    <w:p w14:paraId="03C5C1ED" w14:textId="065EA090" w:rsidR="00142790" w:rsidRPr="000209EE" w:rsidRDefault="00142790" w:rsidP="000209EE">
      <w:pPr>
        <w:pStyle w:val="resourcepacket-body"/>
        <w:spacing w:line="360" w:lineRule="auto"/>
        <w:ind w:left="720"/>
        <w:rPr>
          <w:rFonts w:ascii="new times roman" w:hAnsi="new times roman"/>
          <w:sz w:val="24"/>
          <w:lang w:val="ro-RO"/>
        </w:rPr>
      </w:pPr>
      <w:r w:rsidRPr="000209EE">
        <w:rPr>
          <w:rFonts w:ascii="new times roman" w:hAnsi="new times roman"/>
          <w:sz w:val="24"/>
          <w:lang w:val="ro-RO"/>
        </w:rPr>
        <w:t xml:space="preserve">„Femeie, ești </w:t>
      </w:r>
      <w:r w:rsidRPr="000209EE">
        <w:rPr>
          <w:rFonts w:ascii="new times roman" w:hAnsi="new times roman"/>
          <w:b/>
          <w:bCs/>
          <w:sz w:val="24"/>
          <w:lang w:val="ro-RO"/>
        </w:rPr>
        <w:t>vindecată</w:t>
      </w:r>
      <w:r w:rsidRPr="000209EE">
        <w:rPr>
          <w:rFonts w:ascii="new times roman" w:hAnsi="new times roman"/>
          <w:sz w:val="24"/>
          <w:lang w:val="ro-RO"/>
        </w:rPr>
        <w:t xml:space="preserve"> de boala ta</w:t>
      </w:r>
      <w:r w:rsidR="00F41D82">
        <w:rPr>
          <w:rFonts w:ascii="new times roman" w:hAnsi="new times roman"/>
          <w:sz w:val="24"/>
          <w:lang w:val="ro-RO"/>
        </w:rPr>
        <w:t>!</w:t>
      </w:r>
      <w:r w:rsidRPr="000209EE">
        <w:rPr>
          <w:rFonts w:ascii="new times roman" w:hAnsi="new times roman"/>
          <w:sz w:val="24"/>
          <w:lang w:val="ro-RO"/>
        </w:rPr>
        <w:t>”</w:t>
      </w:r>
      <w:r w:rsidRPr="000209EE">
        <w:rPr>
          <w:rStyle w:val="FootnoteReference"/>
          <w:rFonts w:ascii="new times roman" w:hAnsi="new times roman"/>
          <w:sz w:val="24"/>
          <w:lang w:val="ro-RO"/>
        </w:rPr>
        <w:footnoteReference w:customMarkFollows="1" w:id="10"/>
        <w:t>10</w:t>
      </w:r>
      <w:r w:rsidRPr="000209EE">
        <w:rPr>
          <w:rFonts w:ascii="new times roman" w:hAnsi="new times roman"/>
          <w:sz w:val="24"/>
          <w:lang w:val="ro-RO"/>
        </w:rPr>
        <w:t xml:space="preserve"> </w:t>
      </w:r>
    </w:p>
    <w:p w14:paraId="60F1E892" w14:textId="6308FFA5" w:rsidR="00142790" w:rsidRPr="000209EE" w:rsidRDefault="00142790" w:rsidP="000209EE">
      <w:pPr>
        <w:pStyle w:val="resourcepacket-body"/>
        <w:spacing w:line="360" w:lineRule="auto"/>
        <w:ind w:left="720"/>
        <w:rPr>
          <w:rFonts w:ascii="new times roman" w:hAnsi="new times roman"/>
          <w:sz w:val="24"/>
          <w:lang w:val="ro-RO"/>
        </w:rPr>
      </w:pPr>
      <w:r w:rsidRPr="000209EE">
        <w:rPr>
          <w:rFonts w:ascii="new times roman" w:hAnsi="new times roman"/>
          <w:sz w:val="24"/>
          <w:lang w:val="ro-RO"/>
        </w:rPr>
        <w:t xml:space="preserve">„Femeie, ești </w:t>
      </w:r>
      <w:r w:rsidRPr="000209EE">
        <w:rPr>
          <w:rFonts w:ascii="new times roman" w:hAnsi="new times roman"/>
          <w:b/>
          <w:bCs/>
          <w:sz w:val="24"/>
          <w:lang w:val="ro-RO"/>
        </w:rPr>
        <w:t>liberă</w:t>
      </w:r>
      <w:r w:rsidRPr="000209EE">
        <w:rPr>
          <w:rFonts w:ascii="new times roman" w:hAnsi="new times roman"/>
          <w:sz w:val="24"/>
          <w:lang w:val="ro-RO"/>
        </w:rPr>
        <w:t>!”</w:t>
      </w:r>
      <w:r w:rsidRPr="000209EE">
        <w:rPr>
          <w:rStyle w:val="FootnoteReference"/>
          <w:rFonts w:ascii="new times roman" w:hAnsi="new times roman"/>
          <w:sz w:val="24"/>
          <w:lang w:val="ro-RO"/>
        </w:rPr>
        <w:footnoteReference w:customMarkFollows="1" w:id="11"/>
        <w:t>11</w:t>
      </w:r>
    </w:p>
    <w:p w14:paraId="617DA19F" w14:textId="77777777" w:rsidR="00E92145" w:rsidRPr="000209EE" w:rsidRDefault="00E92145" w:rsidP="000209EE">
      <w:pPr>
        <w:pStyle w:val="resourcepacket-body"/>
        <w:spacing w:line="360" w:lineRule="auto"/>
        <w:rPr>
          <w:rFonts w:ascii="new times roman" w:hAnsi="new times roman"/>
          <w:sz w:val="24"/>
          <w:lang w:val="ro-RO"/>
        </w:rPr>
      </w:pPr>
    </w:p>
    <w:p w14:paraId="1ADFD1B6" w14:textId="544588AF" w:rsidR="003B6C50" w:rsidRPr="000209EE" w:rsidRDefault="003B6C50"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În acel Sabat, în a</w:t>
      </w:r>
      <w:r w:rsidR="00CC4F99" w:rsidRPr="000209EE">
        <w:rPr>
          <w:rFonts w:ascii="new times roman" w:hAnsi="new times roman"/>
          <w:sz w:val="24"/>
          <w:lang w:val="ro-RO"/>
        </w:rPr>
        <w:t>c</w:t>
      </w:r>
      <w:r w:rsidRPr="000209EE">
        <w:rPr>
          <w:rFonts w:ascii="new times roman" w:hAnsi="new times roman"/>
          <w:sz w:val="24"/>
          <w:lang w:val="ro-RO"/>
        </w:rPr>
        <w:t xml:space="preserve">el sat, în acea sinagogă, Isus a pus capăt suferinței femeii. Isus a pus punct modului în care acea </w:t>
      </w:r>
      <w:r w:rsidR="00CC4F99" w:rsidRPr="000209EE">
        <w:rPr>
          <w:rFonts w:ascii="new times roman" w:hAnsi="new times roman"/>
          <w:sz w:val="24"/>
          <w:lang w:val="ro-RO"/>
        </w:rPr>
        <w:t xml:space="preserve">femeie </w:t>
      </w:r>
      <w:r w:rsidRPr="000209EE">
        <w:rPr>
          <w:rFonts w:ascii="new times roman" w:hAnsi="new times roman"/>
          <w:sz w:val="24"/>
          <w:lang w:val="ro-RO"/>
        </w:rPr>
        <w:t>fusese tratată timp de optsprezece ani. El a pus capăt acestei suferințe!</w:t>
      </w:r>
    </w:p>
    <w:p w14:paraId="44DE30E4" w14:textId="2FEC4384" w:rsidR="003B6C50" w:rsidRPr="000209EE" w:rsidRDefault="003B6C50"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 xml:space="preserve">Azi, în acest Sabat, în …………..(spuneți numele localității dumneavoastră), în această biserică, Isus dorește </w:t>
      </w:r>
      <w:r w:rsidR="00F41D82">
        <w:rPr>
          <w:rFonts w:ascii="new times roman" w:hAnsi="new times roman"/>
          <w:sz w:val="24"/>
          <w:lang w:val="ro-RO"/>
        </w:rPr>
        <w:t xml:space="preserve">de asemenea </w:t>
      </w:r>
      <w:r w:rsidRPr="000209EE">
        <w:rPr>
          <w:rFonts w:ascii="new times roman" w:hAnsi="new times roman"/>
          <w:sz w:val="24"/>
          <w:lang w:val="ro-RO"/>
        </w:rPr>
        <w:t>să pună capăt suferinței!</w:t>
      </w:r>
    </w:p>
    <w:p w14:paraId="60E79F1A" w14:textId="58BA8D47" w:rsidR="003B6C50" w:rsidRPr="000209EE" w:rsidRDefault="003B6C50"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Isus nu a creat „fiice ale lui A</w:t>
      </w:r>
      <w:r w:rsidR="00230857" w:rsidRPr="000209EE">
        <w:rPr>
          <w:rFonts w:ascii="new times roman" w:hAnsi="new times roman"/>
          <w:sz w:val="24"/>
          <w:lang w:val="ro-RO"/>
        </w:rPr>
        <w:t>v</w:t>
      </w:r>
      <w:r w:rsidRPr="000209EE">
        <w:rPr>
          <w:rFonts w:ascii="new times roman" w:hAnsi="new times roman"/>
          <w:sz w:val="24"/>
          <w:lang w:val="ro-RO"/>
        </w:rPr>
        <w:t>raam”, „surori în Hristos” și „mame ale lui Israel” pentru a fi abuzate!</w:t>
      </w:r>
    </w:p>
    <w:p w14:paraId="6915F3A8" w14:textId="15E6E996" w:rsidR="003B6C50" w:rsidRPr="000209EE" w:rsidRDefault="003B6C50"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A sosit timpul să punem capăt</w:t>
      </w:r>
      <w:r w:rsidR="00F41D82">
        <w:rPr>
          <w:rFonts w:ascii="new times roman" w:hAnsi="new times roman"/>
          <w:sz w:val="24"/>
          <w:lang w:val="ro-RO"/>
        </w:rPr>
        <w:t>,</w:t>
      </w:r>
      <w:r w:rsidRPr="000209EE">
        <w:rPr>
          <w:rFonts w:ascii="new times roman" w:hAnsi="new times roman"/>
          <w:sz w:val="24"/>
          <w:lang w:val="ro-RO"/>
        </w:rPr>
        <w:t xml:space="preserve"> acum!</w:t>
      </w:r>
    </w:p>
    <w:p w14:paraId="565F5670" w14:textId="77777777" w:rsidR="00E92145" w:rsidRPr="000209EE" w:rsidRDefault="00E92145" w:rsidP="000209EE">
      <w:pPr>
        <w:pStyle w:val="resourcepacket-body"/>
        <w:spacing w:line="360" w:lineRule="auto"/>
        <w:rPr>
          <w:rFonts w:ascii="new times roman" w:hAnsi="new times roman"/>
          <w:sz w:val="24"/>
          <w:lang w:val="ro-RO"/>
        </w:rPr>
      </w:pPr>
    </w:p>
    <w:p w14:paraId="2283FBE1" w14:textId="77777777" w:rsidR="00E92145" w:rsidRPr="000209EE" w:rsidRDefault="00E92145" w:rsidP="000209EE">
      <w:pPr>
        <w:pStyle w:val="resourcepacket-body"/>
        <w:spacing w:line="360" w:lineRule="auto"/>
        <w:rPr>
          <w:rFonts w:ascii="new times roman" w:hAnsi="new times roman"/>
          <w:sz w:val="24"/>
          <w:lang w:val="ro-RO"/>
        </w:rPr>
      </w:pPr>
      <w:r w:rsidRPr="000209EE">
        <w:rPr>
          <w:rFonts w:ascii="new times roman" w:hAnsi="new times roman"/>
          <w:sz w:val="24"/>
          <w:lang w:val="ro-RO"/>
        </w:rPr>
        <w:br w:type="page"/>
      </w:r>
    </w:p>
    <w:p w14:paraId="3C629D83" w14:textId="77777777" w:rsidR="00E92145" w:rsidRPr="000209EE" w:rsidRDefault="00E92145" w:rsidP="000209EE">
      <w:pPr>
        <w:pStyle w:val="resourcepacket-heading1"/>
        <w:spacing w:line="360" w:lineRule="auto"/>
        <w:jc w:val="left"/>
        <w:rPr>
          <w:rFonts w:ascii="new times roman" w:hAnsi="new times roman"/>
          <w:b w:val="0"/>
          <w:bCs w:val="0"/>
          <w:color w:val="2F5496" w:themeColor="accent1" w:themeShade="BF"/>
          <w:sz w:val="24"/>
          <w:lang w:val="ro-RO"/>
        </w:rPr>
      </w:pPr>
      <w:bookmarkStart w:id="6" w:name="_Toc38882949"/>
      <w:r w:rsidRPr="000209EE">
        <w:rPr>
          <w:rFonts w:ascii="new times roman" w:hAnsi="new times roman"/>
          <w:b w:val="0"/>
          <w:bCs w:val="0"/>
          <w:color w:val="2F5496" w:themeColor="accent1" w:themeShade="BF"/>
          <w:sz w:val="24"/>
          <w:lang w:val="ro-RO"/>
        </w:rPr>
        <w:lastRenderedPageBreak/>
        <w:t>Seminar</w:t>
      </w:r>
      <w:bookmarkEnd w:id="6"/>
    </w:p>
    <w:p w14:paraId="2E417BF7" w14:textId="5CAFADCB" w:rsidR="00E92145" w:rsidRPr="000209EE" w:rsidRDefault="00E92145" w:rsidP="000209EE">
      <w:pPr>
        <w:pStyle w:val="resourcepacket-body"/>
        <w:spacing w:line="360" w:lineRule="auto"/>
        <w:rPr>
          <w:rFonts w:ascii="new times roman" w:hAnsi="new times roman"/>
          <w:sz w:val="24"/>
          <w:lang w:val="ro-RO"/>
        </w:rPr>
      </w:pPr>
    </w:p>
    <w:p w14:paraId="5AAB3EF4" w14:textId="1E611E98" w:rsidR="003B6C50" w:rsidRPr="000209EE" w:rsidRDefault="003B6C50" w:rsidP="000209EE">
      <w:pPr>
        <w:pStyle w:val="resourcepacket-body"/>
        <w:spacing w:line="360" w:lineRule="auto"/>
        <w:rPr>
          <w:rFonts w:ascii="new times roman" w:hAnsi="new times roman" w:cs="Calibri (Body)"/>
          <w:b/>
          <w:bCs/>
          <w:sz w:val="24"/>
          <w:lang w:val="ro-RO"/>
        </w:rPr>
      </w:pPr>
      <w:r w:rsidRPr="000209EE">
        <w:rPr>
          <w:rFonts w:ascii="new times roman" w:hAnsi="new times roman"/>
          <w:sz w:val="24"/>
          <w:lang w:val="ro-RO"/>
        </w:rPr>
        <w:tab/>
      </w:r>
      <w:r w:rsidRPr="000209EE">
        <w:rPr>
          <w:rFonts w:ascii="new times roman" w:hAnsi="new times roman"/>
          <w:sz w:val="24"/>
          <w:lang w:val="ro-RO"/>
        </w:rPr>
        <w:tab/>
      </w:r>
      <w:r w:rsidRPr="000209EE">
        <w:rPr>
          <w:rFonts w:ascii="new times roman" w:hAnsi="new times roman"/>
          <w:sz w:val="24"/>
          <w:lang w:val="ro-RO"/>
        </w:rPr>
        <w:tab/>
      </w:r>
      <w:r w:rsidRPr="000209EE">
        <w:rPr>
          <w:rFonts w:ascii="new times roman" w:hAnsi="new times roman"/>
          <w:sz w:val="24"/>
          <w:lang w:val="ro-RO"/>
        </w:rPr>
        <w:tab/>
      </w:r>
      <w:r w:rsidR="000209EE">
        <w:rPr>
          <w:rFonts w:ascii="new times roman" w:hAnsi="new times roman"/>
          <w:sz w:val="24"/>
          <w:lang w:val="ro-RO"/>
        </w:rPr>
        <w:t xml:space="preserve"> </w:t>
      </w:r>
      <w:r w:rsidRPr="000209EE">
        <w:rPr>
          <w:rFonts w:ascii="new times roman" w:hAnsi="new times roman" w:cs="Calibri (Body)"/>
          <w:b/>
          <w:bCs/>
          <w:sz w:val="24"/>
          <w:lang w:val="ro-RO"/>
        </w:rPr>
        <w:t>RĂNILE ABUZULUI:</w:t>
      </w:r>
    </w:p>
    <w:p w14:paraId="05B52F21" w14:textId="458591E1" w:rsidR="003B6C50" w:rsidRPr="000209EE" w:rsidRDefault="000209EE" w:rsidP="000209EE">
      <w:pPr>
        <w:pStyle w:val="resourcepacket-heading1"/>
        <w:spacing w:line="360" w:lineRule="auto"/>
        <w:ind w:left="2160" w:firstLine="720"/>
        <w:jc w:val="left"/>
        <w:outlineLvl w:val="9"/>
        <w:rPr>
          <w:rFonts w:ascii="new times roman" w:hAnsi="new times roman"/>
          <w:sz w:val="24"/>
          <w:lang w:val="ro-RO"/>
        </w:rPr>
      </w:pPr>
      <w:bookmarkStart w:id="7" w:name="_Toc37925363"/>
      <w:r>
        <w:rPr>
          <w:rFonts w:ascii="new times roman" w:hAnsi="new times roman"/>
          <w:sz w:val="24"/>
          <w:lang w:val="ro-RO"/>
        </w:rPr>
        <w:t xml:space="preserve"> </w:t>
      </w:r>
      <w:r w:rsidR="003B6C50" w:rsidRPr="000209EE">
        <w:rPr>
          <w:rFonts w:ascii="new times roman" w:hAnsi="new times roman"/>
          <w:sz w:val="24"/>
          <w:lang w:val="ro-RO"/>
        </w:rPr>
        <w:t>Putem face mai mult?</w:t>
      </w:r>
    </w:p>
    <w:bookmarkEnd w:id="7"/>
    <w:p w14:paraId="46E55AD6" w14:textId="77777777" w:rsidR="00E92145" w:rsidRPr="000209EE" w:rsidRDefault="00E92145" w:rsidP="000209EE">
      <w:pPr>
        <w:pStyle w:val="resourcepacket-body"/>
        <w:spacing w:line="360" w:lineRule="auto"/>
        <w:rPr>
          <w:rFonts w:ascii="new times roman" w:hAnsi="new times roman" w:cs="Times New Roman"/>
          <w:sz w:val="24"/>
          <w:lang w:val="ro-RO"/>
        </w:rPr>
      </w:pPr>
    </w:p>
    <w:p w14:paraId="5BE27E3C" w14:textId="78F501DA" w:rsidR="003B6C50" w:rsidRPr="000209EE" w:rsidRDefault="003B6C50" w:rsidP="000209EE">
      <w:pPr>
        <w:pStyle w:val="resourcepacket-body"/>
        <w:spacing w:line="360" w:lineRule="auto"/>
        <w:rPr>
          <w:rFonts w:ascii="new times roman" w:hAnsi="new times roman" w:cs="Calibri (Body)"/>
          <w:i/>
          <w:iCs/>
          <w:sz w:val="18"/>
          <w:szCs w:val="18"/>
          <w:lang w:val="ro-RO"/>
        </w:rPr>
      </w:pPr>
      <w:r w:rsidRPr="000209EE">
        <w:rPr>
          <w:rFonts w:ascii="new times roman" w:hAnsi="new times roman" w:cs="Calibri (Body)"/>
          <w:i/>
          <w:iCs/>
          <w:sz w:val="18"/>
          <w:szCs w:val="18"/>
          <w:lang w:val="ro-RO"/>
        </w:rPr>
        <w:t xml:space="preserve">Publicat în </w:t>
      </w:r>
      <w:proofErr w:type="spellStart"/>
      <w:r w:rsidRPr="000209EE">
        <w:rPr>
          <w:rFonts w:ascii="new times roman" w:hAnsi="new times roman" w:cs="Calibri (Body)"/>
          <w:i/>
          <w:iCs/>
          <w:sz w:val="18"/>
          <w:szCs w:val="18"/>
          <w:lang w:val="ro-RO"/>
        </w:rPr>
        <w:t>Ministry</w:t>
      </w:r>
      <w:proofErr w:type="spellEnd"/>
      <w:r w:rsidRPr="000209EE">
        <w:rPr>
          <w:rFonts w:ascii="new times roman" w:hAnsi="new times roman" w:cs="Calibri (Body)"/>
          <w:i/>
          <w:iCs/>
          <w:sz w:val="18"/>
          <w:szCs w:val="18"/>
          <w:lang w:val="ro-RO"/>
        </w:rPr>
        <w:t xml:space="preserve">® International Journal for </w:t>
      </w:r>
      <w:proofErr w:type="spellStart"/>
      <w:r w:rsidRPr="000209EE">
        <w:rPr>
          <w:rFonts w:ascii="new times roman" w:hAnsi="new times roman" w:cs="Calibri (Body)"/>
          <w:i/>
          <w:iCs/>
          <w:sz w:val="18"/>
          <w:szCs w:val="18"/>
          <w:lang w:val="ro-RO"/>
        </w:rPr>
        <w:t>Pastors</w:t>
      </w:r>
      <w:proofErr w:type="spellEnd"/>
      <w:r w:rsidRPr="000209EE">
        <w:rPr>
          <w:rFonts w:ascii="new times roman" w:hAnsi="new times roman" w:cs="Calibri (Body)"/>
          <w:i/>
          <w:iCs/>
          <w:sz w:val="18"/>
          <w:szCs w:val="18"/>
          <w:lang w:val="ro-RO"/>
        </w:rPr>
        <w:t xml:space="preserve">, </w:t>
      </w:r>
      <w:r w:rsidR="00F41D82">
        <w:rPr>
          <w:rFonts w:ascii="new times roman" w:hAnsi="new times roman" w:cs="Calibri (Body)"/>
          <w:i/>
          <w:iCs/>
          <w:sz w:val="18"/>
          <w:szCs w:val="18"/>
          <w:lang w:val="ro-RO"/>
        </w:rPr>
        <w:t>n</w:t>
      </w:r>
      <w:r w:rsidRPr="000209EE">
        <w:rPr>
          <w:rFonts w:ascii="new times roman" w:hAnsi="new times roman" w:cs="Calibri (Body)"/>
          <w:i/>
          <w:iCs/>
          <w:sz w:val="18"/>
          <w:szCs w:val="18"/>
          <w:lang w:val="ro-RO"/>
        </w:rPr>
        <w:t>oiembrie 2018</w:t>
      </w:r>
      <w:r w:rsidR="007522AB">
        <w:rPr>
          <w:rFonts w:ascii="new times roman" w:hAnsi="new times roman" w:cs="Calibri (Body)"/>
          <w:i/>
          <w:iCs/>
          <w:sz w:val="18"/>
          <w:szCs w:val="18"/>
          <w:lang w:val="ro-RO"/>
        </w:rPr>
        <w:t xml:space="preserve">. </w:t>
      </w:r>
      <w:r w:rsidRPr="000209EE">
        <w:rPr>
          <w:rFonts w:ascii="new times roman" w:hAnsi="new times roman" w:cs="Calibri (Body)"/>
          <w:i/>
          <w:iCs/>
          <w:sz w:val="18"/>
          <w:szCs w:val="18"/>
          <w:lang w:val="ro-RO"/>
        </w:rPr>
        <w:t xml:space="preserve">Material folosit cu permisiunea autorului </w:t>
      </w:r>
    </w:p>
    <w:p w14:paraId="132D36FF" w14:textId="6D21A308" w:rsidR="003B6C50" w:rsidRPr="000209EE" w:rsidRDefault="003B6C50" w:rsidP="000209EE">
      <w:pPr>
        <w:pStyle w:val="resourcepacket-body"/>
        <w:spacing w:line="360" w:lineRule="auto"/>
        <w:rPr>
          <w:rFonts w:ascii="new times roman" w:hAnsi="new times roman" w:cs="Calibri (Body)"/>
          <w:i/>
          <w:iCs/>
          <w:sz w:val="18"/>
          <w:szCs w:val="18"/>
          <w:lang w:val="ro-RO"/>
        </w:rPr>
      </w:pPr>
      <w:r w:rsidRPr="000209EE">
        <w:rPr>
          <w:rFonts w:ascii="new times roman" w:hAnsi="new times roman" w:cs="Calibri (Body)"/>
          <w:i/>
          <w:iCs/>
          <w:sz w:val="18"/>
          <w:szCs w:val="18"/>
          <w:lang w:val="ro-RO"/>
        </w:rPr>
        <w:t xml:space="preserve">Scris de </w:t>
      </w:r>
      <w:proofErr w:type="spellStart"/>
      <w:r w:rsidRPr="000209EE">
        <w:rPr>
          <w:rFonts w:ascii="new times roman" w:hAnsi="new times roman" w:cs="Calibri (Body)"/>
          <w:i/>
          <w:iCs/>
          <w:sz w:val="18"/>
          <w:szCs w:val="18"/>
          <w:lang w:val="ro-RO"/>
        </w:rPr>
        <w:t>Dr.Katia</w:t>
      </w:r>
      <w:proofErr w:type="spellEnd"/>
      <w:r w:rsidRPr="000209EE">
        <w:rPr>
          <w:rFonts w:ascii="new times roman" w:hAnsi="new times roman" w:cs="Calibri (Body)"/>
          <w:i/>
          <w:iCs/>
          <w:sz w:val="18"/>
          <w:szCs w:val="18"/>
          <w:lang w:val="ro-RO"/>
        </w:rPr>
        <w:t xml:space="preserve"> </w:t>
      </w:r>
      <w:proofErr w:type="spellStart"/>
      <w:r w:rsidRPr="000209EE">
        <w:rPr>
          <w:rFonts w:ascii="new times roman" w:hAnsi="new times roman" w:cs="Calibri (Body)"/>
          <w:i/>
          <w:iCs/>
          <w:sz w:val="18"/>
          <w:szCs w:val="18"/>
          <w:lang w:val="ro-RO"/>
        </w:rPr>
        <w:t>G.Reinert</w:t>
      </w:r>
      <w:proofErr w:type="spellEnd"/>
      <w:r w:rsidRPr="000209EE">
        <w:rPr>
          <w:rFonts w:ascii="new times roman" w:hAnsi="new times roman" w:cs="Calibri (Body)"/>
          <w:i/>
          <w:iCs/>
          <w:sz w:val="18"/>
          <w:szCs w:val="18"/>
          <w:lang w:val="ro-RO"/>
        </w:rPr>
        <w:t xml:space="preserve">, </w:t>
      </w:r>
      <w:r w:rsidR="00C307F7" w:rsidRPr="000209EE">
        <w:rPr>
          <w:rFonts w:ascii="new times roman" w:hAnsi="new times roman" w:cs="Calibri (Body)"/>
          <w:i/>
          <w:iCs/>
          <w:sz w:val="18"/>
          <w:szCs w:val="18"/>
          <w:lang w:val="ro-RO"/>
        </w:rPr>
        <w:t>Director asociat la Departamentul de Sănătate, Conferința Generală</w:t>
      </w:r>
    </w:p>
    <w:p w14:paraId="68386E72" w14:textId="77777777" w:rsidR="00E92145" w:rsidRPr="000209EE" w:rsidRDefault="00E92145" w:rsidP="000209EE">
      <w:pPr>
        <w:pStyle w:val="resourcepacket-body"/>
        <w:spacing w:line="360" w:lineRule="auto"/>
        <w:rPr>
          <w:rFonts w:ascii="new times roman" w:hAnsi="new times roman" w:cs="Times New Roman"/>
          <w:sz w:val="24"/>
          <w:lang w:val="ro-RO"/>
        </w:rPr>
      </w:pPr>
    </w:p>
    <w:p w14:paraId="1EE8F2EC" w14:textId="708565AA" w:rsidR="00C307F7" w:rsidRPr="000209EE" w:rsidRDefault="00C307F7" w:rsidP="000209EE">
      <w:pPr>
        <w:pStyle w:val="resourcepacket-body"/>
        <w:spacing w:line="360" w:lineRule="auto"/>
        <w:rPr>
          <w:rFonts w:ascii="new times roman" w:hAnsi="new times roman" w:cs="Times New Roman"/>
          <w:i/>
          <w:iCs/>
          <w:sz w:val="24"/>
          <w:lang w:val="ro-RO"/>
        </w:rPr>
      </w:pPr>
      <w:r w:rsidRPr="000209EE">
        <w:rPr>
          <w:rFonts w:ascii="new times roman" w:hAnsi="new times roman" w:cs="Times New Roman"/>
          <w:i/>
          <w:iCs/>
          <w:sz w:val="24"/>
          <w:lang w:val="ro-RO"/>
        </w:rPr>
        <w:t>Dacă am avut vreodată nevoie de pastori informați și responsabili, cu siguranță acum avem nevoie de ei.</w:t>
      </w:r>
    </w:p>
    <w:p w14:paraId="7BDCBC42" w14:textId="77777777" w:rsidR="00E92145" w:rsidRPr="000209EE" w:rsidRDefault="00E92145" w:rsidP="000209EE">
      <w:pPr>
        <w:pStyle w:val="resourcepacket-body"/>
        <w:spacing w:line="360" w:lineRule="auto"/>
        <w:rPr>
          <w:rFonts w:ascii="new times roman" w:hAnsi="new times roman"/>
          <w:sz w:val="24"/>
          <w:lang w:val="ro-RO"/>
        </w:rPr>
      </w:pPr>
    </w:p>
    <w:p w14:paraId="320EB09A" w14:textId="5CF11341" w:rsidR="00C307F7" w:rsidRPr="000209EE" w:rsidRDefault="000C2EBD"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Mary avea</w:t>
      </w:r>
      <w:r w:rsidR="00C307F7" w:rsidRPr="000209EE">
        <w:rPr>
          <w:rFonts w:ascii="new times roman" w:hAnsi="new times roman"/>
          <w:sz w:val="24"/>
          <w:lang w:val="ro-RO"/>
        </w:rPr>
        <w:t xml:space="preserve"> ceva important să-i spună soțului ei, John, dar trebuia să-și adune curajul ca să facă lucrul acesta. În final, i-a spus că s-a gândit că ar vrea să se reîntoarcă la școală pentru a-și continua educația. „De ce mai vrei lucrul acesta?” a strigat el. „Ai picat la ultimele cursuri la care te-ai dus, așa că este clar că nu vei reuși nici de data aceasta. Ești proastă. Niciodată nu vei parcurge întregul program și cheltui</w:t>
      </w:r>
      <w:r w:rsidR="00F41D82">
        <w:rPr>
          <w:rFonts w:ascii="new times roman" w:hAnsi="new times roman"/>
          <w:sz w:val="24"/>
          <w:lang w:val="ro-RO"/>
        </w:rPr>
        <w:t>ești</w:t>
      </w:r>
      <w:r w:rsidR="00C307F7" w:rsidRPr="000209EE">
        <w:rPr>
          <w:rFonts w:ascii="new times roman" w:hAnsi="new times roman"/>
          <w:sz w:val="24"/>
          <w:lang w:val="ro-RO"/>
        </w:rPr>
        <w:t xml:space="preserve"> banii noștri pe chestia asta.” </w:t>
      </w:r>
      <w:r w:rsidR="00A239DA" w:rsidRPr="000209EE">
        <w:rPr>
          <w:rFonts w:ascii="new times roman" w:hAnsi="new times roman"/>
          <w:sz w:val="24"/>
          <w:lang w:val="ro-RO"/>
        </w:rPr>
        <w:t xml:space="preserve">Deși </w:t>
      </w:r>
      <w:r w:rsidR="00C307F7" w:rsidRPr="000209EE">
        <w:rPr>
          <w:rFonts w:ascii="new times roman" w:hAnsi="new times roman"/>
          <w:sz w:val="24"/>
          <w:lang w:val="ro-RO"/>
        </w:rPr>
        <w:t>conversația nu a adus lovituri fizice, totuși a produs răni. Era un exemplu clasic de abuz emoțional în căsătorie. Lucrul trist este că</w:t>
      </w:r>
      <w:r w:rsidR="00F41D82">
        <w:rPr>
          <w:rFonts w:ascii="new times roman" w:hAnsi="new times roman"/>
          <w:sz w:val="24"/>
          <w:lang w:val="ro-RO"/>
        </w:rPr>
        <w:t xml:space="preserve"> </w:t>
      </w:r>
      <w:r w:rsidR="00C307F7" w:rsidRPr="000209EE">
        <w:rPr>
          <w:rFonts w:ascii="new times roman" w:hAnsi="new times roman"/>
          <w:sz w:val="24"/>
          <w:lang w:val="ro-RO"/>
        </w:rPr>
        <w:t>soțiile precum Mary nu au idee că sunt într-o relație abuzivă și nici nu știu cum să re</w:t>
      </w:r>
      <w:r w:rsidR="00486E22" w:rsidRPr="000209EE">
        <w:rPr>
          <w:rFonts w:ascii="new times roman" w:hAnsi="new times roman"/>
          <w:sz w:val="24"/>
          <w:lang w:val="ro-RO"/>
        </w:rPr>
        <w:t>z</w:t>
      </w:r>
      <w:r w:rsidR="00C307F7" w:rsidRPr="000209EE">
        <w:rPr>
          <w:rFonts w:ascii="new times roman" w:hAnsi="new times roman"/>
          <w:sz w:val="24"/>
          <w:lang w:val="ro-RO"/>
        </w:rPr>
        <w:t>olve lucrul acesta.</w:t>
      </w:r>
    </w:p>
    <w:p w14:paraId="1B6B5D0B" w14:textId="10B4EA95" w:rsidR="00E92145" w:rsidRPr="000209EE" w:rsidRDefault="00E92145" w:rsidP="000209EE">
      <w:pPr>
        <w:pStyle w:val="resourcepacket-body"/>
        <w:spacing w:line="360" w:lineRule="auto"/>
        <w:rPr>
          <w:rFonts w:ascii="new times roman" w:hAnsi="new times roman"/>
          <w:sz w:val="24"/>
          <w:lang w:val="ro-RO"/>
        </w:rPr>
      </w:pPr>
      <w:r w:rsidRPr="000209EE">
        <w:rPr>
          <w:rFonts w:ascii="new times roman" w:hAnsi="new times roman"/>
          <w:sz w:val="24"/>
          <w:lang w:val="ro-RO"/>
        </w:rPr>
        <w:t xml:space="preserve"> </w:t>
      </w:r>
      <w:r w:rsidR="000C2EBD" w:rsidRPr="000209EE">
        <w:rPr>
          <w:rFonts w:ascii="new times roman" w:hAnsi="new times roman"/>
          <w:sz w:val="24"/>
          <w:lang w:val="ro-RO"/>
        </w:rPr>
        <w:tab/>
      </w:r>
      <w:r w:rsidR="0099491E" w:rsidRPr="000209EE">
        <w:rPr>
          <w:rFonts w:ascii="new times roman" w:hAnsi="new times roman"/>
          <w:sz w:val="24"/>
          <w:lang w:val="ro-RO"/>
        </w:rPr>
        <w:t>Pastorii sunt conducători</w:t>
      </w:r>
      <w:r w:rsidR="00CC4F99" w:rsidRPr="000209EE">
        <w:rPr>
          <w:rFonts w:ascii="new times roman" w:hAnsi="new times roman"/>
          <w:sz w:val="24"/>
          <w:lang w:val="ro-RO"/>
        </w:rPr>
        <w:t>i</w:t>
      </w:r>
      <w:r w:rsidR="0099491E" w:rsidRPr="000209EE">
        <w:rPr>
          <w:rFonts w:ascii="new times roman" w:hAnsi="new times roman"/>
          <w:sz w:val="24"/>
          <w:lang w:val="ro-RO"/>
        </w:rPr>
        <w:t xml:space="preserve"> spirituali ai bisericilor lor și au responsabilitatea de a modela ceea</w:t>
      </w:r>
      <w:r w:rsidR="00486E22" w:rsidRPr="000209EE">
        <w:rPr>
          <w:rFonts w:ascii="new times roman" w:hAnsi="new times roman"/>
          <w:sz w:val="24"/>
          <w:lang w:val="ro-RO"/>
        </w:rPr>
        <w:t xml:space="preserve"> </w:t>
      </w:r>
      <w:r w:rsidR="0099491E" w:rsidRPr="000209EE">
        <w:rPr>
          <w:rFonts w:ascii="new times roman" w:hAnsi="new times roman"/>
          <w:sz w:val="24"/>
          <w:lang w:val="ro-RO"/>
        </w:rPr>
        <w:t>ce Isus, Bunul Păstor, ar face în păstorirea cu milă a supraviețuitorilor atât din biserica lor</w:t>
      </w:r>
      <w:r w:rsidR="00230857" w:rsidRPr="000209EE">
        <w:rPr>
          <w:rFonts w:ascii="new times roman" w:hAnsi="new times roman"/>
          <w:sz w:val="24"/>
          <w:lang w:val="ro-RO"/>
        </w:rPr>
        <w:t>,</w:t>
      </w:r>
      <w:r w:rsidR="0099491E" w:rsidRPr="000209EE">
        <w:rPr>
          <w:rFonts w:ascii="new times roman" w:hAnsi="new times roman"/>
          <w:sz w:val="24"/>
          <w:lang w:val="ro-RO"/>
        </w:rPr>
        <w:t xml:space="preserve"> cât și </w:t>
      </w:r>
      <w:r w:rsidR="00CC4F99" w:rsidRPr="000209EE">
        <w:rPr>
          <w:rFonts w:ascii="new times roman" w:hAnsi="new times roman"/>
          <w:sz w:val="24"/>
          <w:lang w:val="ro-RO"/>
        </w:rPr>
        <w:t>în</w:t>
      </w:r>
      <w:r w:rsidR="0099491E" w:rsidRPr="000209EE">
        <w:rPr>
          <w:rFonts w:ascii="new times roman" w:hAnsi="new times roman"/>
          <w:sz w:val="24"/>
          <w:lang w:val="ro-RO"/>
        </w:rPr>
        <w:t xml:space="preserve"> comunitatea în care locuiesc. Există dovada științifică a faptului că supraviețuitorii pot vorbi cu pastorii înainte să vorbească cu altcineva despre abuzul lor. Am văzut în direct lucrul acesta. Fratele meu este pastor, tatăl nostru este pastor și bunicul nostru a fost pastor. Totuși</w:t>
      </w:r>
      <w:r w:rsidR="00486E22" w:rsidRPr="000209EE">
        <w:rPr>
          <w:rFonts w:ascii="new times roman" w:hAnsi="new times roman"/>
          <w:sz w:val="24"/>
          <w:lang w:val="ro-RO"/>
        </w:rPr>
        <w:t xml:space="preserve">, </w:t>
      </w:r>
      <w:r w:rsidR="0099491E" w:rsidRPr="000209EE">
        <w:rPr>
          <w:rFonts w:ascii="new times roman" w:hAnsi="new times roman"/>
          <w:sz w:val="24"/>
          <w:lang w:val="ro-RO"/>
        </w:rPr>
        <w:t xml:space="preserve">Justin </w:t>
      </w:r>
      <w:proofErr w:type="spellStart"/>
      <w:r w:rsidR="0099491E" w:rsidRPr="000209EE">
        <w:rPr>
          <w:rFonts w:ascii="new times roman" w:hAnsi="new times roman"/>
          <w:sz w:val="24"/>
          <w:lang w:val="ro-RO"/>
        </w:rPr>
        <w:t>Holcomb</w:t>
      </w:r>
      <w:proofErr w:type="spellEnd"/>
      <w:r w:rsidR="0099491E" w:rsidRPr="000209EE">
        <w:rPr>
          <w:rFonts w:ascii="new times roman" w:hAnsi="new times roman"/>
          <w:sz w:val="24"/>
          <w:lang w:val="ro-RO"/>
        </w:rPr>
        <w:t xml:space="preserve"> și </w:t>
      </w:r>
      <w:proofErr w:type="spellStart"/>
      <w:r w:rsidR="0099491E" w:rsidRPr="000209EE">
        <w:rPr>
          <w:rFonts w:ascii="new times roman" w:hAnsi="new times roman"/>
          <w:sz w:val="24"/>
          <w:lang w:val="ro-RO"/>
        </w:rPr>
        <w:t>Lindsey</w:t>
      </w:r>
      <w:proofErr w:type="spellEnd"/>
      <w:r w:rsidR="0099491E" w:rsidRPr="000209EE">
        <w:rPr>
          <w:rFonts w:ascii="new times roman" w:hAnsi="new times roman"/>
          <w:sz w:val="24"/>
          <w:lang w:val="ro-RO"/>
        </w:rPr>
        <w:t xml:space="preserve"> </w:t>
      </w:r>
      <w:proofErr w:type="spellStart"/>
      <w:r w:rsidR="0099491E" w:rsidRPr="000209EE">
        <w:rPr>
          <w:rFonts w:ascii="new times roman" w:hAnsi="new times roman"/>
          <w:sz w:val="24"/>
          <w:lang w:val="ro-RO"/>
        </w:rPr>
        <w:t>Holcomb</w:t>
      </w:r>
      <w:proofErr w:type="spellEnd"/>
      <w:r w:rsidR="0099491E" w:rsidRPr="000209EE">
        <w:rPr>
          <w:rFonts w:ascii="new times roman" w:hAnsi="new times roman"/>
          <w:sz w:val="24"/>
          <w:lang w:val="ro-RO"/>
        </w:rPr>
        <w:t xml:space="preserve"> declară că</w:t>
      </w:r>
      <w:r w:rsidR="00CC4F99" w:rsidRPr="000209EE">
        <w:rPr>
          <w:rFonts w:ascii="new times roman" w:hAnsi="new times roman"/>
          <w:sz w:val="24"/>
          <w:lang w:val="ro-RO"/>
        </w:rPr>
        <w:t>,</w:t>
      </w:r>
      <w:r w:rsidR="0099491E" w:rsidRPr="000209EE">
        <w:rPr>
          <w:rFonts w:ascii="new times roman" w:hAnsi="new times roman"/>
          <w:sz w:val="24"/>
          <w:lang w:val="ro-RO"/>
        </w:rPr>
        <w:t xml:space="preserve"> în vreme ce „multe victim</w:t>
      </w:r>
      <w:r w:rsidR="00486E22" w:rsidRPr="000209EE">
        <w:rPr>
          <w:rFonts w:ascii="new times roman" w:hAnsi="new times roman"/>
          <w:sz w:val="24"/>
          <w:lang w:val="ro-RO"/>
        </w:rPr>
        <w:t>e</w:t>
      </w:r>
      <w:r w:rsidR="0099491E" w:rsidRPr="000209EE">
        <w:rPr>
          <w:rFonts w:ascii="new times roman" w:hAnsi="new times roman"/>
          <w:sz w:val="24"/>
          <w:lang w:val="ro-RO"/>
        </w:rPr>
        <w:t xml:space="preserve"> cred că personalul clerical le po</w:t>
      </w:r>
      <w:r w:rsidR="00230857" w:rsidRPr="000209EE">
        <w:rPr>
          <w:rFonts w:ascii="new times roman" w:hAnsi="new times roman"/>
          <w:sz w:val="24"/>
          <w:lang w:val="ro-RO"/>
        </w:rPr>
        <w:t>a</w:t>
      </w:r>
      <w:r w:rsidR="0099491E" w:rsidRPr="000209EE">
        <w:rPr>
          <w:rFonts w:ascii="new times roman" w:hAnsi="new times roman"/>
          <w:sz w:val="24"/>
          <w:lang w:val="ro-RO"/>
        </w:rPr>
        <w:t>t</w:t>
      </w:r>
      <w:r w:rsidR="00230857" w:rsidRPr="000209EE">
        <w:rPr>
          <w:rFonts w:ascii="new times roman" w:hAnsi="new times roman"/>
          <w:sz w:val="24"/>
          <w:lang w:val="ro-RO"/>
        </w:rPr>
        <w:t>e</w:t>
      </w:r>
      <w:r w:rsidR="0099491E" w:rsidRPr="000209EE">
        <w:rPr>
          <w:rFonts w:ascii="new times roman" w:hAnsi="new times roman"/>
          <w:sz w:val="24"/>
          <w:lang w:val="ro-RO"/>
        </w:rPr>
        <w:t xml:space="preserve"> oferi cel mai mult ajutorul de care au nevoie”</w:t>
      </w:r>
      <w:r w:rsidR="00CC4F99" w:rsidRPr="000209EE">
        <w:rPr>
          <w:rFonts w:ascii="new times roman" w:hAnsi="new times roman"/>
          <w:sz w:val="24"/>
          <w:lang w:val="ro-RO"/>
        </w:rPr>
        <w:t>,</w:t>
      </w:r>
      <w:r w:rsidR="000209EE">
        <w:rPr>
          <w:rFonts w:ascii="new times roman" w:hAnsi="new times roman"/>
          <w:sz w:val="24"/>
          <w:lang w:val="ro-RO"/>
        </w:rPr>
        <w:t xml:space="preserve"> </w:t>
      </w:r>
      <w:r w:rsidR="0099491E" w:rsidRPr="000209EE">
        <w:rPr>
          <w:rFonts w:ascii="new times roman" w:hAnsi="new times roman"/>
          <w:sz w:val="24"/>
          <w:lang w:val="ro-RO"/>
        </w:rPr>
        <w:t xml:space="preserve">de fapt „personalul clerical este prea adesea cel mai puțin </w:t>
      </w:r>
      <w:r w:rsidR="00486E22" w:rsidRPr="000209EE">
        <w:rPr>
          <w:rFonts w:ascii="new times roman" w:hAnsi="new times roman"/>
          <w:sz w:val="24"/>
          <w:lang w:val="ro-RO"/>
        </w:rPr>
        <w:t xml:space="preserve">de </w:t>
      </w:r>
      <w:r w:rsidR="0099491E" w:rsidRPr="000209EE">
        <w:rPr>
          <w:rFonts w:ascii="new times roman" w:hAnsi="new times roman"/>
          <w:sz w:val="24"/>
          <w:lang w:val="ro-RO"/>
        </w:rPr>
        <w:t>folos și</w:t>
      </w:r>
      <w:r w:rsidR="00486E22" w:rsidRPr="000209EE">
        <w:rPr>
          <w:rFonts w:ascii="new times roman" w:hAnsi="new times roman"/>
          <w:sz w:val="24"/>
          <w:lang w:val="ro-RO"/>
        </w:rPr>
        <w:t>,</w:t>
      </w:r>
      <w:r w:rsidR="0099491E" w:rsidRPr="000209EE">
        <w:rPr>
          <w:rFonts w:ascii="new times roman" w:hAnsi="new times roman"/>
          <w:sz w:val="24"/>
          <w:lang w:val="ro-RO"/>
        </w:rPr>
        <w:t xml:space="preserve"> câteodată</w:t>
      </w:r>
      <w:r w:rsidR="00486E22" w:rsidRPr="000209EE">
        <w:rPr>
          <w:rFonts w:ascii="new times roman" w:hAnsi="new times roman"/>
          <w:sz w:val="24"/>
          <w:lang w:val="ro-RO"/>
        </w:rPr>
        <w:t>,</w:t>
      </w:r>
      <w:r w:rsidR="0099491E" w:rsidRPr="000209EE">
        <w:rPr>
          <w:rFonts w:ascii="new times roman" w:hAnsi="new times roman"/>
          <w:sz w:val="24"/>
          <w:lang w:val="ro-RO"/>
        </w:rPr>
        <w:t xml:space="preserve"> chiar vătămător.”</w:t>
      </w:r>
      <w:r w:rsidR="00453DE6" w:rsidRPr="000209EE">
        <w:rPr>
          <w:rStyle w:val="FootnoteReference"/>
          <w:rFonts w:ascii="new times roman" w:hAnsi="new times roman"/>
          <w:sz w:val="24"/>
          <w:lang w:val="ro-RO"/>
        </w:rPr>
        <w:footnoteReference w:customMarkFollows="1" w:id="12"/>
        <w:t>1</w:t>
      </w:r>
      <w:r w:rsidR="000209EE">
        <w:rPr>
          <w:rFonts w:ascii="new times roman" w:hAnsi="new times roman"/>
          <w:sz w:val="24"/>
          <w:lang w:val="ro-RO"/>
        </w:rPr>
        <w:t xml:space="preserve"> </w:t>
      </w:r>
    </w:p>
    <w:p w14:paraId="42C6D9D4" w14:textId="4C66E3D8" w:rsidR="00453DE6" w:rsidRPr="000209EE" w:rsidRDefault="00453DE6"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lastRenderedPageBreak/>
        <w:t>Cu modul lor de a acționa, pastorii sunt fie agenți ai vindecării</w:t>
      </w:r>
      <w:r w:rsidR="00500162">
        <w:rPr>
          <w:rFonts w:ascii="new times roman" w:hAnsi="new times roman"/>
          <w:sz w:val="24"/>
          <w:lang w:val="ro-RO"/>
        </w:rPr>
        <w:t>,</w:t>
      </w:r>
      <w:r w:rsidRPr="000209EE">
        <w:rPr>
          <w:rFonts w:ascii="new times roman" w:hAnsi="new times roman"/>
          <w:sz w:val="24"/>
          <w:lang w:val="ro-RO"/>
        </w:rPr>
        <w:t xml:space="preserve"> fie contribuie</w:t>
      </w:r>
      <w:r w:rsidR="00726C69">
        <w:rPr>
          <w:rFonts w:ascii="new times roman" w:hAnsi="new times roman"/>
          <w:sz w:val="24"/>
          <w:lang w:val="ro-RO"/>
        </w:rPr>
        <w:t>,</w:t>
      </w:r>
      <w:r w:rsidRPr="000209EE">
        <w:rPr>
          <w:rFonts w:ascii="new times roman" w:hAnsi="new times roman"/>
          <w:sz w:val="24"/>
          <w:lang w:val="ro-RO"/>
        </w:rPr>
        <w:t xml:space="preserve"> neintenționat</w:t>
      </w:r>
      <w:r w:rsidR="00726C69">
        <w:rPr>
          <w:rFonts w:ascii="new times roman" w:hAnsi="new times roman"/>
          <w:sz w:val="24"/>
          <w:lang w:val="ro-RO"/>
        </w:rPr>
        <w:t>,</w:t>
      </w:r>
      <w:r w:rsidRPr="000209EE">
        <w:rPr>
          <w:rFonts w:ascii="new times roman" w:hAnsi="new times roman"/>
          <w:sz w:val="24"/>
          <w:lang w:val="ro-RO"/>
        </w:rPr>
        <w:t xml:space="preserve"> la perpetuarea abuzului, în funcție de răspunsul lor. Dacă au o viziune, ei (a) vor ajuta la întărirea rezilienței printre supraviețuitori prin oferirea de susținere (putere) în necazul lor și (b) îi vor asista în prevenire</w:t>
      </w:r>
      <w:r w:rsidR="00CC4F99" w:rsidRPr="000209EE">
        <w:rPr>
          <w:rFonts w:ascii="new times roman" w:hAnsi="new times roman"/>
          <w:sz w:val="24"/>
          <w:lang w:val="ro-RO"/>
        </w:rPr>
        <w:t>,</w:t>
      </w:r>
      <w:r w:rsidRPr="000209EE">
        <w:rPr>
          <w:rFonts w:ascii="new times roman" w:hAnsi="new times roman"/>
          <w:sz w:val="24"/>
          <w:lang w:val="ro-RO"/>
        </w:rPr>
        <w:t xml:space="preserve"> prin faptul că-și vor lua timp să învețe despre abuz.</w:t>
      </w:r>
    </w:p>
    <w:p w14:paraId="407A36DE" w14:textId="77777777" w:rsidR="00E92145" w:rsidRPr="000209EE" w:rsidRDefault="00E92145" w:rsidP="000209EE">
      <w:pPr>
        <w:pStyle w:val="resourcepacket-body"/>
        <w:spacing w:line="360" w:lineRule="auto"/>
        <w:rPr>
          <w:rStyle w:val="Strong"/>
          <w:rFonts w:ascii="new times roman" w:hAnsi="new times roman" w:cs="Times New Roman"/>
          <w:caps/>
          <w:color w:val="04132B"/>
          <w:sz w:val="24"/>
          <w:lang w:val="ro-RO"/>
        </w:rPr>
      </w:pPr>
    </w:p>
    <w:p w14:paraId="779F9F1C" w14:textId="28AA3940" w:rsidR="00E92145" w:rsidRPr="007522AB" w:rsidRDefault="007522AB" w:rsidP="007522AB">
      <w:pPr>
        <w:pStyle w:val="resourcepacket-section1"/>
        <w:spacing w:line="360" w:lineRule="auto"/>
        <w:rPr>
          <w:rFonts w:ascii="new times roman" w:hAnsi="new times roman"/>
          <w:b w:val="0"/>
          <w:bCs/>
          <w:sz w:val="24"/>
          <w:lang w:val="ro-RO"/>
        </w:rPr>
      </w:pPr>
      <w:r>
        <w:rPr>
          <w:rStyle w:val="Strong"/>
          <w:rFonts w:ascii="new times roman" w:hAnsi="new times roman" w:cs="Times New Roman"/>
          <w:b/>
          <w:bCs w:val="0"/>
          <w:sz w:val="24"/>
          <w:szCs w:val="22"/>
          <w:lang w:val="ro-RO"/>
        </w:rPr>
        <w:t>TIPURI DE ABUZ</w:t>
      </w:r>
    </w:p>
    <w:p w14:paraId="41AEEB51" w14:textId="0E5DAF91" w:rsidR="00453DE6" w:rsidRPr="000209EE" w:rsidRDefault="00453DE6" w:rsidP="000209EE">
      <w:pPr>
        <w:pStyle w:val="resourcepacket-body"/>
        <w:spacing w:line="360" w:lineRule="auto"/>
        <w:ind w:firstLine="360"/>
        <w:rPr>
          <w:rFonts w:ascii="new times roman" w:hAnsi="new times roman"/>
          <w:sz w:val="24"/>
          <w:lang w:val="ro-RO"/>
        </w:rPr>
      </w:pPr>
      <w:r w:rsidRPr="000209EE">
        <w:rPr>
          <w:rFonts w:ascii="new times roman" w:hAnsi="new times roman"/>
          <w:sz w:val="24"/>
          <w:lang w:val="ro-RO"/>
        </w:rPr>
        <w:t xml:space="preserve">Deși violența afectează pe toată lumea, femeile, copiii și bătrânii par să ducă greul unui abuz fizic, sexual și psihologic nonfatal. </w:t>
      </w:r>
      <w:r w:rsidR="00772343" w:rsidRPr="000209EE">
        <w:rPr>
          <w:rFonts w:ascii="new times roman" w:hAnsi="new times roman"/>
          <w:sz w:val="24"/>
          <w:lang w:val="ro-RO"/>
        </w:rPr>
        <w:t>Ha</w:t>
      </w:r>
      <w:r w:rsidR="00CC4F99" w:rsidRPr="000209EE">
        <w:rPr>
          <w:rFonts w:ascii="new times roman" w:hAnsi="new times roman"/>
          <w:sz w:val="24"/>
          <w:lang w:val="ro-RO"/>
        </w:rPr>
        <w:t>i</w:t>
      </w:r>
      <w:r w:rsidR="00772343" w:rsidRPr="000209EE">
        <w:rPr>
          <w:rFonts w:ascii="new times roman" w:hAnsi="new times roman"/>
          <w:sz w:val="24"/>
          <w:lang w:val="ro-RO"/>
        </w:rPr>
        <w:t>deți să l</w:t>
      </w:r>
      <w:r w:rsidR="00DA122B" w:rsidRPr="000209EE">
        <w:rPr>
          <w:rFonts w:ascii="new times roman" w:hAnsi="new times roman"/>
          <w:sz w:val="24"/>
          <w:lang w:val="ro-RO"/>
        </w:rPr>
        <w:t>u</w:t>
      </w:r>
      <w:r w:rsidR="00772343" w:rsidRPr="000209EE">
        <w:rPr>
          <w:rFonts w:ascii="new times roman" w:hAnsi="new times roman"/>
          <w:sz w:val="24"/>
          <w:lang w:val="ro-RO"/>
        </w:rPr>
        <w:t>ăm</w:t>
      </w:r>
      <w:r w:rsidR="00DA122B" w:rsidRPr="000209EE">
        <w:rPr>
          <w:rFonts w:ascii="new times roman" w:hAnsi="new times roman"/>
          <w:sz w:val="24"/>
          <w:lang w:val="ro-RO"/>
        </w:rPr>
        <w:t xml:space="preserve"> în considerare ratele diferitelor tipuri de abuz: </w:t>
      </w:r>
    </w:p>
    <w:p w14:paraId="38BF81B8" w14:textId="77777777" w:rsidR="00DA122B" w:rsidRPr="000209EE" w:rsidRDefault="00DA122B" w:rsidP="000209EE">
      <w:pPr>
        <w:pStyle w:val="resourcepacket-body"/>
        <w:spacing w:line="360" w:lineRule="auto"/>
        <w:rPr>
          <w:rFonts w:ascii="new times roman" w:hAnsi="new times roman"/>
          <w:sz w:val="24"/>
          <w:lang w:val="ro-RO"/>
        </w:rPr>
      </w:pPr>
    </w:p>
    <w:p w14:paraId="29A562AB" w14:textId="29AA6712" w:rsidR="00DA122B" w:rsidRPr="000209EE" w:rsidRDefault="00DA122B" w:rsidP="000209EE">
      <w:pPr>
        <w:pStyle w:val="resourcepacket-body"/>
        <w:numPr>
          <w:ilvl w:val="0"/>
          <w:numId w:val="32"/>
        </w:numPr>
        <w:spacing w:line="360" w:lineRule="auto"/>
        <w:rPr>
          <w:rFonts w:ascii="new times roman" w:hAnsi="new times roman"/>
          <w:sz w:val="24"/>
          <w:lang w:val="ro-RO"/>
        </w:rPr>
      </w:pPr>
      <w:r w:rsidRPr="000209EE">
        <w:rPr>
          <w:rFonts w:ascii="new times roman" w:hAnsi="new times roman"/>
          <w:sz w:val="24"/>
          <w:lang w:val="ro-RO"/>
        </w:rPr>
        <w:t>Unul din patru adulți raportează că a fost abuzat fizic atunci când a fost copil.</w:t>
      </w:r>
    </w:p>
    <w:p w14:paraId="650703D4" w14:textId="5A5B1AC5" w:rsidR="00E92145" w:rsidRPr="000209EE" w:rsidRDefault="00DA122B" w:rsidP="000209EE">
      <w:pPr>
        <w:pStyle w:val="resourcepacket-body"/>
        <w:numPr>
          <w:ilvl w:val="0"/>
          <w:numId w:val="32"/>
        </w:numPr>
        <w:spacing w:line="360" w:lineRule="auto"/>
        <w:rPr>
          <w:rFonts w:ascii="new times roman" w:hAnsi="new times roman"/>
          <w:sz w:val="24"/>
          <w:lang w:val="ro-RO"/>
        </w:rPr>
      </w:pPr>
      <w:r w:rsidRPr="000209EE">
        <w:rPr>
          <w:rFonts w:ascii="new times roman" w:hAnsi="new times roman"/>
          <w:sz w:val="24"/>
          <w:lang w:val="ro-RO"/>
        </w:rPr>
        <w:t>Una din cinci femei raportează că a fost abuzată sexual când era copil.</w:t>
      </w:r>
    </w:p>
    <w:p w14:paraId="592AC045" w14:textId="75AD5EE3" w:rsidR="00E92145" w:rsidRPr="000209EE" w:rsidRDefault="00DA122B" w:rsidP="000209EE">
      <w:pPr>
        <w:pStyle w:val="resourcepacket-body"/>
        <w:numPr>
          <w:ilvl w:val="0"/>
          <w:numId w:val="32"/>
        </w:numPr>
        <w:spacing w:line="360" w:lineRule="auto"/>
        <w:rPr>
          <w:rFonts w:ascii="new times roman" w:hAnsi="new times roman"/>
          <w:sz w:val="24"/>
          <w:lang w:val="ro-RO"/>
        </w:rPr>
      </w:pPr>
      <w:r w:rsidRPr="000209EE">
        <w:rPr>
          <w:rFonts w:ascii="new times roman" w:hAnsi="new times roman"/>
          <w:sz w:val="24"/>
          <w:lang w:val="ro-RO"/>
        </w:rPr>
        <w:t>Una din trei femei a fost victima violenței fizice sau sexuale venită din partea partenerului intim</w:t>
      </w:r>
      <w:r w:rsidR="00772343" w:rsidRPr="000209EE">
        <w:rPr>
          <w:rFonts w:ascii="new times roman" w:hAnsi="new times roman"/>
          <w:sz w:val="24"/>
          <w:lang w:val="ro-RO"/>
        </w:rPr>
        <w:t>,</w:t>
      </w:r>
      <w:r w:rsidRPr="000209EE">
        <w:rPr>
          <w:rFonts w:ascii="new times roman" w:hAnsi="new times roman"/>
          <w:sz w:val="24"/>
          <w:lang w:val="ro-RO"/>
        </w:rPr>
        <w:t xml:space="preserve"> la un moment dat</w:t>
      </w:r>
      <w:r w:rsidR="00CC4F99" w:rsidRPr="000209EE">
        <w:rPr>
          <w:rFonts w:ascii="new times roman" w:hAnsi="new times roman"/>
          <w:sz w:val="24"/>
          <w:lang w:val="ro-RO"/>
        </w:rPr>
        <w:t>,</w:t>
      </w:r>
      <w:r w:rsidRPr="000209EE">
        <w:rPr>
          <w:rFonts w:ascii="new times roman" w:hAnsi="new times roman"/>
          <w:sz w:val="24"/>
          <w:lang w:val="ro-RO"/>
        </w:rPr>
        <w:t xml:space="preserve"> în viața ei. </w:t>
      </w:r>
    </w:p>
    <w:p w14:paraId="40CB8780" w14:textId="3BD792CE" w:rsidR="00DA122B" w:rsidRPr="000209EE" w:rsidRDefault="00DA122B" w:rsidP="000209EE">
      <w:pPr>
        <w:pStyle w:val="resourcepacket-body"/>
        <w:numPr>
          <w:ilvl w:val="0"/>
          <w:numId w:val="32"/>
        </w:numPr>
        <w:spacing w:line="360" w:lineRule="auto"/>
        <w:rPr>
          <w:rFonts w:ascii="new times roman" w:hAnsi="new times roman"/>
          <w:sz w:val="24"/>
          <w:lang w:val="ro-RO"/>
        </w:rPr>
      </w:pPr>
      <w:r w:rsidRPr="000209EE">
        <w:rPr>
          <w:rFonts w:ascii="new times roman" w:hAnsi="new times roman"/>
          <w:sz w:val="24"/>
          <w:lang w:val="ro-RO"/>
        </w:rPr>
        <w:t xml:space="preserve">Unul din șaptesprezece adulți mai în vârstă au raportat abuzul în </w:t>
      </w:r>
      <w:r w:rsidR="00772343" w:rsidRPr="000209EE">
        <w:rPr>
          <w:rFonts w:ascii="new times roman" w:hAnsi="new times roman"/>
          <w:sz w:val="24"/>
          <w:lang w:val="ro-RO"/>
        </w:rPr>
        <w:t>l</w:t>
      </w:r>
      <w:r w:rsidRPr="000209EE">
        <w:rPr>
          <w:rFonts w:ascii="new times roman" w:hAnsi="new times roman"/>
          <w:sz w:val="24"/>
          <w:lang w:val="ro-RO"/>
        </w:rPr>
        <w:t>una care a trecut.</w:t>
      </w:r>
      <w:r w:rsidRPr="000209EE">
        <w:rPr>
          <w:rStyle w:val="FootnoteReference"/>
          <w:rFonts w:ascii="new times roman" w:hAnsi="new times roman"/>
          <w:sz w:val="24"/>
          <w:lang w:val="ro-RO"/>
        </w:rPr>
        <w:footnoteReference w:customMarkFollows="1" w:id="13"/>
        <w:t>2</w:t>
      </w:r>
    </w:p>
    <w:p w14:paraId="0E398596" w14:textId="5BD32C2B" w:rsidR="00287D7D" w:rsidRPr="007522AB" w:rsidRDefault="00DA122B" w:rsidP="000209EE">
      <w:pPr>
        <w:pStyle w:val="resourcepacket-body"/>
        <w:numPr>
          <w:ilvl w:val="0"/>
          <w:numId w:val="32"/>
        </w:numPr>
        <w:spacing w:line="360" w:lineRule="auto"/>
        <w:rPr>
          <w:rStyle w:val="Strong"/>
          <w:rFonts w:ascii="new times roman" w:hAnsi="new times roman"/>
          <w:b w:val="0"/>
          <w:bCs w:val="0"/>
          <w:sz w:val="24"/>
          <w:lang w:val="ro-RO"/>
        </w:rPr>
      </w:pPr>
      <w:r w:rsidRPr="000209EE">
        <w:rPr>
          <w:rFonts w:ascii="new times roman" w:hAnsi="new times roman"/>
          <w:sz w:val="24"/>
          <w:lang w:val="ro-RO"/>
        </w:rPr>
        <w:t xml:space="preserve">Femeile raportează rate mai </w:t>
      </w:r>
      <w:r w:rsidR="00500162">
        <w:rPr>
          <w:rFonts w:ascii="new times roman" w:hAnsi="new times roman"/>
          <w:sz w:val="24"/>
          <w:lang w:val="ro-RO"/>
        </w:rPr>
        <w:t>mari</w:t>
      </w:r>
      <w:r w:rsidRPr="000209EE">
        <w:rPr>
          <w:rFonts w:ascii="new times roman" w:hAnsi="new times roman"/>
          <w:sz w:val="24"/>
          <w:lang w:val="ro-RO"/>
        </w:rPr>
        <w:t xml:space="preserve"> de expunere în timpul vieții la viol, violență fizică și hărțuire</w:t>
      </w:r>
      <w:r w:rsidR="00772343" w:rsidRPr="000209EE">
        <w:rPr>
          <w:rFonts w:ascii="new times roman" w:hAnsi="new times roman"/>
          <w:sz w:val="24"/>
          <w:lang w:val="ro-RO"/>
        </w:rPr>
        <w:t>,</w:t>
      </w:r>
      <w:r w:rsidRPr="000209EE">
        <w:rPr>
          <w:rFonts w:ascii="new times roman" w:hAnsi="new times roman"/>
          <w:sz w:val="24"/>
          <w:lang w:val="ro-RO"/>
        </w:rPr>
        <w:t xml:space="preserve"> față </w:t>
      </w:r>
      <w:r w:rsidR="009D4D8E" w:rsidRPr="000209EE">
        <w:rPr>
          <w:rFonts w:ascii="new times roman" w:hAnsi="new times roman"/>
          <w:sz w:val="24"/>
          <w:lang w:val="ro-RO"/>
        </w:rPr>
        <w:t xml:space="preserve">de </w:t>
      </w:r>
      <w:r w:rsidRPr="000209EE">
        <w:rPr>
          <w:rFonts w:ascii="new times roman" w:hAnsi="new times roman"/>
          <w:sz w:val="24"/>
          <w:lang w:val="ro-RO"/>
        </w:rPr>
        <w:t>raport</w:t>
      </w:r>
      <w:r w:rsidR="009D4D8E" w:rsidRPr="000209EE">
        <w:rPr>
          <w:rFonts w:ascii="new times roman" w:hAnsi="new times roman"/>
          <w:sz w:val="24"/>
          <w:lang w:val="ro-RO"/>
        </w:rPr>
        <w:t>ul</w:t>
      </w:r>
      <w:r w:rsidRPr="000209EE">
        <w:rPr>
          <w:rFonts w:ascii="new times roman" w:hAnsi="new times roman"/>
          <w:sz w:val="24"/>
          <w:lang w:val="ro-RO"/>
        </w:rPr>
        <w:t xml:space="preserve"> bărbați</w:t>
      </w:r>
      <w:r w:rsidR="009D4D8E" w:rsidRPr="000209EE">
        <w:rPr>
          <w:rFonts w:ascii="new times roman" w:hAnsi="new times roman"/>
          <w:sz w:val="24"/>
          <w:lang w:val="ro-RO"/>
        </w:rPr>
        <w:t>lor</w:t>
      </w:r>
      <w:r w:rsidRPr="000209EE">
        <w:rPr>
          <w:rFonts w:ascii="new times roman" w:hAnsi="new times roman"/>
          <w:sz w:val="24"/>
          <w:lang w:val="ro-RO"/>
        </w:rPr>
        <w:t>.</w:t>
      </w:r>
      <w:r w:rsidRPr="000209EE">
        <w:rPr>
          <w:rStyle w:val="FootnoteReference"/>
          <w:rFonts w:ascii="new times roman" w:hAnsi="new times roman"/>
          <w:sz w:val="24"/>
          <w:lang w:val="ro-RO"/>
        </w:rPr>
        <w:footnoteReference w:customMarkFollows="1" w:id="14"/>
        <w:t>3</w:t>
      </w:r>
    </w:p>
    <w:p w14:paraId="0EAB2EA1" w14:textId="77777777" w:rsidR="00287D7D" w:rsidRDefault="00287D7D" w:rsidP="000209EE">
      <w:pPr>
        <w:pStyle w:val="resourcepacket-section1"/>
        <w:spacing w:line="360" w:lineRule="auto"/>
        <w:rPr>
          <w:rStyle w:val="Strong"/>
          <w:rFonts w:ascii="new times roman" w:hAnsi="new times roman" w:cs="Times New Roman"/>
          <w:b/>
          <w:bCs w:val="0"/>
          <w:sz w:val="24"/>
          <w:szCs w:val="22"/>
          <w:lang w:val="ro-RO"/>
        </w:rPr>
      </w:pPr>
    </w:p>
    <w:p w14:paraId="67CC101A" w14:textId="18885F95" w:rsidR="00E92145" w:rsidRPr="007522AB" w:rsidRDefault="009D4D8E" w:rsidP="007522AB">
      <w:pPr>
        <w:pStyle w:val="resourcepacket-section1"/>
        <w:spacing w:line="360" w:lineRule="auto"/>
        <w:rPr>
          <w:rFonts w:ascii="new times roman" w:hAnsi="new times roman"/>
          <w:b w:val="0"/>
          <w:bCs/>
          <w:sz w:val="24"/>
          <w:lang w:val="ro-RO"/>
        </w:rPr>
      </w:pPr>
      <w:r w:rsidRPr="000209EE">
        <w:rPr>
          <w:rStyle w:val="Strong"/>
          <w:rFonts w:ascii="new times roman" w:hAnsi="new times roman" w:cs="Times New Roman"/>
          <w:b/>
          <w:bCs w:val="0"/>
          <w:sz w:val="24"/>
          <w:szCs w:val="22"/>
          <w:lang w:val="ro-RO"/>
        </w:rPr>
        <w:t>OBIȘNUIT ȘI TOTUȘI NERECUNOSCUT</w:t>
      </w:r>
    </w:p>
    <w:p w14:paraId="46969882" w14:textId="331187EB" w:rsidR="00384DA0" w:rsidRPr="000209EE" w:rsidRDefault="00384DA0"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 xml:space="preserve">Chiar dacă vătămarea fizică și abuzul sexual </w:t>
      </w:r>
      <w:r w:rsidR="00500162">
        <w:rPr>
          <w:rFonts w:ascii="new times roman" w:hAnsi="new times roman"/>
          <w:sz w:val="24"/>
          <w:lang w:val="ro-RO"/>
        </w:rPr>
        <w:t>sunt</w:t>
      </w:r>
      <w:r w:rsidRPr="000209EE">
        <w:rPr>
          <w:rFonts w:ascii="new times roman" w:hAnsi="new times roman"/>
          <w:sz w:val="24"/>
          <w:lang w:val="ro-RO"/>
        </w:rPr>
        <w:t xml:space="preserve"> evident</w:t>
      </w:r>
      <w:r w:rsidR="00500162">
        <w:rPr>
          <w:rFonts w:ascii="new times roman" w:hAnsi="new times roman"/>
          <w:sz w:val="24"/>
          <w:lang w:val="ro-RO"/>
        </w:rPr>
        <w:t>e</w:t>
      </w:r>
      <w:r w:rsidRPr="000209EE">
        <w:rPr>
          <w:rFonts w:ascii="new times roman" w:hAnsi="new times roman"/>
          <w:sz w:val="24"/>
          <w:lang w:val="ro-RO"/>
        </w:rPr>
        <w:t xml:space="preserve"> imediat, abuzul psihologic este mai puțin recunoscut</w:t>
      </w:r>
      <w:r w:rsidR="00772343" w:rsidRPr="000209EE">
        <w:rPr>
          <w:rFonts w:ascii="new times roman" w:hAnsi="new times roman"/>
          <w:sz w:val="24"/>
          <w:lang w:val="ro-RO"/>
        </w:rPr>
        <w:t xml:space="preserve">, </w:t>
      </w:r>
      <w:r w:rsidRPr="000209EE">
        <w:rPr>
          <w:rFonts w:ascii="new times roman" w:hAnsi="new times roman"/>
          <w:sz w:val="24"/>
          <w:lang w:val="ro-RO"/>
        </w:rPr>
        <w:t>discutat și adesea minimalizat. Cineva ar putea spune: „Dar</w:t>
      </w:r>
      <w:r w:rsidR="00772343" w:rsidRPr="000209EE">
        <w:rPr>
          <w:rFonts w:ascii="new times roman" w:hAnsi="new times roman"/>
          <w:sz w:val="24"/>
          <w:lang w:val="ro-RO"/>
        </w:rPr>
        <w:t>,</w:t>
      </w:r>
      <w:r w:rsidRPr="000209EE">
        <w:rPr>
          <w:rFonts w:ascii="new times roman" w:hAnsi="new times roman"/>
          <w:sz w:val="24"/>
          <w:lang w:val="ro-RO"/>
        </w:rPr>
        <w:t xml:space="preserve"> el sau ea nu mă lovește niciodată</w:t>
      </w:r>
      <w:r w:rsidR="00CC4F99" w:rsidRPr="000209EE">
        <w:rPr>
          <w:rFonts w:ascii="new times roman" w:hAnsi="new times roman"/>
          <w:sz w:val="24"/>
          <w:lang w:val="ro-RO"/>
        </w:rPr>
        <w:t>!</w:t>
      </w:r>
      <w:r w:rsidRPr="000209EE">
        <w:rPr>
          <w:rFonts w:ascii="new times roman" w:hAnsi="new times roman"/>
          <w:sz w:val="24"/>
          <w:lang w:val="ro-RO"/>
        </w:rPr>
        <w:t xml:space="preserve"> Este comportamentul lui sau al ei cu adevărat</w:t>
      </w:r>
      <w:r w:rsidR="00CC4F99" w:rsidRPr="000209EE">
        <w:rPr>
          <w:rFonts w:ascii="new times roman" w:hAnsi="new times roman"/>
          <w:sz w:val="24"/>
          <w:lang w:val="ro-RO"/>
        </w:rPr>
        <w:t>,</w:t>
      </w:r>
      <w:r w:rsidRPr="000209EE">
        <w:rPr>
          <w:rFonts w:ascii="new times roman" w:hAnsi="new times roman"/>
          <w:sz w:val="24"/>
          <w:lang w:val="ro-RO"/>
        </w:rPr>
        <w:t xml:space="preserve"> abuziv?” Ei bine, da, este!</w:t>
      </w:r>
    </w:p>
    <w:p w14:paraId="03EBB10F" w14:textId="7809B71D" w:rsidR="00E92145" w:rsidRPr="000209EE" w:rsidRDefault="00384DA0"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Nu numai că abuzul psihologic este real</w:t>
      </w:r>
      <w:r w:rsidR="00772343" w:rsidRPr="000209EE">
        <w:rPr>
          <w:rFonts w:ascii="new times roman" w:hAnsi="new times roman"/>
          <w:sz w:val="24"/>
          <w:lang w:val="ro-RO"/>
        </w:rPr>
        <w:t>,</w:t>
      </w:r>
      <w:r w:rsidRPr="000209EE">
        <w:rPr>
          <w:rFonts w:ascii="new times roman" w:hAnsi="new times roman"/>
          <w:sz w:val="24"/>
          <w:lang w:val="ro-RO"/>
        </w:rPr>
        <w:t xml:space="preserve"> dar are și consecințe de lungă durată. Cicatricile unui abuz fizic se pot vindeca repede, însă cele invizibile</w:t>
      </w:r>
      <w:r w:rsidR="00772343" w:rsidRPr="000209EE">
        <w:rPr>
          <w:rFonts w:ascii="new times roman" w:hAnsi="new times roman"/>
          <w:sz w:val="24"/>
          <w:lang w:val="ro-RO"/>
        </w:rPr>
        <w:t>,</w:t>
      </w:r>
      <w:r w:rsidRPr="000209EE">
        <w:rPr>
          <w:rFonts w:ascii="new times roman" w:hAnsi="new times roman"/>
          <w:sz w:val="24"/>
          <w:lang w:val="ro-RO"/>
        </w:rPr>
        <w:t xml:space="preserve"> ale unui abuz </w:t>
      </w:r>
      <w:r w:rsidR="00576C24" w:rsidRPr="000209EE">
        <w:rPr>
          <w:rFonts w:ascii="new times roman" w:hAnsi="new times roman"/>
          <w:sz w:val="24"/>
          <w:lang w:val="ro-RO"/>
        </w:rPr>
        <w:t>emo</w:t>
      </w:r>
      <w:r w:rsidR="00230857" w:rsidRPr="000209EE">
        <w:rPr>
          <w:rFonts w:ascii="new times roman" w:hAnsi="new times roman"/>
          <w:sz w:val="24"/>
          <w:lang w:val="ro-RO"/>
        </w:rPr>
        <w:t>ț</w:t>
      </w:r>
      <w:r w:rsidR="00576C24" w:rsidRPr="000209EE">
        <w:rPr>
          <w:rFonts w:ascii="new times roman" w:hAnsi="new times roman"/>
          <w:sz w:val="24"/>
          <w:lang w:val="ro-RO"/>
        </w:rPr>
        <w:t>ional,</w:t>
      </w:r>
      <w:r w:rsidRPr="000209EE">
        <w:rPr>
          <w:rFonts w:ascii="new times roman" w:hAnsi="new times roman"/>
          <w:sz w:val="24"/>
          <w:lang w:val="ro-RO"/>
        </w:rPr>
        <w:t xml:space="preserve"> pot dura mai mult, dacă se vindecă vreodată. </w:t>
      </w:r>
    </w:p>
    <w:p w14:paraId="40B98118" w14:textId="1F1F0E86" w:rsidR="00384DA0" w:rsidRPr="000209EE" w:rsidRDefault="00384DA0"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lastRenderedPageBreak/>
        <w:t>Abuzul emo</w:t>
      </w:r>
      <w:r w:rsidR="00772343" w:rsidRPr="000209EE">
        <w:rPr>
          <w:rFonts w:ascii="new times roman" w:hAnsi="new times roman"/>
          <w:sz w:val="24"/>
          <w:lang w:val="ro-RO"/>
        </w:rPr>
        <w:t>ț</w:t>
      </w:r>
      <w:r w:rsidRPr="000209EE">
        <w:rPr>
          <w:rFonts w:ascii="new times roman" w:hAnsi="new times roman"/>
          <w:sz w:val="24"/>
          <w:lang w:val="ro-RO"/>
        </w:rPr>
        <w:t>ional poate distruge demnitatea cuiva și are ca rezultat rușinea și o stimă de sine scăzută.</w:t>
      </w:r>
      <w:r w:rsidR="00576C24" w:rsidRPr="000209EE">
        <w:rPr>
          <w:rFonts w:ascii="new times roman" w:hAnsi="new times roman"/>
          <w:sz w:val="24"/>
          <w:lang w:val="ro-RO"/>
        </w:rPr>
        <w:t xml:space="preserve"> </w:t>
      </w:r>
      <w:r w:rsidRPr="000209EE">
        <w:rPr>
          <w:rFonts w:ascii="new times roman" w:hAnsi="new times roman"/>
          <w:sz w:val="24"/>
          <w:lang w:val="ro-RO"/>
        </w:rPr>
        <w:t>Din nefericire, cea mai comună formă de abuz emo</w:t>
      </w:r>
      <w:r w:rsidR="00446DAB" w:rsidRPr="000209EE">
        <w:rPr>
          <w:rFonts w:ascii="new times roman" w:hAnsi="new times roman"/>
          <w:sz w:val="24"/>
          <w:lang w:val="ro-RO"/>
        </w:rPr>
        <w:t>ț</w:t>
      </w:r>
      <w:r w:rsidRPr="000209EE">
        <w:rPr>
          <w:rFonts w:ascii="new times roman" w:hAnsi="new times roman"/>
          <w:sz w:val="24"/>
          <w:lang w:val="ro-RO"/>
        </w:rPr>
        <w:t>ional este abuzul verbal și adesea trece nerecunoscut ca fiind abuz.</w:t>
      </w:r>
    </w:p>
    <w:p w14:paraId="49B01684" w14:textId="77777777" w:rsidR="00E92145" w:rsidRPr="000209EE" w:rsidRDefault="00E92145" w:rsidP="000209EE">
      <w:pPr>
        <w:pStyle w:val="resourcepacket-body"/>
        <w:spacing w:line="360" w:lineRule="auto"/>
        <w:rPr>
          <w:rStyle w:val="Strong"/>
          <w:rFonts w:ascii="new times roman" w:hAnsi="new times roman" w:cs="Times New Roman"/>
          <w:caps/>
          <w:color w:val="04132B"/>
          <w:sz w:val="24"/>
          <w:lang w:val="ro-RO"/>
        </w:rPr>
      </w:pPr>
    </w:p>
    <w:p w14:paraId="11AA9499" w14:textId="1DF3441A" w:rsidR="00E92145" w:rsidRPr="007522AB" w:rsidRDefault="00DB5984" w:rsidP="007522AB">
      <w:pPr>
        <w:pStyle w:val="resourcepacket-section1"/>
        <w:spacing w:line="360" w:lineRule="auto"/>
        <w:rPr>
          <w:rFonts w:ascii="new times roman" w:hAnsi="new times roman" w:cs="Times New Roman"/>
          <w:sz w:val="24"/>
          <w:szCs w:val="22"/>
          <w:lang w:val="ro-RO"/>
        </w:rPr>
      </w:pPr>
      <w:r w:rsidRPr="000209EE">
        <w:rPr>
          <w:rStyle w:val="Strong"/>
          <w:rFonts w:ascii="new times roman" w:hAnsi="new times roman" w:cs="Times New Roman"/>
          <w:b/>
          <w:bCs w:val="0"/>
          <w:sz w:val="24"/>
          <w:szCs w:val="22"/>
          <w:lang w:val="ro-RO"/>
        </w:rPr>
        <w:t>RECUNOAȘTEREA ABUZULUI EMOȚIONAL</w:t>
      </w:r>
    </w:p>
    <w:p w14:paraId="573524FA" w14:textId="143193CE" w:rsidR="00446DAB" w:rsidRPr="000209EE" w:rsidRDefault="008733F8"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Când vorbim despre abuzul emo</w:t>
      </w:r>
      <w:r w:rsidR="00446DAB" w:rsidRPr="000209EE">
        <w:rPr>
          <w:rFonts w:ascii="new times roman" w:hAnsi="new times roman"/>
          <w:sz w:val="24"/>
          <w:lang w:val="ro-RO"/>
        </w:rPr>
        <w:t>ț</w:t>
      </w:r>
      <w:r w:rsidRPr="000209EE">
        <w:rPr>
          <w:rFonts w:ascii="new times roman" w:hAnsi="new times roman"/>
          <w:sz w:val="24"/>
          <w:lang w:val="ro-RO"/>
        </w:rPr>
        <w:t xml:space="preserve">ional, trebuie să luăm în considerare un număr </w:t>
      </w:r>
      <w:r w:rsidR="00230857" w:rsidRPr="000209EE">
        <w:rPr>
          <w:rFonts w:ascii="new times roman" w:hAnsi="new times roman"/>
          <w:sz w:val="24"/>
          <w:lang w:val="ro-RO"/>
        </w:rPr>
        <w:t xml:space="preserve">de </w:t>
      </w:r>
      <w:r w:rsidRPr="000209EE">
        <w:rPr>
          <w:rFonts w:ascii="new times roman" w:hAnsi="new times roman"/>
          <w:sz w:val="24"/>
          <w:lang w:val="ro-RO"/>
        </w:rPr>
        <w:t>întrebări importante. Ai recunoaște abuzul emo</w:t>
      </w:r>
      <w:r w:rsidR="00446DAB" w:rsidRPr="000209EE">
        <w:rPr>
          <w:rFonts w:ascii="new times roman" w:hAnsi="new times roman"/>
          <w:sz w:val="24"/>
          <w:lang w:val="ro-RO"/>
        </w:rPr>
        <w:t>ț</w:t>
      </w:r>
      <w:r w:rsidRPr="000209EE">
        <w:rPr>
          <w:rFonts w:ascii="new times roman" w:hAnsi="new times roman"/>
          <w:sz w:val="24"/>
          <w:lang w:val="ro-RO"/>
        </w:rPr>
        <w:t xml:space="preserve">ional? Cum ai răspunde dacă cineva te abuzează din punct de vedere psihologic? Ce spune Biblia despre lucrul acesta? Pe măsură ce luăm în considerare aceste întrebări, trebuie să clarificăm </w:t>
      </w:r>
      <w:r w:rsidR="00446DAB" w:rsidRPr="000209EE">
        <w:rPr>
          <w:rFonts w:ascii="new times roman" w:hAnsi="new times roman"/>
          <w:sz w:val="24"/>
          <w:lang w:val="ro-RO"/>
        </w:rPr>
        <w:t xml:space="preserve">faptul </w:t>
      </w:r>
      <w:r w:rsidRPr="000209EE">
        <w:rPr>
          <w:rFonts w:ascii="new times roman" w:hAnsi="new times roman"/>
          <w:sz w:val="24"/>
          <w:lang w:val="ro-RO"/>
        </w:rPr>
        <w:t>că</w:t>
      </w:r>
      <w:r w:rsidR="00446DAB" w:rsidRPr="000209EE">
        <w:rPr>
          <w:rFonts w:ascii="new times roman" w:hAnsi="new times roman"/>
          <w:sz w:val="24"/>
          <w:lang w:val="ro-RO"/>
        </w:rPr>
        <w:t>,</w:t>
      </w:r>
      <w:r w:rsidRPr="000209EE">
        <w:rPr>
          <w:rFonts w:ascii="new times roman" w:hAnsi="new times roman"/>
          <w:sz w:val="24"/>
          <w:lang w:val="ro-RO"/>
        </w:rPr>
        <w:t xml:space="preserve"> de</w:t>
      </w:r>
      <w:r w:rsidR="00446DAB" w:rsidRPr="000209EE">
        <w:rPr>
          <w:rFonts w:ascii="new times roman" w:hAnsi="new times roman"/>
          <w:sz w:val="24"/>
          <w:lang w:val="ro-RO"/>
        </w:rPr>
        <w:t>ș</w:t>
      </w:r>
      <w:r w:rsidRPr="000209EE">
        <w:rPr>
          <w:rFonts w:ascii="new times roman" w:hAnsi="new times roman"/>
          <w:sz w:val="24"/>
          <w:lang w:val="ro-RO"/>
        </w:rPr>
        <w:t xml:space="preserve">i femeile tind să experimenteze rate mai </w:t>
      </w:r>
      <w:r w:rsidR="00500162">
        <w:rPr>
          <w:rFonts w:ascii="new times roman" w:hAnsi="new times roman"/>
          <w:sz w:val="24"/>
          <w:lang w:val="ro-RO"/>
        </w:rPr>
        <w:t>mari</w:t>
      </w:r>
      <w:r w:rsidRPr="000209EE">
        <w:rPr>
          <w:rFonts w:ascii="new times roman" w:hAnsi="new times roman"/>
          <w:sz w:val="24"/>
          <w:lang w:val="ro-RO"/>
        </w:rPr>
        <w:t xml:space="preserve"> de abuz fizic și sexual față de bărbați, cercetările din Statele Unite ale Americii sugerează că</w:t>
      </w:r>
      <w:r w:rsidR="00500162">
        <w:rPr>
          <w:rFonts w:ascii="new times roman" w:hAnsi="new times roman"/>
          <w:sz w:val="24"/>
          <w:lang w:val="ro-RO"/>
        </w:rPr>
        <w:t>,</w:t>
      </w:r>
      <w:r w:rsidRPr="000209EE">
        <w:rPr>
          <w:rFonts w:ascii="new times roman" w:hAnsi="new times roman"/>
          <w:sz w:val="24"/>
          <w:lang w:val="ro-RO"/>
        </w:rPr>
        <w:t xml:space="preserve"> în cazul abuzului emo</w:t>
      </w:r>
      <w:r w:rsidR="00446DAB" w:rsidRPr="000209EE">
        <w:rPr>
          <w:rFonts w:ascii="new times roman" w:hAnsi="new times roman"/>
          <w:sz w:val="24"/>
          <w:lang w:val="ro-RO"/>
        </w:rPr>
        <w:t>ț</w:t>
      </w:r>
      <w:r w:rsidRPr="000209EE">
        <w:rPr>
          <w:rFonts w:ascii="new times roman" w:hAnsi="new times roman"/>
          <w:sz w:val="24"/>
          <w:lang w:val="ro-RO"/>
        </w:rPr>
        <w:t>ional, ratele sunt asemănătoare pentru ambele genuri.</w:t>
      </w:r>
    </w:p>
    <w:p w14:paraId="081E329D" w14:textId="73C7F2C4" w:rsidR="00E92145" w:rsidRPr="000209EE" w:rsidRDefault="008733F8"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 xml:space="preserve">Într-un sondaj făcut </w:t>
      </w:r>
      <w:r w:rsidR="00446DAB" w:rsidRPr="000209EE">
        <w:rPr>
          <w:rFonts w:ascii="new times roman" w:hAnsi="new times roman"/>
          <w:sz w:val="24"/>
          <w:lang w:val="ro-RO"/>
        </w:rPr>
        <w:t>î</w:t>
      </w:r>
      <w:r w:rsidRPr="000209EE">
        <w:rPr>
          <w:rFonts w:ascii="new times roman" w:hAnsi="new times roman"/>
          <w:sz w:val="24"/>
          <w:lang w:val="ro-RO"/>
        </w:rPr>
        <w:t>n Statele Unite, 8</w:t>
      </w:r>
      <w:r w:rsidR="00500162">
        <w:rPr>
          <w:rFonts w:ascii="new times roman" w:hAnsi="new times roman"/>
          <w:sz w:val="24"/>
          <w:lang w:val="ro-RO"/>
        </w:rPr>
        <w:t xml:space="preserve"> </w:t>
      </w:r>
      <w:r w:rsidRPr="000209EE">
        <w:rPr>
          <w:rFonts w:ascii="new times roman" w:hAnsi="new times roman"/>
          <w:sz w:val="24"/>
          <w:lang w:val="ro-RO"/>
        </w:rPr>
        <w:t>097 de bărbați și 9</w:t>
      </w:r>
      <w:r w:rsidR="00500162">
        <w:rPr>
          <w:rFonts w:ascii="new times roman" w:hAnsi="new times roman"/>
          <w:sz w:val="24"/>
          <w:lang w:val="ro-RO"/>
        </w:rPr>
        <w:t xml:space="preserve"> </w:t>
      </w:r>
      <w:r w:rsidRPr="000209EE">
        <w:rPr>
          <w:rFonts w:ascii="new times roman" w:hAnsi="new times roman"/>
          <w:sz w:val="24"/>
          <w:lang w:val="ro-RO"/>
        </w:rPr>
        <w:t>970 de femei au răspuns la întrebări despre abuz</w:t>
      </w:r>
      <w:r w:rsidR="00446DAB" w:rsidRPr="000209EE">
        <w:rPr>
          <w:rFonts w:ascii="new times roman" w:hAnsi="new times roman"/>
          <w:sz w:val="24"/>
          <w:lang w:val="ro-RO"/>
        </w:rPr>
        <w:t>ul</w:t>
      </w:r>
      <w:r w:rsidRPr="000209EE">
        <w:rPr>
          <w:rFonts w:ascii="new times roman" w:hAnsi="new times roman"/>
          <w:sz w:val="24"/>
          <w:lang w:val="ro-RO"/>
        </w:rPr>
        <w:t xml:space="preserve"> pe care l-au experimentat în ultimele </w:t>
      </w:r>
      <w:r w:rsidR="00500162">
        <w:rPr>
          <w:rFonts w:ascii="new times roman" w:hAnsi="new times roman"/>
          <w:sz w:val="24"/>
          <w:lang w:val="ro-RO"/>
        </w:rPr>
        <w:t>douăsprezece</w:t>
      </w:r>
      <w:r w:rsidRPr="000209EE">
        <w:rPr>
          <w:rFonts w:ascii="new times roman" w:hAnsi="new times roman"/>
          <w:sz w:val="24"/>
          <w:lang w:val="ro-RO"/>
        </w:rPr>
        <w:t xml:space="preserve"> luni și</w:t>
      </w:r>
      <w:r w:rsidR="00446DAB" w:rsidRPr="000209EE">
        <w:rPr>
          <w:rFonts w:ascii="new times roman" w:hAnsi="new times roman"/>
          <w:sz w:val="24"/>
          <w:lang w:val="ro-RO"/>
        </w:rPr>
        <w:t>,</w:t>
      </w:r>
      <w:r w:rsidRPr="000209EE">
        <w:rPr>
          <w:rFonts w:ascii="new times roman" w:hAnsi="new times roman"/>
          <w:sz w:val="24"/>
          <w:lang w:val="ro-RO"/>
        </w:rPr>
        <w:t xml:space="preserve"> de asemenea</w:t>
      </w:r>
      <w:r w:rsidR="00446DAB" w:rsidRPr="000209EE">
        <w:rPr>
          <w:rFonts w:ascii="new times roman" w:hAnsi="new times roman"/>
          <w:sz w:val="24"/>
          <w:lang w:val="ro-RO"/>
        </w:rPr>
        <w:t>,</w:t>
      </w:r>
      <w:r w:rsidRPr="000209EE">
        <w:rPr>
          <w:rFonts w:ascii="new times roman" w:hAnsi="new times roman"/>
          <w:sz w:val="24"/>
          <w:lang w:val="ro-RO"/>
        </w:rPr>
        <w:t xml:space="preserve"> și la întrebări legate de expunerea la abuz de-a lungul vieții.</w:t>
      </w:r>
      <w:r w:rsidR="00446DAB" w:rsidRPr="000209EE">
        <w:rPr>
          <w:rStyle w:val="FootnoteReference"/>
          <w:rFonts w:ascii="new times roman" w:hAnsi="new times roman"/>
          <w:sz w:val="24"/>
          <w:lang w:val="ro-RO"/>
        </w:rPr>
        <w:footnoteReference w:customMarkFollows="1" w:id="15"/>
        <w:t>4</w:t>
      </w:r>
      <w:r w:rsidRPr="000209EE">
        <w:rPr>
          <w:rFonts w:ascii="new times roman" w:hAnsi="new times roman"/>
          <w:sz w:val="24"/>
          <w:lang w:val="ro-RO"/>
        </w:rPr>
        <w:t xml:space="preserve"> </w:t>
      </w:r>
    </w:p>
    <w:p w14:paraId="4F120652" w14:textId="6C6222C9" w:rsidR="00E92145" w:rsidRPr="000209EE" w:rsidRDefault="00446DAB"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Diferențele au apărut în forma unui abuz emo</w:t>
      </w:r>
      <w:r w:rsidR="00230857" w:rsidRPr="000209EE">
        <w:rPr>
          <w:rFonts w:ascii="new times roman" w:hAnsi="new times roman"/>
          <w:sz w:val="24"/>
          <w:lang w:val="ro-RO"/>
        </w:rPr>
        <w:t>ț</w:t>
      </w:r>
      <w:r w:rsidRPr="000209EE">
        <w:rPr>
          <w:rFonts w:ascii="new times roman" w:hAnsi="new times roman"/>
          <w:sz w:val="24"/>
          <w:lang w:val="ro-RO"/>
        </w:rPr>
        <w:t>ional</w:t>
      </w:r>
      <w:r w:rsidR="00576C24" w:rsidRPr="000209EE">
        <w:rPr>
          <w:rFonts w:ascii="new times roman" w:hAnsi="new times roman"/>
          <w:sz w:val="24"/>
          <w:lang w:val="ro-RO"/>
        </w:rPr>
        <w:t xml:space="preserve">. </w:t>
      </w:r>
      <w:r w:rsidRPr="000209EE">
        <w:rPr>
          <w:rFonts w:ascii="new times roman" w:hAnsi="new times roman"/>
          <w:sz w:val="24"/>
          <w:lang w:val="ro-RO"/>
        </w:rPr>
        <w:t xml:space="preserve">Mai multe femei decât bărbați au experimentat agresiunea verbală sau expresivă din partea partenerului </w:t>
      </w:r>
      <w:r w:rsidR="00500162">
        <w:rPr>
          <w:rFonts w:ascii="new times roman" w:hAnsi="new times roman"/>
          <w:sz w:val="24"/>
          <w:lang w:val="ro-RO"/>
        </w:rPr>
        <w:t>de viață</w:t>
      </w:r>
      <w:r w:rsidRPr="000209EE">
        <w:rPr>
          <w:rFonts w:ascii="new times roman" w:hAnsi="new times roman"/>
          <w:sz w:val="24"/>
          <w:lang w:val="ro-RO"/>
        </w:rPr>
        <w:t>, dar ambele genuri au raportat control coercitiv din partea partenerului la o rată de 4 din 10 oameni. Adevărul este că atât bărbații</w:t>
      </w:r>
      <w:r w:rsidR="00500162">
        <w:rPr>
          <w:rFonts w:ascii="new times roman" w:hAnsi="new times roman"/>
          <w:sz w:val="24"/>
          <w:lang w:val="ro-RO"/>
        </w:rPr>
        <w:t>,</w:t>
      </w:r>
      <w:r w:rsidRPr="000209EE">
        <w:rPr>
          <w:rFonts w:ascii="new times roman" w:hAnsi="new times roman"/>
          <w:sz w:val="24"/>
          <w:lang w:val="ro-RO"/>
        </w:rPr>
        <w:t xml:space="preserve"> cât și femeile </w:t>
      </w:r>
      <w:r w:rsidR="000A0E4F" w:rsidRPr="000209EE">
        <w:rPr>
          <w:rFonts w:ascii="new times roman" w:hAnsi="new times roman"/>
          <w:sz w:val="24"/>
          <w:lang w:val="ro-RO"/>
        </w:rPr>
        <w:t>abuzează emo</w:t>
      </w:r>
      <w:r w:rsidR="00576C24" w:rsidRPr="000209EE">
        <w:rPr>
          <w:rFonts w:ascii="new times roman" w:hAnsi="new times roman"/>
          <w:sz w:val="24"/>
          <w:lang w:val="ro-RO"/>
        </w:rPr>
        <w:t>ț</w:t>
      </w:r>
      <w:r w:rsidR="000A0E4F" w:rsidRPr="000209EE">
        <w:rPr>
          <w:rFonts w:ascii="new times roman" w:hAnsi="new times roman"/>
          <w:sz w:val="24"/>
          <w:lang w:val="ro-RO"/>
        </w:rPr>
        <w:t xml:space="preserve">ional sau verbal partenerii lor de viață la cote </w:t>
      </w:r>
      <w:r w:rsidR="00500162">
        <w:rPr>
          <w:rFonts w:ascii="new times roman" w:hAnsi="new times roman"/>
          <w:sz w:val="24"/>
          <w:lang w:val="ro-RO"/>
        </w:rPr>
        <w:t>mari</w:t>
      </w:r>
      <w:r w:rsidR="000A0E4F" w:rsidRPr="000209EE">
        <w:rPr>
          <w:rFonts w:ascii="new times roman" w:hAnsi="new times roman"/>
          <w:sz w:val="24"/>
          <w:lang w:val="ro-RO"/>
        </w:rPr>
        <w:t>.</w:t>
      </w:r>
    </w:p>
    <w:p w14:paraId="0DE8BDC9" w14:textId="0BDD7D32" w:rsidR="00E92145" w:rsidRPr="000209EE" w:rsidRDefault="000A0E4F"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Studiul, de asemenea, descoperă formele abuzului emo</w:t>
      </w:r>
      <w:r w:rsidR="00576C24" w:rsidRPr="000209EE">
        <w:rPr>
          <w:rFonts w:ascii="new times roman" w:hAnsi="new times roman"/>
          <w:sz w:val="24"/>
          <w:lang w:val="ro-RO"/>
        </w:rPr>
        <w:t>ț</w:t>
      </w:r>
      <w:r w:rsidRPr="000209EE">
        <w:rPr>
          <w:rFonts w:ascii="new times roman" w:hAnsi="new times roman"/>
          <w:sz w:val="24"/>
          <w:lang w:val="ro-RO"/>
        </w:rPr>
        <w:t xml:space="preserve">ional. Cele mai obișnuite tipuri de agresiune verbală raportate pentru ambele genuri sunt </w:t>
      </w:r>
      <w:proofErr w:type="spellStart"/>
      <w:r w:rsidRPr="000209EE">
        <w:rPr>
          <w:rFonts w:ascii="new times roman" w:hAnsi="new times roman"/>
          <w:sz w:val="24"/>
          <w:lang w:val="ro-RO"/>
        </w:rPr>
        <w:t>urâto</w:t>
      </w:r>
      <w:proofErr w:type="spellEnd"/>
      <w:r w:rsidRPr="000209EE">
        <w:rPr>
          <w:rFonts w:ascii="new times roman" w:hAnsi="new times roman"/>
          <w:sz w:val="24"/>
          <w:lang w:val="ro-RO"/>
        </w:rPr>
        <w:t>/</w:t>
      </w:r>
      <w:proofErr w:type="spellStart"/>
      <w:r w:rsidRPr="000209EE">
        <w:rPr>
          <w:rFonts w:ascii="new times roman" w:hAnsi="new times roman"/>
          <w:sz w:val="24"/>
          <w:lang w:val="ro-RO"/>
        </w:rPr>
        <w:t>urâtule</w:t>
      </w:r>
      <w:proofErr w:type="spellEnd"/>
      <w:r w:rsidRPr="000209EE">
        <w:rPr>
          <w:rFonts w:ascii="new times roman" w:hAnsi="new times roman"/>
          <w:sz w:val="24"/>
          <w:lang w:val="ro-RO"/>
        </w:rPr>
        <w:t xml:space="preserve">, </w:t>
      </w:r>
      <w:proofErr w:type="spellStart"/>
      <w:r w:rsidRPr="000209EE">
        <w:rPr>
          <w:rFonts w:ascii="new times roman" w:hAnsi="new times roman"/>
          <w:sz w:val="24"/>
          <w:lang w:val="ro-RO"/>
        </w:rPr>
        <w:t>grasule</w:t>
      </w:r>
      <w:proofErr w:type="spellEnd"/>
      <w:r w:rsidRPr="000209EE">
        <w:rPr>
          <w:rFonts w:ascii="new times roman" w:hAnsi="new times roman"/>
          <w:sz w:val="24"/>
          <w:lang w:val="ro-RO"/>
        </w:rPr>
        <w:t>/</w:t>
      </w:r>
      <w:proofErr w:type="spellStart"/>
      <w:r w:rsidRPr="000209EE">
        <w:rPr>
          <w:rFonts w:ascii="new times roman" w:hAnsi="new times roman"/>
          <w:sz w:val="24"/>
          <w:lang w:val="ro-RO"/>
        </w:rPr>
        <w:t>graso</w:t>
      </w:r>
      <w:proofErr w:type="spellEnd"/>
      <w:r w:rsidRPr="000209EE">
        <w:rPr>
          <w:rFonts w:ascii="new times roman" w:hAnsi="new times roman"/>
          <w:sz w:val="24"/>
          <w:lang w:val="ro-RO"/>
        </w:rPr>
        <w:t xml:space="preserve">, </w:t>
      </w:r>
      <w:proofErr w:type="spellStart"/>
      <w:r w:rsidRPr="000209EE">
        <w:rPr>
          <w:rFonts w:ascii="new times roman" w:hAnsi="new times roman"/>
          <w:sz w:val="24"/>
          <w:lang w:val="ro-RO"/>
        </w:rPr>
        <w:t>nebuno</w:t>
      </w:r>
      <w:proofErr w:type="spellEnd"/>
      <w:r w:rsidRPr="000209EE">
        <w:rPr>
          <w:rFonts w:ascii="new times roman" w:hAnsi="new times roman"/>
          <w:sz w:val="24"/>
          <w:lang w:val="ro-RO"/>
        </w:rPr>
        <w:t>/</w:t>
      </w:r>
      <w:proofErr w:type="spellStart"/>
      <w:r w:rsidRPr="000209EE">
        <w:rPr>
          <w:rFonts w:ascii="new times roman" w:hAnsi="new times roman"/>
          <w:sz w:val="24"/>
          <w:lang w:val="ro-RO"/>
        </w:rPr>
        <w:t>nebunule</w:t>
      </w:r>
      <w:proofErr w:type="spellEnd"/>
      <w:r w:rsidRPr="000209EE">
        <w:rPr>
          <w:rFonts w:ascii="new times roman" w:hAnsi="new times roman"/>
          <w:sz w:val="24"/>
          <w:lang w:val="ro-RO"/>
        </w:rPr>
        <w:t xml:space="preserve">, </w:t>
      </w:r>
      <w:proofErr w:type="spellStart"/>
      <w:r w:rsidRPr="000209EE">
        <w:rPr>
          <w:rFonts w:ascii="new times roman" w:hAnsi="new times roman"/>
          <w:sz w:val="24"/>
          <w:lang w:val="ro-RO"/>
        </w:rPr>
        <w:t>proasto</w:t>
      </w:r>
      <w:proofErr w:type="spellEnd"/>
      <w:r w:rsidRPr="000209EE">
        <w:rPr>
          <w:rFonts w:ascii="new times roman" w:hAnsi="new times roman"/>
          <w:sz w:val="24"/>
          <w:lang w:val="ro-RO"/>
        </w:rPr>
        <w:t>/</w:t>
      </w:r>
      <w:proofErr w:type="spellStart"/>
      <w:r w:rsidRPr="000209EE">
        <w:rPr>
          <w:rFonts w:ascii="new times roman" w:hAnsi="new times roman"/>
          <w:sz w:val="24"/>
          <w:lang w:val="ro-RO"/>
        </w:rPr>
        <w:t>prostule</w:t>
      </w:r>
      <w:proofErr w:type="spellEnd"/>
      <w:r w:rsidRPr="000209EE">
        <w:rPr>
          <w:rFonts w:ascii="new times roman" w:hAnsi="new times roman"/>
          <w:sz w:val="24"/>
          <w:lang w:val="ro-RO"/>
        </w:rPr>
        <w:t xml:space="preserve"> sau fiind umiliți, insultați sau ridiculizați. Cel mai frecvent tip de agresiune psihologică folosit atât de bărbați</w:t>
      </w:r>
      <w:r w:rsidR="00500162">
        <w:rPr>
          <w:rFonts w:ascii="new times roman" w:hAnsi="new times roman"/>
          <w:sz w:val="24"/>
          <w:lang w:val="ro-RO"/>
        </w:rPr>
        <w:t>,</w:t>
      </w:r>
      <w:r w:rsidRPr="000209EE">
        <w:rPr>
          <w:rFonts w:ascii="new times roman" w:hAnsi="new times roman"/>
          <w:sz w:val="24"/>
          <w:lang w:val="ro-RO"/>
        </w:rPr>
        <w:t xml:space="preserve"> cât și de</w:t>
      </w:r>
      <w:r w:rsidR="000209EE">
        <w:rPr>
          <w:rFonts w:ascii="new times roman" w:hAnsi="new times roman"/>
          <w:sz w:val="24"/>
          <w:lang w:val="ro-RO"/>
        </w:rPr>
        <w:t xml:space="preserve"> </w:t>
      </w:r>
      <w:r w:rsidRPr="000209EE">
        <w:rPr>
          <w:rFonts w:ascii="new times roman" w:hAnsi="new times roman"/>
          <w:sz w:val="24"/>
          <w:lang w:val="ro-RO"/>
        </w:rPr>
        <w:t>femei este controlul coercitiv care implică cerința de a ști în permanență unde se află și ce face.</w:t>
      </w:r>
    </w:p>
    <w:p w14:paraId="0CEA7D0E" w14:textId="4B18AA86" w:rsidR="000A0E4F" w:rsidRPr="000209EE" w:rsidRDefault="000A0E4F"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Femeil</w:t>
      </w:r>
      <w:r w:rsidR="001C0D99" w:rsidRPr="000209EE">
        <w:rPr>
          <w:rFonts w:ascii="new times roman" w:hAnsi="new times roman"/>
          <w:sz w:val="24"/>
          <w:lang w:val="ro-RO"/>
        </w:rPr>
        <w:t>or</w:t>
      </w:r>
      <w:r w:rsidRPr="000209EE">
        <w:rPr>
          <w:rFonts w:ascii="new times roman" w:hAnsi="new times roman"/>
          <w:sz w:val="24"/>
          <w:lang w:val="ro-RO"/>
        </w:rPr>
        <w:t xml:space="preserve"> </w:t>
      </w:r>
      <w:r w:rsidR="001C0D99" w:rsidRPr="000209EE">
        <w:rPr>
          <w:rFonts w:ascii="new times roman" w:hAnsi="new times roman"/>
          <w:sz w:val="24"/>
          <w:lang w:val="ro-RO"/>
        </w:rPr>
        <w:t>li se cere mult mai adesea un astfel de raport din partea partenerilor lor</w:t>
      </w:r>
      <w:r w:rsidR="00500162">
        <w:rPr>
          <w:rFonts w:ascii="new times roman" w:hAnsi="new times roman"/>
          <w:sz w:val="24"/>
          <w:lang w:val="ro-RO"/>
        </w:rPr>
        <w:t>,</w:t>
      </w:r>
      <w:r w:rsidR="001C0D99" w:rsidRPr="000209EE">
        <w:rPr>
          <w:rFonts w:ascii="new times roman" w:hAnsi="new times roman"/>
          <w:sz w:val="24"/>
          <w:lang w:val="ro-RO"/>
        </w:rPr>
        <w:t xml:space="preserve"> </w:t>
      </w:r>
      <w:r w:rsidR="00B32992" w:rsidRPr="000209EE">
        <w:rPr>
          <w:rFonts w:ascii="new times roman" w:hAnsi="new times roman"/>
          <w:sz w:val="24"/>
          <w:lang w:val="ro-RO"/>
        </w:rPr>
        <w:t>adică</w:t>
      </w:r>
      <w:r w:rsidR="001C0D99" w:rsidRPr="000209EE">
        <w:rPr>
          <w:rFonts w:ascii="new times roman" w:hAnsi="new times roman"/>
          <w:sz w:val="24"/>
          <w:lang w:val="ro-RO"/>
        </w:rPr>
        <w:t xml:space="preserve"> unde se duc și ce fac, în vreme ce bărbații îndură</w:t>
      </w:r>
      <w:r w:rsidR="00576C24" w:rsidRPr="000209EE">
        <w:rPr>
          <w:rFonts w:ascii="new times roman" w:hAnsi="new times roman"/>
          <w:sz w:val="24"/>
          <w:lang w:val="ro-RO"/>
        </w:rPr>
        <w:t>,</w:t>
      </w:r>
      <w:r w:rsidR="001C0D99" w:rsidRPr="000209EE">
        <w:rPr>
          <w:rFonts w:ascii="new times roman" w:hAnsi="new times roman"/>
          <w:sz w:val="24"/>
          <w:lang w:val="ro-RO"/>
        </w:rPr>
        <w:t xml:space="preserve"> </w:t>
      </w:r>
      <w:r w:rsidR="00576C24" w:rsidRPr="000209EE">
        <w:rPr>
          <w:rFonts w:ascii="new times roman" w:hAnsi="new times roman"/>
          <w:sz w:val="24"/>
          <w:lang w:val="ro-RO"/>
        </w:rPr>
        <w:t xml:space="preserve">mult mai frecvent, </w:t>
      </w:r>
      <w:r w:rsidR="001C0D99" w:rsidRPr="000209EE">
        <w:rPr>
          <w:rFonts w:ascii="new times roman" w:hAnsi="new times roman"/>
          <w:sz w:val="24"/>
          <w:lang w:val="ro-RO"/>
        </w:rPr>
        <w:t xml:space="preserve">insulte din </w:t>
      </w:r>
      <w:r w:rsidR="001C0D99" w:rsidRPr="000209EE">
        <w:rPr>
          <w:rFonts w:ascii="new times roman" w:hAnsi="new times roman"/>
          <w:sz w:val="24"/>
          <w:lang w:val="ro-RO"/>
        </w:rPr>
        <w:lastRenderedPageBreak/>
        <w:t>partea partenerelor lor. Atât ei</w:t>
      </w:r>
      <w:r w:rsidR="00B32992" w:rsidRPr="000209EE">
        <w:rPr>
          <w:rFonts w:ascii="new times roman" w:hAnsi="new times roman"/>
          <w:sz w:val="24"/>
          <w:lang w:val="ro-RO"/>
        </w:rPr>
        <w:t>,</w:t>
      </w:r>
      <w:r w:rsidR="001C0D99" w:rsidRPr="000209EE">
        <w:rPr>
          <w:rFonts w:ascii="new times roman" w:hAnsi="new times roman"/>
          <w:sz w:val="24"/>
          <w:lang w:val="ro-RO"/>
        </w:rPr>
        <w:t xml:space="preserve"> cât și ele raportează că sunt martori la m</w:t>
      </w:r>
      <w:r w:rsidR="00B32992" w:rsidRPr="000209EE">
        <w:rPr>
          <w:rFonts w:ascii="new times roman" w:hAnsi="new times roman"/>
          <w:sz w:val="24"/>
          <w:lang w:val="ro-RO"/>
        </w:rPr>
        <w:t>â</w:t>
      </w:r>
      <w:r w:rsidR="001C0D99" w:rsidRPr="000209EE">
        <w:rPr>
          <w:rFonts w:ascii="new times roman" w:hAnsi="new times roman"/>
          <w:sz w:val="24"/>
          <w:lang w:val="ro-RO"/>
        </w:rPr>
        <w:t>nia partenerului/partenerei lor într-un fel în care această mânie devine amenințătoare.</w:t>
      </w:r>
      <w:r w:rsidR="000209EE">
        <w:rPr>
          <w:rFonts w:ascii="new times roman" w:hAnsi="new times roman"/>
          <w:sz w:val="24"/>
          <w:lang w:val="ro-RO"/>
        </w:rPr>
        <w:t xml:space="preserve"> </w:t>
      </w:r>
    </w:p>
    <w:p w14:paraId="324360E0" w14:textId="77777777" w:rsidR="001C0D99" w:rsidRPr="000209EE" w:rsidRDefault="001C0D99" w:rsidP="000209EE">
      <w:pPr>
        <w:pStyle w:val="resourcepacket-body"/>
        <w:spacing w:line="360" w:lineRule="auto"/>
        <w:rPr>
          <w:rFonts w:ascii="new times roman" w:hAnsi="new times roman"/>
          <w:sz w:val="24"/>
          <w:lang w:val="ro-RO"/>
        </w:rPr>
      </w:pPr>
    </w:p>
    <w:p w14:paraId="22F8D4D9" w14:textId="26E7995D" w:rsidR="00E92145" w:rsidRPr="007522AB" w:rsidRDefault="001C0D99" w:rsidP="000209EE">
      <w:pPr>
        <w:pStyle w:val="resourcepacket-body"/>
        <w:spacing w:line="360" w:lineRule="auto"/>
        <w:rPr>
          <w:rFonts w:ascii="new times roman" w:hAnsi="new times roman" w:cs="Times New Roman"/>
          <w:b/>
          <w:bCs/>
          <w:smallCaps/>
          <w:color w:val="2F5496" w:themeColor="accent1" w:themeShade="BF"/>
          <w:sz w:val="24"/>
          <w:lang w:val="ro-RO"/>
        </w:rPr>
      </w:pPr>
      <w:r w:rsidRPr="000209EE">
        <w:rPr>
          <w:rStyle w:val="Strong"/>
          <w:rFonts w:ascii="new times roman" w:hAnsi="new times roman" w:cs="Times New Roman"/>
          <w:smallCaps/>
          <w:color w:val="2F5496" w:themeColor="accent1" w:themeShade="BF"/>
          <w:sz w:val="24"/>
          <w:lang w:val="ro-RO"/>
        </w:rPr>
        <w:t>PREVALENȚA ABUZULUI EMOȚIONAL PRINTRE CREȘTINI</w:t>
      </w:r>
    </w:p>
    <w:p w14:paraId="556575BE" w14:textId="430C1E21" w:rsidR="006F5361" w:rsidRPr="000209EE" w:rsidRDefault="001C0D99"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Din nefericire</w:t>
      </w:r>
      <w:r w:rsidR="00B32992" w:rsidRPr="000209EE">
        <w:rPr>
          <w:rFonts w:ascii="new times roman" w:hAnsi="new times roman"/>
          <w:sz w:val="24"/>
          <w:lang w:val="ro-RO"/>
        </w:rPr>
        <w:t>,</w:t>
      </w:r>
      <w:r w:rsidRPr="000209EE">
        <w:rPr>
          <w:rFonts w:ascii="new times roman" w:hAnsi="new times roman"/>
          <w:sz w:val="24"/>
          <w:lang w:val="ro-RO"/>
        </w:rPr>
        <w:t xml:space="preserve"> creștinii, inclusiv adventiștii de ziua a șaptea, nu sunt im</w:t>
      </w:r>
      <w:r w:rsidR="00500162">
        <w:rPr>
          <w:rFonts w:ascii="new times roman" w:hAnsi="new times roman"/>
          <w:sz w:val="24"/>
          <w:lang w:val="ro-RO"/>
        </w:rPr>
        <w:t>uni</w:t>
      </w:r>
      <w:r w:rsidRPr="000209EE">
        <w:rPr>
          <w:rFonts w:ascii="new times roman" w:hAnsi="new times roman"/>
          <w:sz w:val="24"/>
          <w:lang w:val="ro-RO"/>
        </w:rPr>
        <w:t xml:space="preserve"> la un astfel de comportament. Deși nu avem date la zi cu privire la abuzul emoțional din partea unui partener </w:t>
      </w:r>
      <w:r w:rsidR="00500162">
        <w:rPr>
          <w:rFonts w:ascii="new times roman" w:hAnsi="new times roman"/>
          <w:sz w:val="24"/>
          <w:lang w:val="ro-RO"/>
        </w:rPr>
        <w:t>de viață</w:t>
      </w:r>
      <w:r w:rsidRPr="000209EE">
        <w:rPr>
          <w:rFonts w:ascii="new times roman" w:hAnsi="new times roman"/>
          <w:sz w:val="24"/>
          <w:lang w:val="ro-RO"/>
        </w:rPr>
        <w:t xml:space="preserve"> </w:t>
      </w:r>
      <w:r w:rsidR="00B32992" w:rsidRPr="000209EE">
        <w:rPr>
          <w:rFonts w:ascii="new times roman" w:hAnsi="new times roman"/>
          <w:sz w:val="24"/>
          <w:lang w:val="ro-RO"/>
        </w:rPr>
        <w:t>la</w:t>
      </w:r>
      <w:r w:rsidRPr="000209EE">
        <w:rPr>
          <w:rFonts w:ascii="new times roman" w:hAnsi="new times roman"/>
          <w:sz w:val="24"/>
          <w:lang w:val="ro-RO"/>
        </w:rPr>
        <w:t xml:space="preserve"> un eșantion mare de adventiști adulți, </w:t>
      </w:r>
      <w:r w:rsidR="00B32992" w:rsidRPr="000209EE">
        <w:rPr>
          <w:rFonts w:ascii="new times roman" w:hAnsi="new times roman"/>
          <w:sz w:val="24"/>
          <w:lang w:val="ro-RO"/>
        </w:rPr>
        <w:t xml:space="preserve">totuși </w:t>
      </w:r>
      <w:r w:rsidRPr="000209EE">
        <w:rPr>
          <w:rFonts w:ascii="new times roman" w:hAnsi="new times roman"/>
          <w:i/>
          <w:iCs/>
          <w:sz w:val="24"/>
          <w:lang w:val="ro-RO"/>
        </w:rPr>
        <w:t xml:space="preserve">Adventist </w:t>
      </w:r>
      <w:proofErr w:type="spellStart"/>
      <w:r w:rsidRPr="000209EE">
        <w:rPr>
          <w:rFonts w:ascii="new times roman" w:hAnsi="new times roman"/>
          <w:i/>
          <w:iCs/>
          <w:sz w:val="24"/>
          <w:lang w:val="ro-RO"/>
        </w:rPr>
        <w:t>Health</w:t>
      </w:r>
      <w:proofErr w:type="spellEnd"/>
      <w:r w:rsidRPr="000209EE">
        <w:rPr>
          <w:rFonts w:ascii="new times roman" w:hAnsi="new times roman"/>
          <w:i/>
          <w:iCs/>
          <w:sz w:val="24"/>
          <w:lang w:val="ro-RO"/>
        </w:rPr>
        <w:t xml:space="preserve"> Study-2</w:t>
      </w:r>
      <w:r w:rsidRPr="000209EE">
        <w:rPr>
          <w:rFonts w:ascii="new times roman" w:hAnsi="new times roman"/>
          <w:sz w:val="24"/>
          <w:lang w:val="ro-RO"/>
        </w:rPr>
        <w:t xml:space="preserve"> a realizat o analiză explorând prevalența abuzului emoțional </w:t>
      </w:r>
      <w:r w:rsidR="006F5361" w:rsidRPr="000209EE">
        <w:rPr>
          <w:rFonts w:ascii="new times roman" w:hAnsi="new times roman"/>
          <w:sz w:val="24"/>
          <w:lang w:val="ro-RO"/>
        </w:rPr>
        <w:t>în timpul copilăriei printre 10</w:t>
      </w:r>
      <w:r w:rsidR="00500162">
        <w:rPr>
          <w:rFonts w:ascii="new times roman" w:hAnsi="new times roman"/>
          <w:sz w:val="24"/>
          <w:lang w:val="ro-RO"/>
        </w:rPr>
        <w:t xml:space="preserve"> </w:t>
      </w:r>
      <w:r w:rsidR="006F5361" w:rsidRPr="000209EE">
        <w:rPr>
          <w:rFonts w:ascii="new times roman" w:hAnsi="new times roman"/>
          <w:sz w:val="24"/>
          <w:lang w:val="ro-RO"/>
        </w:rPr>
        <w:t>283 de adve</w:t>
      </w:r>
      <w:r w:rsidR="00AF0DD8" w:rsidRPr="000209EE">
        <w:rPr>
          <w:rFonts w:ascii="new times roman" w:hAnsi="new times roman"/>
          <w:sz w:val="24"/>
          <w:lang w:val="ro-RO"/>
        </w:rPr>
        <w:t>n</w:t>
      </w:r>
      <w:r w:rsidR="006F5361" w:rsidRPr="000209EE">
        <w:rPr>
          <w:rFonts w:ascii="new times roman" w:hAnsi="new times roman"/>
          <w:sz w:val="24"/>
          <w:lang w:val="ro-RO"/>
        </w:rPr>
        <w:t>tiști de ziua a șaptea adulți din America de Nord</w:t>
      </w:r>
      <w:r w:rsidR="00B32992" w:rsidRPr="000209EE">
        <w:rPr>
          <w:rFonts w:ascii="new times roman" w:hAnsi="new times roman"/>
          <w:sz w:val="24"/>
          <w:lang w:val="ro-RO"/>
        </w:rPr>
        <w:t>,</w:t>
      </w:r>
      <w:r w:rsidR="006F5361" w:rsidRPr="000209EE">
        <w:rPr>
          <w:rFonts w:ascii="new times roman" w:hAnsi="new times roman"/>
          <w:sz w:val="24"/>
          <w:lang w:val="ro-RO"/>
        </w:rPr>
        <w:t xml:space="preserve"> care au participat la această cercetare.</w:t>
      </w:r>
      <w:r w:rsidR="006F5361" w:rsidRPr="000209EE">
        <w:rPr>
          <w:rStyle w:val="FootnoteReference"/>
          <w:rFonts w:ascii="new times roman" w:hAnsi="new times roman"/>
          <w:sz w:val="24"/>
          <w:lang w:val="ro-RO"/>
        </w:rPr>
        <w:footnoteReference w:customMarkFollows="1" w:id="16"/>
        <w:t>5</w:t>
      </w:r>
      <w:r w:rsidR="000209EE">
        <w:rPr>
          <w:rFonts w:ascii="new times roman" w:hAnsi="new times roman"/>
          <w:sz w:val="24"/>
          <w:lang w:val="ro-RO"/>
        </w:rPr>
        <w:t xml:space="preserve"> </w:t>
      </w:r>
    </w:p>
    <w:p w14:paraId="5DB3B0EF" w14:textId="46E2D22C" w:rsidR="006F5361" w:rsidRPr="000209EE" w:rsidRDefault="006F5361"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În acest studi</w:t>
      </w:r>
      <w:r w:rsidR="00AF0DD8" w:rsidRPr="000209EE">
        <w:rPr>
          <w:rFonts w:ascii="new times roman" w:hAnsi="new times roman"/>
          <w:sz w:val="24"/>
          <w:lang w:val="ro-RO"/>
        </w:rPr>
        <w:t>u</w:t>
      </w:r>
      <w:r w:rsidRPr="000209EE">
        <w:rPr>
          <w:rFonts w:ascii="new times roman" w:hAnsi="new times roman"/>
          <w:sz w:val="24"/>
          <w:lang w:val="ro-RO"/>
        </w:rPr>
        <w:t>, 39% dintre femei și 35% dintre bărbați au raportat că au experimentat abuzul emoțional din partea unui părinte (tat</w:t>
      </w:r>
      <w:r w:rsidR="00B32992" w:rsidRPr="000209EE">
        <w:rPr>
          <w:rFonts w:ascii="new times roman" w:hAnsi="new times roman"/>
          <w:sz w:val="24"/>
          <w:lang w:val="ro-RO"/>
        </w:rPr>
        <w:t>ă</w:t>
      </w:r>
      <w:r w:rsidRPr="000209EE">
        <w:rPr>
          <w:rFonts w:ascii="new times roman" w:hAnsi="new times roman"/>
          <w:sz w:val="24"/>
          <w:lang w:val="ro-RO"/>
        </w:rPr>
        <w:t xml:space="preserve"> sau mamă) înainte de vârsta de </w:t>
      </w:r>
      <w:r w:rsidR="00500162">
        <w:rPr>
          <w:rFonts w:ascii="new times roman" w:hAnsi="new times roman"/>
          <w:sz w:val="24"/>
          <w:lang w:val="ro-RO"/>
        </w:rPr>
        <w:t>optsprezece</w:t>
      </w:r>
      <w:r w:rsidRPr="000209EE">
        <w:rPr>
          <w:rFonts w:ascii="new times roman" w:hAnsi="new times roman"/>
          <w:sz w:val="24"/>
          <w:lang w:val="ro-RO"/>
        </w:rPr>
        <w:t xml:space="preserve"> ani. Expunerea la un astfel de abuz a avut un impact negativ asupra sănătății lor fizice sau m</w:t>
      </w:r>
      <w:r w:rsidR="00500162">
        <w:rPr>
          <w:rFonts w:ascii="new times roman" w:hAnsi="new times roman"/>
          <w:sz w:val="24"/>
          <w:lang w:val="ro-RO"/>
        </w:rPr>
        <w:t>i</w:t>
      </w:r>
      <w:r w:rsidRPr="000209EE">
        <w:rPr>
          <w:rFonts w:ascii="new times roman" w:hAnsi="new times roman"/>
          <w:sz w:val="24"/>
          <w:lang w:val="ro-RO"/>
        </w:rPr>
        <w:t xml:space="preserve">ntale indiferent de vârstă, gen, statut social, venit sau alegerile legate de stilul de viață, cum ar fi exercițiul fizic sau hrana sănătoasă. Fiind o preocupare certă, ridică întrebări cu privire la practicile parentale care pot fi dăunătoare și de lungă durată. </w:t>
      </w:r>
    </w:p>
    <w:p w14:paraId="31712024" w14:textId="77777777" w:rsidR="004239D9" w:rsidRPr="000209EE" w:rsidRDefault="004239D9" w:rsidP="000209EE">
      <w:pPr>
        <w:pStyle w:val="resourcepacket-body"/>
        <w:spacing w:line="360" w:lineRule="auto"/>
        <w:rPr>
          <w:rStyle w:val="Strong"/>
          <w:rFonts w:ascii="new times roman" w:hAnsi="new times roman" w:cs="Times New Roman"/>
          <w:smallCaps/>
          <w:color w:val="2F5496" w:themeColor="accent1" w:themeShade="BF"/>
          <w:sz w:val="24"/>
          <w:lang w:val="ro-RO"/>
        </w:rPr>
      </w:pPr>
    </w:p>
    <w:p w14:paraId="25631695" w14:textId="44ED06CD" w:rsidR="007522AB" w:rsidRPr="007522AB" w:rsidRDefault="007522AB" w:rsidP="007522AB">
      <w:pPr>
        <w:pStyle w:val="resourcepacket-section1"/>
        <w:spacing w:line="360" w:lineRule="auto"/>
        <w:rPr>
          <w:rFonts w:ascii="new times roman" w:hAnsi="new times roman"/>
          <w:b w:val="0"/>
          <w:bCs/>
          <w:sz w:val="24"/>
          <w:lang w:val="ro-RO"/>
        </w:rPr>
      </w:pPr>
      <w:r>
        <w:rPr>
          <w:rStyle w:val="Strong"/>
          <w:rFonts w:ascii="new times roman" w:hAnsi="new times roman" w:cs="Times New Roman"/>
          <w:b/>
          <w:bCs w:val="0"/>
          <w:sz w:val="24"/>
          <w:szCs w:val="22"/>
          <w:lang w:val="ro-RO"/>
        </w:rPr>
        <w:t>ABUZUL EMOȚIONAL VERSUS CONFLICT</w:t>
      </w:r>
    </w:p>
    <w:p w14:paraId="4EA99902" w14:textId="7BC70074" w:rsidR="00E92145" w:rsidRPr="000209EE" w:rsidRDefault="00AF0DD8"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Ca să putem recunoaște o relație abuzivă, este important să facem diferența dintre abuz și conflict normal. Conflictul este obișnuit în căsătorie sau în alte relații și nu înseamnă neapărat abuz. Oamenii au nevoie să aibă propriile opinii și să fie liberi să le împărtășească. Dar modul în care este exprimată această opinie, atât din partea lui</w:t>
      </w:r>
      <w:r w:rsidR="00B32992" w:rsidRPr="000209EE">
        <w:rPr>
          <w:rFonts w:ascii="new times roman" w:hAnsi="new times roman"/>
          <w:sz w:val="24"/>
          <w:lang w:val="ro-RO"/>
        </w:rPr>
        <w:t>,</w:t>
      </w:r>
      <w:r w:rsidRPr="000209EE">
        <w:rPr>
          <w:rFonts w:ascii="new times roman" w:hAnsi="new times roman"/>
          <w:sz w:val="24"/>
          <w:lang w:val="ro-RO"/>
        </w:rPr>
        <w:t xml:space="preserve"> cât și din partea ei, aici este cheia. </w:t>
      </w:r>
    </w:p>
    <w:p w14:paraId="04A56497" w14:textId="6443FBD3" w:rsidR="00E92145" w:rsidRPr="000209EE" w:rsidRDefault="00AF0DD8"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Iată ce spune un expert în domeniu: „Nu înseamnă abuz emo</w:t>
      </w:r>
      <w:r w:rsidR="00B32992" w:rsidRPr="000209EE">
        <w:rPr>
          <w:rFonts w:ascii="new times roman" w:hAnsi="new times roman"/>
          <w:sz w:val="24"/>
          <w:lang w:val="ro-RO"/>
        </w:rPr>
        <w:t>ț</w:t>
      </w:r>
      <w:r w:rsidRPr="000209EE">
        <w:rPr>
          <w:rFonts w:ascii="new times roman" w:hAnsi="new times roman"/>
          <w:sz w:val="24"/>
          <w:lang w:val="ro-RO"/>
        </w:rPr>
        <w:t>ional să te desparți de un partener. Nu înseamnă abuz emo</w:t>
      </w:r>
      <w:r w:rsidR="00B32992" w:rsidRPr="000209EE">
        <w:rPr>
          <w:rFonts w:ascii="new times roman" w:hAnsi="new times roman"/>
          <w:sz w:val="24"/>
          <w:lang w:val="ro-RO"/>
        </w:rPr>
        <w:t>ț</w:t>
      </w:r>
      <w:r w:rsidRPr="000209EE">
        <w:rPr>
          <w:rFonts w:ascii="new times roman" w:hAnsi="new times roman"/>
          <w:sz w:val="24"/>
          <w:lang w:val="ro-RO"/>
        </w:rPr>
        <w:t xml:space="preserve">ional dacă te cerți cu partenerul tău. </w:t>
      </w:r>
      <w:r w:rsidR="00E20AFC" w:rsidRPr="000209EE">
        <w:rPr>
          <w:rFonts w:ascii="new times roman" w:hAnsi="new times roman"/>
          <w:sz w:val="24"/>
          <w:lang w:val="ro-RO"/>
        </w:rPr>
        <w:t>Nu înseamnă abuz emo</w:t>
      </w:r>
      <w:r w:rsidR="00B32992" w:rsidRPr="000209EE">
        <w:rPr>
          <w:rFonts w:ascii="new times roman" w:hAnsi="new times roman"/>
          <w:sz w:val="24"/>
          <w:lang w:val="ro-RO"/>
        </w:rPr>
        <w:t>ț</w:t>
      </w:r>
      <w:r w:rsidR="00E20AFC" w:rsidRPr="000209EE">
        <w:rPr>
          <w:rFonts w:ascii="new times roman" w:hAnsi="new times roman"/>
          <w:sz w:val="24"/>
          <w:lang w:val="ro-RO"/>
        </w:rPr>
        <w:t xml:space="preserve">ional atunci când cineva reacționează cu durere la ceea ce ai făcut. Oamenii </w:t>
      </w:r>
      <w:r w:rsidR="00E20AFC" w:rsidRPr="000209EE">
        <w:rPr>
          <w:rFonts w:ascii="new times roman" w:hAnsi="new times roman"/>
          <w:sz w:val="24"/>
          <w:lang w:val="ro-RO"/>
        </w:rPr>
        <w:lastRenderedPageBreak/>
        <w:t>reacționează în exterior după percepțiile lor, așa că reacțiile lor nu-ți defines</w:t>
      </w:r>
      <w:r w:rsidR="00B32992" w:rsidRPr="000209EE">
        <w:rPr>
          <w:rFonts w:ascii="new times roman" w:hAnsi="new times roman"/>
          <w:sz w:val="24"/>
          <w:lang w:val="ro-RO"/>
        </w:rPr>
        <w:t>c</w:t>
      </w:r>
      <w:r w:rsidR="00E20AFC" w:rsidRPr="000209EE">
        <w:rPr>
          <w:rFonts w:ascii="new times roman" w:hAnsi="new times roman"/>
          <w:sz w:val="24"/>
          <w:lang w:val="ro-RO"/>
        </w:rPr>
        <w:t xml:space="preserve"> comportamentul. De asemenea, nu este abuz emoțional atunci când vorbești cuiva cu o sinceritate fără menajamente (directă). Poate că declarației respective îi lipsește tactul, dar nu este un abuz emo</w:t>
      </w:r>
      <w:r w:rsidR="00B32992" w:rsidRPr="000209EE">
        <w:rPr>
          <w:rFonts w:ascii="new times roman" w:hAnsi="new times roman"/>
          <w:sz w:val="24"/>
          <w:lang w:val="ro-RO"/>
        </w:rPr>
        <w:t>ț</w:t>
      </w:r>
      <w:r w:rsidR="00E20AFC" w:rsidRPr="000209EE">
        <w:rPr>
          <w:rFonts w:ascii="new times roman" w:hAnsi="new times roman"/>
          <w:sz w:val="24"/>
          <w:lang w:val="ro-RO"/>
        </w:rPr>
        <w:t>ional. Din nou amintesc, doar pentru că cineva reacționează cu durere la ce s-a spus, nu înseamnă că acel cineva a fost abuzat emo</w:t>
      </w:r>
      <w:r w:rsidR="00B32992" w:rsidRPr="000209EE">
        <w:rPr>
          <w:rFonts w:ascii="new times roman" w:hAnsi="new times roman"/>
          <w:sz w:val="24"/>
          <w:lang w:val="ro-RO"/>
        </w:rPr>
        <w:t>ț</w:t>
      </w:r>
      <w:r w:rsidR="00E20AFC" w:rsidRPr="000209EE">
        <w:rPr>
          <w:rFonts w:ascii="new times roman" w:hAnsi="new times roman"/>
          <w:sz w:val="24"/>
          <w:lang w:val="ro-RO"/>
        </w:rPr>
        <w:t>ional.</w:t>
      </w:r>
      <w:r w:rsidR="00E20AFC" w:rsidRPr="000209EE">
        <w:rPr>
          <w:rStyle w:val="FootnoteReference"/>
          <w:rFonts w:ascii="new times roman" w:hAnsi="new times roman"/>
          <w:sz w:val="24"/>
          <w:lang w:val="ro-RO"/>
        </w:rPr>
        <w:footnoteReference w:customMarkFollows="1" w:id="17"/>
        <w:t>6</w:t>
      </w:r>
      <w:r w:rsidR="000209EE">
        <w:rPr>
          <w:rFonts w:ascii="new times roman" w:hAnsi="new times roman"/>
          <w:sz w:val="24"/>
          <w:lang w:val="ro-RO"/>
        </w:rPr>
        <w:t xml:space="preserve"> </w:t>
      </w:r>
    </w:p>
    <w:p w14:paraId="33761AD6" w14:textId="417DEC02" w:rsidR="00057E67" w:rsidRPr="000209EE" w:rsidRDefault="00057E67" w:rsidP="000209EE">
      <w:pPr>
        <w:pStyle w:val="resourcepacket-body"/>
        <w:spacing w:line="360" w:lineRule="auto"/>
        <w:ind w:firstLine="720"/>
        <w:rPr>
          <w:rFonts w:ascii="new times roman" w:hAnsi="new times roman"/>
          <w:b/>
          <w:bCs/>
          <w:sz w:val="24"/>
          <w:lang w:val="ro-RO"/>
        </w:rPr>
      </w:pPr>
      <w:r w:rsidRPr="000209EE">
        <w:rPr>
          <w:rFonts w:ascii="new times roman" w:hAnsi="new times roman"/>
          <w:b/>
          <w:bCs/>
          <w:sz w:val="24"/>
          <w:lang w:val="ro-RO"/>
        </w:rPr>
        <w:t>Abuzul emo</w:t>
      </w:r>
      <w:r w:rsidR="00B32992" w:rsidRPr="000209EE">
        <w:rPr>
          <w:rFonts w:ascii="new times roman" w:hAnsi="new times roman"/>
          <w:b/>
          <w:bCs/>
          <w:sz w:val="24"/>
          <w:lang w:val="ro-RO"/>
        </w:rPr>
        <w:t>ț</w:t>
      </w:r>
      <w:r w:rsidRPr="000209EE">
        <w:rPr>
          <w:rFonts w:ascii="new times roman" w:hAnsi="new times roman"/>
          <w:b/>
          <w:bCs/>
          <w:sz w:val="24"/>
          <w:lang w:val="ro-RO"/>
        </w:rPr>
        <w:t xml:space="preserve">ional implică totuși o dominare intenționată. </w:t>
      </w:r>
      <w:r w:rsidR="00990041" w:rsidRPr="000209EE">
        <w:rPr>
          <w:rFonts w:ascii="new times roman" w:hAnsi="new times roman"/>
          <w:b/>
          <w:bCs/>
          <w:sz w:val="24"/>
          <w:lang w:val="ro-RO"/>
        </w:rPr>
        <w:t xml:space="preserve">Persoana alege acel comportament ca să aibă putere și să-l mențină pe celălalt sub control. </w:t>
      </w:r>
    </w:p>
    <w:p w14:paraId="51DB59C1" w14:textId="14266671" w:rsidR="00990041" w:rsidRPr="000209EE" w:rsidRDefault="00990041" w:rsidP="000209EE">
      <w:pPr>
        <w:pStyle w:val="resourcepacket-body"/>
        <w:spacing w:line="360" w:lineRule="auto"/>
        <w:rPr>
          <w:rStyle w:val="Strong"/>
          <w:rFonts w:ascii="new times roman" w:hAnsi="new times roman" w:cs="Times New Roman"/>
          <w:caps/>
          <w:color w:val="04132B"/>
          <w:sz w:val="24"/>
          <w:lang w:val="ro-RO"/>
        </w:rPr>
      </w:pPr>
    </w:p>
    <w:p w14:paraId="569715C7" w14:textId="0CB29603" w:rsidR="00E92145" w:rsidRPr="007522AB" w:rsidRDefault="007522AB" w:rsidP="007522AB">
      <w:pPr>
        <w:pStyle w:val="resourcepacket-section1"/>
        <w:spacing w:line="360" w:lineRule="auto"/>
        <w:rPr>
          <w:rFonts w:ascii="new times roman" w:hAnsi="new times roman"/>
          <w:b w:val="0"/>
          <w:bCs/>
          <w:sz w:val="24"/>
          <w:lang w:val="ro-RO"/>
        </w:rPr>
      </w:pPr>
      <w:r>
        <w:rPr>
          <w:rStyle w:val="Strong"/>
          <w:rFonts w:ascii="new times roman" w:hAnsi="new times roman" w:cs="Times New Roman"/>
          <w:b/>
          <w:bCs w:val="0"/>
          <w:sz w:val="24"/>
          <w:szCs w:val="22"/>
          <w:lang w:val="ro-RO"/>
        </w:rPr>
        <w:t>CUM SĂ AJUTĂM PE CINEA SĂ RĂSPUNDĂ DACĂ ESTE ABUZAT DIN PUNCT DE VEDERE PSIHOLOGIC</w:t>
      </w:r>
    </w:p>
    <w:p w14:paraId="4C4B70EE" w14:textId="571563F6" w:rsidR="00990041" w:rsidRPr="000209EE" w:rsidRDefault="00990041"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Este important să</w:t>
      </w:r>
      <w:r w:rsidR="00500162">
        <w:rPr>
          <w:rFonts w:ascii="new times roman" w:hAnsi="new times roman"/>
          <w:sz w:val="24"/>
          <w:lang w:val="ro-RO"/>
        </w:rPr>
        <w:t>-l</w:t>
      </w:r>
      <w:r w:rsidRPr="000209EE">
        <w:rPr>
          <w:rFonts w:ascii="new times roman" w:hAnsi="new times roman"/>
          <w:sz w:val="24"/>
          <w:lang w:val="ro-RO"/>
        </w:rPr>
        <w:t xml:space="preserve"> confruntăm pe abuzator cu amabilitate</w:t>
      </w:r>
      <w:r w:rsidR="00B32992" w:rsidRPr="000209EE">
        <w:rPr>
          <w:rFonts w:ascii="new times roman" w:hAnsi="new times roman"/>
          <w:sz w:val="24"/>
          <w:lang w:val="ro-RO"/>
        </w:rPr>
        <w:t>,</w:t>
      </w:r>
      <w:r w:rsidRPr="000209EE">
        <w:rPr>
          <w:rFonts w:ascii="new times roman" w:hAnsi="new times roman"/>
          <w:sz w:val="24"/>
          <w:lang w:val="ro-RO"/>
        </w:rPr>
        <w:t xml:space="preserve"> dar ferm. Iată cinci moduri în care cineva, care experimentează abuzul psihologic, poate răspunde:</w:t>
      </w:r>
    </w:p>
    <w:p w14:paraId="23C2ABE1" w14:textId="77777777" w:rsidR="00990041" w:rsidRPr="000209EE" w:rsidRDefault="00990041" w:rsidP="000209EE">
      <w:pPr>
        <w:pStyle w:val="resourcepacket-body"/>
        <w:spacing w:line="360" w:lineRule="auto"/>
        <w:rPr>
          <w:rStyle w:val="Emphasis"/>
          <w:rFonts w:ascii="new times roman" w:hAnsi="new times roman" w:cs="Times New Roman"/>
          <w:sz w:val="24"/>
          <w:lang w:val="ro-RO"/>
        </w:rPr>
      </w:pPr>
    </w:p>
    <w:p w14:paraId="4F529639" w14:textId="25FB57AB" w:rsidR="00E92145" w:rsidRPr="000209EE" w:rsidRDefault="00990041" w:rsidP="000209EE">
      <w:pPr>
        <w:pStyle w:val="resourcepacket-body"/>
        <w:spacing w:line="360" w:lineRule="auto"/>
        <w:ind w:firstLine="720"/>
        <w:rPr>
          <w:rFonts w:ascii="new times roman" w:hAnsi="new times roman" w:cs="Times New Roman"/>
          <w:sz w:val="24"/>
          <w:lang w:val="ro-RO"/>
        </w:rPr>
      </w:pPr>
      <w:r w:rsidRPr="000209EE">
        <w:rPr>
          <w:rStyle w:val="Emphasis"/>
          <w:rFonts w:ascii="new times roman" w:hAnsi="new times roman" w:cs="Times New Roman"/>
          <w:b/>
          <w:bCs/>
          <w:sz w:val="24"/>
          <w:lang w:val="ro-RO"/>
        </w:rPr>
        <w:t xml:space="preserve">Studiază tacticile abuzive emoționale și învață </w:t>
      </w:r>
      <w:r w:rsidR="00392BDB" w:rsidRPr="000209EE">
        <w:rPr>
          <w:rStyle w:val="Emphasis"/>
          <w:rFonts w:ascii="new times roman" w:hAnsi="new times roman" w:cs="Times New Roman"/>
          <w:b/>
          <w:bCs/>
          <w:sz w:val="24"/>
          <w:lang w:val="ro-RO"/>
        </w:rPr>
        <w:t xml:space="preserve">să fii </w:t>
      </w:r>
      <w:r w:rsidRPr="000209EE">
        <w:rPr>
          <w:rStyle w:val="Emphasis"/>
          <w:rFonts w:ascii="new times roman" w:hAnsi="new times roman" w:cs="Times New Roman"/>
          <w:b/>
          <w:bCs/>
          <w:sz w:val="24"/>
          <w:lang w:val="ro-RO"/>
        </w:rPr>
        <w:t>hotărât.</w:t>
      </w:r>
      <w:r w:rsidRPr="000209EE">
        <w:rPr>
          <w:rStyle w:val="Emphasis"/>
          <w:rFonts w:ascii="new times roman" w:hAnsi="new times roman" w:cs="Times New Roman"/>
          <w:b/>
          <w:bCs/>
          <w:i w:val="0"/>
          <w:iCs w:val="0"/>
          <w:sz w:val="24"/>
          <w:lang w:val="ro-RO"/>
        </w:rPr>
        <w:t xml:space="preserve"> </w:t>
      </w:r>
      <w:r w:rsidRPr="000209EE">
        <w:rPr>
          <w:rStyle w:val="Emphasis"/>
          <w:rFonts w:ascii="new times roman" w:hAnsi="new times roman" w:cs="Times New Roman"/>
          <w:i w:val="0"/>
          <w:iCs w:val="0"/>
          <w:sz w:val="24"/>
          <w:lang w:val="ro-RO"/>
        </w:rPr>
        <w:t>Abuzatorii folosesc abuzul ca tactică pentru a</w:t>
      </w:r>
      <w:r w:rsidR="00500162">
        <w:rPr>
          <w:rStyle w:val="Emphasis"/>
          <w:rFonts w:ascii="new times roman" w:hAnsi="new times roman" w:cs="Times New Roman"/>
          <w:i w:val="0"/>
          <w:iCs w:val="0"/>
          <w:sz w:val="24"/>
          <w:lang w:val="ro-RO"/>
        </w:rPr>
        <w:t>-i</w:t>
      </w:r>
      <w:r w:rsidRPr="000209EE">
        <w:rPr>
          <w:rStyle w:val="Emphasis"/>
          <w:rFonts w:ascii="new times roman" w:hAnsi="new times roman" w:cs="Times New Roman"/>
          <w:i w:val="0"/>
          <w:iCs w:val="0"/>
          <w:sz w:val="24"/>
          <w:lang w:val="ro-RO"/>
        </w:rPr>
        <w:t xml:space="preserve"> manipula și domina pe alții. Concentrându-se pe conținut</w:t>
      </w:r>
      <w:r w:rsidR="00392BDB" w:rsidRPr="000209EE">
        <w:rPr>
          <w:rStyle w:val="Emphasis"/>
          <w:rFonts w:ascii="new times roman" w:hAnsi="new times roman" w:cs="Times New Roman"/>
          <w:i w:val="0"/>
          <w:iCs w:val="0"/>
          <w:sz w:val="24"/>
          <w:lang w:val="ro-RO"/>
        </w:rPr>
        <w:t>,</w:t>
      </w:r>
      <w:r w:rsidRPr="000209EE">
        <w:rPr>
          <w:rStyle w:val="Emphasis"/>
          <w:rFonts w:ascii="new times roman" w:hAnsi="new times roman" w:cs="Times New Roman"/>
          <w:i w:val="0"/>
          <w:iCs w:val="0"/>
          <w:sz w:val="24"/>
          <w:lang w:val="ro-RO"/>
        </w:rPr>
        <w:t xml:space="preserve"> îl face pe celălalt să cadă în capcana de a încerca să răspundă ra</w:t>
      </w:r>
      <w:r w:rsidR="00B32992" w:rsidRPr="000209EE">
        <w:rPr>
          <w:rStyle w:val="Emphasis"/>
          <w:rFonts w:ascii="new times roman" w:hAnsi="new times roman" w:cs="Times New Roman"/>
          <w:i w:val="0"/>
          <w:iCs w:val="0"/>
          <w:sz w:val="24"/>
          <w:lang w:val="ro-RO"/>
        </w:rPr>
        <w:t>ț</w:t>
      </w:r>
      <w:r w:rsidRPr="000209EE">
        <w:rPr>
          <w:rStyle w:val="Emphasis"/>
          <w:rFonts w:ascii="new times roman" w:hAnsi="new times roman" w:cs="Times New Roman"/>
          <w:i w:val="0"/>
          <w:iCs w:val="0"/>
          <w:sz w:val="24"/>
          <w:lang w:val="ro-RO"/>
        </w:rPr>
        <w:t>ional sau de a nega acuzațiile sau de a încerca s</w:t>
      </w:r>
      <w:r w:rsidR="00392BDB" w:rsidRPr="000209EE">
        <w:rPr>
          <w:rStyle w:val="Emphasis"/>
          <w:rFonts w:ascii="new times roman" w:hAnsi="new times roman" w:cs="Times New Roman"/>
          <w:i w:val="0"/>
          <w:iCs w:val="0"/>
          <w:sz w:val="24"/>
          <w:lang w:val="ro-RO"/>
        </w:rPr>
        <w:t>ă</w:t>
      </w:r>
      <w:r w:rsidRPr="000209EE">
        <w:rPr>
          <w:rStyle w:val="Emphasis"/>
          <w:rFonts w:ascii="new times roman" w:hAnsi="new times roman" w:cs="Times New Roman"/>
          <w:i w:val="0"/>
          <w:iCs w:val="0"/>
          <w:sz w:val="24"/>
          <w:lang w:val="ro-RO"/>
        </w:rPr>
        <w:t>-și explic</w:t>
      </w:r>
      <w:r w:rsidR="00392BDB" w:rsidRPr="000209EE">
        <w:rPr>
          <w:rStyle w:val="Emphasis"/>
          <w:rFonts w:ascii="new times roman" w:hAnsi="new times roman" w:cs="Times New Roman"/>
          <w:i w:val="0"/>
          <w:iCs w:val="0"/>
          <w:sz w:val="24"/>
          <w:lang w:val="ro-RO"/>
        </w:rPr>
        <w:t>e</w:t>
      </w:r>
      <w:r w:rsidRPr="000209EE">
        <w:rPr>
          <w:rStyle w:val="Emphasis"/>
          <w:rFonts w:ascii="new times roman" w:hAnsi="new times roman" w:cs="Times New Roman"/>
          <w:i w:val="0"/>
          <w:iCs w:val="0"/>
          <w:sz w:val="24"/>
          <w:lang w:val="ro-RO"/>
        </w:rPr>
        <w:t xml:space="preserve"> lui însuși. Din nefericire, abuzatorul a câștigat în acel punct și </w:t>
      </w:r>
      <w:r w:rsidR="00392BDB" w:rsidRPr="000209EE">
        <w:rPr>
          <w:rStyle w:val="Emphasis"/>
          <w:rFonts w:ascii="new times roman" w:hAnsi="new times roman" w:cs="Times New Roman"/>
          <w:i w:val="0"/>
          <w:iCs w:val="0"/>
          <w:sz w:val="24"/>
          <w:lang w:val="ro-RO"/>
        </w:rPr>
        <w:t xml:space="preserve">a deviat orice responsabilitate pentru abuzul verbal. </w:t>
      </w:r>
    </w:p>
    <w:p w14:paraId="5B83DEFD" w14:textId="673FB54A" w:rsidR="007B142E" w:rsidRPr="000209EE" w:rsidRDefault="00500162" w:rsidP="000209EE">
      <w:pPr>
        <w:pStyle w:val="resourcepacket-body"/>
        <w:spacing w:line="360" w:lineRule="auto"/>
        <w:ind w:firstLine="720"/>
        <w:rPr>
          <w:rFonts w:ascii="new times roman" w:eastAsia="Calibri" w:hAnsi="new times roman" w:cs="Times New Roman"/>
          <w:sz w:val="24"/>
          <w:lang w:val="ro-RO"/>
        </w:rPr>
      </w:pPr>
      <w:r>
        <w:rPr>
          <w:rStyle w:val="Emphasis"/>
          <w:rFonts w:ascii="new times roman" w:hAnsi="new times roman" w:cs="Times New Roman"/>
          <w:b/>
          <w:bCs/>
          <w:sz w:val="24"/>
          <w:lang w:val="ro-RO"/>
        </w:rPr>
        <w:t>T</w:t>
      </w:r>
      <w:r w:rsidR="00E95112">
        <w:rPr>
          <w:rStyle w:val="Emphasis"/>
          <w:rFonts w:ascii="new times roman" w:hAnsi="new times roman" w:cs="Times New Roman"/>
          <w:b/>
          <w:bCs/>
          <w:sz w:val="24"/>
          <w:lang w:val="ro-RO"/>
        </w:rPr>
        <w:t>rasează</w:t>
      </w:r>
      <w:r w:rsidR="00392BDB" w:rsidRPr="000209EE">
        <w:rPr>
          <w:rStyle w:val="Emphasis"/>
          <w:rFonts w:ascii="new times roman" w:hAnsi="new times roman" w:cs="Times New Roman"/>
          <w:b/>
          <w:bCs/>
          <w:sz w:val="24"/>
          <w:lang w:val="ro-RO"/>
        </w:rPr>
        <w:t xml:space="preserve"> limite corecte (sănătoase)</w:t>
      </w:r>
      <w:r w:rsidR="00E92145" w:rsidRPr="000209EE">
        <w:rPr>
          <w:rStyle w:val="Emphasis"/>
          <w:rFonts w:ascii="new times roman" w:hAnsi="new times roman" w:cs="Times New Roman"/>
          <w:b/>
          <w:bCs/>
          <w:sz w:val="24"/>
          <w:lang w:val="ro-RO"/>
        </w:rPr>
        <w:t>.</w:t>
      </w:r>
      <w:r w:rsidR="00DD4360" w:rsidRPr="000209EE">
        <w:rPr>
          <w:rStyle w:val="Emphasis"/>
          <w:rFonts w:ascii="new times roman" w:hAnsi="new times roman" w:cs="Times New Roman"/>
          <w:b/>
          <w:bCs/>
          <w:i w:val="0"/>
          <w:iCs w:val="0"/>
          <w:sz w:val="24"/>
          <w:lang w:val="ro-RO"/>
        </w:rPr>
        <w:t xml:space="preserve"> </w:t>
      </w:r>
      <w:r w:rsidR="00DD4360" w:rsidRPr="000209EE">
        <w:rPr>
          <w:rStyle w:val="Emphasis"/>
          <w:rFonts w:ascii="new times roman" w:hAnsi="new times roman" w:cs="Times New Roman"/>
          <w:i w:val="0"/>
          <w:iCs w:val="0"/>
          <w:sz w:val="24"/>
          <w:lang w:val="ro-RO"/>
        </w:rPr>
        <w:t>Chiar și Hristos</w:t>
      </w:r>
      <w:r w:rsidR="00DD4360" w:rsidRPr="000209EE">
        <w:rPr>
          <w:rStyle w:val="Emphasis"/>
          <w:rFonts w:ascii="new times roman" w:hAnsi="new times roman" w:cs="Times New Roman"/>
          <w:b/>
          <w:bCs/>
          <w:i w:val="0"/>
          <w:iCs w:val="0"/>
          <w:sz w:val="24"/>
          <w:lang w:val="ro-RO"/>
        </w:rPr>
        <w:t xml:space="preserve"> </w:t>
      </w:r>
      <w:r w:rsidR="00DD4360" w:rsidRPr="000209EE">
        <w:rPr>
          <w:rStyle w:val="Emphasis"/>
          <w:rFonts w:ascii="new times roman" w:hAnsi="new times roman" w:cs="Times New Roman"/>
          <w:i w:val="0"/>
          <w:iCs w:val="0"/>
          <w:sz w:val="24"/>
          <w:lang w:val="ro-RO"/>
        </w:rPr>
        <w:t>a simțit</w:t>
      </w:r>
      <w:r w:rsidR="00DD4360" w:rsidRPr="000209EE">
        <w:rPr>
          <w:rStyle w:val="Emphasis"/>
          <w:rFonts w:ascii="new times roman" w:hAnsi="new times roman" w:cs="Times New Roman"/>
          <w:b/>
          <w:bCs/>
          <w:i w:val="0"/>
          <w:iCs w:val="0"/>
          <w:sz w:val="24"/>
          <w:lang w:val="ro-RO"/>
        </w:rPr>
        <w:t xml:space="preserve"> </w:t>
      </w:r>
      <w:r w:rsidR="00DD4360" w:rsidRPr="000209EE">
        <w:rPr>
          <w:rStyle w:val="apple-converted-space"/>
          <w:rFonts w:ascii="new times roman" w:eastAsia="Calibri" w:hAnsi="new times roman" w:cs="Times New Roman"/>
          <w:sz w:val="24"/>
          <w:lang w:val="ro-RO"/>
        </w:rPr>
        <w:t xml:space="preserve">nevoia să </w:t>
      </w:r>
      <w:r w:rsidR="00E95112">
        <w:rPr>
          <w:rStyle w:val="apple-converted-space"/>
          <w:rFonts w:ascii="new times roman" w:eastAsia="Calibri" w:hAnsi="new times roman" w:cs="Times New Roman"/>
          <w:sz w:val="24"/>
          <w:lang w:val="ro-RO"/>
        </w:rPr>
        <w:t>traseze</w:t>
      </w:r>
      <w:r w:rsidR="00DD4360" w:rsidRPr="000209EE">
        <w:rPr>
          <w:rStyle w:val="apple-converted-space"/>
          <w:rFonts w:ascii="new times roman" w:eastAsia="Calibri" w:hAnsi="new times roman" w:cs="Times New Roman"/>
          <w:sz w:val="24"/>
          <w:lang w:val="ro-RO"/>
        </w:rPr>
        <w:t xml:space="preserve"> limite în viața Sa. Noi ar trebui să procedăm la fel. Dumnezeu ne-a dat fiecăruia dintre noi </w:t>
      </w:r>
      <w:r w:rsidR="007B142E" w:rsidRPr="000209EE">
        <w:rPr>
          <w:rStyle w:val="apple-converted-space"/>
          <w:rFonts w:ascii="new times roman" w:eastAsia="Calibri" w:hAnsi="new times roman" w:cs="Times New Roman"/>
          <w:sz w:val="24"/>
          <w:lang w:val="ro-RO"/>
        </w:rPr>
        <w:t xml:space="preserve">individualitate proprie, așa că nouă nu trebuie să ne fie teamă să confruntăm abuzul sau să </w:t>
      </w:r>
      <w:r w:rsidR="00E95112">
        <w:rPr>
          <w:rStyle w:val="apple-converted-space"/>
          <w:rFonts w:ascii="new times roman" w:eastAsia="Calibri" w:hAnsi="new times roman" w:cs="Times New Roman"/>
          <w:sz w:val="24"/>
          <w:lang w:val="ro-RO"/>
        </w:rPr>
        <w:t>trasăm</w:t>
      </w:r>
      <w:r w:rsidR="007B142E" w:rsidRPr="000209EE">
        <w:rPr>
          <w:rStyle w:val="apple-converted-space"/>
          <w:rFonts w:ascii="new times roman" w:eastAsia="Calibri" w:hAnsi="new times roman" w:cs="Times New Roman"/>
          <w:sz w:val="24"/>
          <w:lang w:val="ro-RO"/>
        </w:rPr>
        <w:t xml:space="preserve"> limite</w:t>
      </w:r>
      <w:r w:rsidR="00B32992" w:rsidRPr="000209EE">
        <w:rPr>
          <w:rStyle w:val="apple-converted-space"/>
          <w:rFonts w:ascii="new times roman" w:eastAsia="Calibri" w:hAnsi="new times roman" w:cs="Times New Roman"/>
          <w:sz w:val="24"/>
          <w:lang w:val="ro-RO"/>
        </w:rPr>
        <w:t>,</w:t>
      </w:r>
      <w:r w:rsidR="007B142E" w:rsidRPr="000209EE">
        <w:rPr>
          <w:rStyle w:val="apple-converted-space"/>
          <w:rFonts w:ascii="new times roman" w:eastAsia="Calibri" w:hAnsi="new times roman" w:cs="Times New Roman"/>
          <w:sz w:val="24"/>
          <w:lang w:val="ro-RO"/>
        </w:rPr>
        <w:t xml:space="preserve"> după cât de mult putem noi tolera.</w:t>
      </w:r>
      <w:r w:rsidR="000209EE">
        <w:rPr>
          <w:rStyle w:val="apple-converted-space"/>
          <w:rFonts w:ascii="new times roman" w:eastAsia="Calibri" w:hAnsi="new times roman" w:cs="Times New Roman"/>
          <w:sz w:val="24"/>
          <w:lang w:val="ro-RO"/>
        </w:rPr>
        <w:t xml:space="preserve"> </w:t>
      </w:r>
    </w:p>
    <w:p w14:paraId="4AEFF40A" w14:textId="523F446F" w:rsidR="00E92145" w:rsidRPr="000209EE" w:rsidRDefault="007B142E" w:rsidP="000209EE">
      <w:pPr>
        <w:pStyle w:val="resourcepacket-body"/>
        <w:spacing w:line="360" w:lineRule="auto"/>
        <w:ind w:firstLine="720"/>
        <w:rPr>
          <w:rStyle w:val="Emphasis"/>
          <w:rFonts w:ascii="new times roman" w:hAnsi="new times roman"/>
          <w:i w:val="0"/>
          <w:iCs w:val="0"/>
          <w:sz w:val="24"/>
          <w:lang w:val="ro-RO"/>
        </w:rPr>
      </w:pPr>
      <w:r w:rsidRPr="000209EE">
        <w:rPr>
          <w:rFonts w:ascii="new times roman" w:hAnsi="new times roman"/>
          <w:sz w:val="24"/>
          <w:lang w:val="ro-RO"/>
        </w:rPr>
        <w:t>În anumite cazuri, ne putem adresa cel mai bine în cazul unui abuz verbal cu declarații puternice</w:t>
      </w:r>
      <w:r w:rsidR="005238E7" w:rsidRPr="000209EE">
        <w:rPr>
          <w:rFonts w:ascii="new times roman" w:hAnsi="new times roman"/>
          <w:sz w:val="24"/>
          <w:lang w:val="ro-RO"/>
        </w:rPr>
        <w:t xml:space="preserve"> (fraze hotărâte)</w:t>
      </w:r>
      <w:r w:rsidR="00E95112">
        <w:rPr>
          <w:rFonts w:ascii="new times roman" w:hAnsi="new times roman"/>
          <w:sz w:val="24"/>
          <w:lang w:val="ro-RO"/>
        </w:rPr>
        <w:t>,</w:t>
      </w:r>
      <w:r w:rsidRPr="000209EE">
        <w:rPr>
          <w:rFonts w:ascii="new times roman" w:hAnsi="new times roman"/>
          <w:sz w:val="24"/>
          <w:lang w:val="ro-RO"/>
        </w:rPr>
        <w:t xml:space="preserve"> cum ar fi: „Nu-mi vorbi în felul acesta”,</w:t>
      </w:r>
      <w:r w:rsidR="000209EE">
        <w:rPr>
          <w:rFonts w:ascii="new times roman" w:hAnsi="new times roman"/>
          <w:sz w:val="24"/>
          <w:lang w:val="ro-RO"/>
        </w:rPr>
        <w:t xml:space="preserve"> </w:t>
      </w:r>
      <w:r w:rsidRPr="000209EE">
        <w:rPr>
          <w:rFonts w:ascii="new times roman" w:hAnsi="new times roman"/>
          <w:sz w:val="24"/>
          <w:lang w:val="ro-RO"/>
        </w:rPr>
        <w:t>„Ceea ce îmi spui este umilitor”</w:t>
      </w:r>
      <w:r w:rsidR="00726403" w:rsidRPr="000209EE">
        <w:rPr>
          <w:rFonts w:ascii="new times roman" w:hAnsi="new times roman"/>
          <w:sz w:val="24"/>
          <w:lang w:val="ro-RO"/>
        </w:rPr>
        <w:t>,</w:t>
      </w:r>
      <w:r w:rsidR="000209EE">
        <w:rPr>
          <w:rFonts w:ascii="new times roman" w:hAnsi="new times roman"/>
          <w:sz w:val="24"/>
          <w:lang w:val="ro-RO"/>
        </w:rPr>
        <w:t xml:space="preserve"> </w:t>
      </w:r>
      <w:r w:rsidR="00726403" w:rsidRPr="000209EE">
        <w:rPr>
          <w:rFonts w:ascii="new times roman" w:hAnsi="new times roman"/>
          <w:sz w:val="24"/>
          <w:lang w:val="ro-RO"/>
        </w:rPr>
        <w:t>„Nu ridica vocea la mine”. Abuzatorul ar putea răspunde cu</w:t>
      </w:r>
      <w:r w:rsidR="00E95112">
        <w:rPr>
          <w:rFonts w:ascii="new times roman" w:hAnsi="new times roman"/>
          <w:sz w:val="24"/>
          <w:lang w:val="ro-RO"/>
        </w:rPr>
        <w:t>:</w:t>
      </w:r>
      <w:r w:rsidR="00726403" w:rsidRPr="000209EE">
        <w:rPr>
          <w:rFonts w:ascii="new times roman" w:hAnsi="new times roman"/>
          <w:sz w:val="24"/>
          <w:lang w:val="ro-RO"/>
        </w:rPr>
        <w:t xml:space="preserve"> „Ș</w:t>
      </w:r>
      <w:r w:rsidR="005238E7" w:rsidRPr="000209EE">
        <w:rPr>
          <w:rFonts w:ascii="new times roman" w:hAnsi="new times roman"/>
          <w:sz w:val="24"/>
          <w:lang w:val="ro-RO"/>
        </w:rPr>
        <w:t>i c</w:t>
      </w:r>
      <w:r w:rsidR="00726403" w:rsidRPr="000209EE">
        <w:rPr>
          <w:rFonts w:ascii="new times roman" w:hAnsi="new times roman"/>
          <w:sz w:val="24"/>
          <w:lang w:val="ro-RO"/>
        </w:rPr>
        <w:t>e-ai să faci?” Celălalt poate răspunde: „Nu voi mai continua această conversație</w:t>
      </w:r>
      <w:r w:rsidR="00E95112">
        <w:rPr>
          <w:rFonts w:ascii="new times roman" w:hAnsi="new times roman"/>
          <w:sz w:val="24"/>
          <w:lang w:val="ro-RO"/>
        </w:rPr>
        <w:t>.</w:t>
      </w:r>
      <w:r w:rsidR="00726403" w:rsidRPr="000209EE">
        <w:rPr>
          <w:rFonts w:ascii="new times roman" w:hAnsi="new times roman"/>
          <w:sz w:val="24"/>
          <w:lang w:val="ro-RO"/>
        </w:rPr>
        <w:t>”</w:t>
      </w:r>
      <w:r w:rsidR="00726403" w:rsidRPr="000209EE">
        <w:rPr>
          <w:rStyle w:val="FootnoteReference"/>
          <w:rFonts w:ascii="new times roman" w:hAnsi="new times roman"/>
          <w:sz w:val="24"/>
          <w:lang w:val="ro-RO"/>
        </w:rPr>
        <w:footnoteReference w:customMarkFollows="1" w:id="18"/>
        <w:t>7</w:t>
      </w:r>
    </w:p>
    <w:p w14:paraId="17F0D555" w14:textId="13039C63" w:rsidR="00E92145" w:rsidRPr="00E95112" w:rsidRDefault="005238E7" w:rsidP="000209EE">
      <w:pPr>
        <w:pStyle w:val="resourcepacket-body"/>
        <w:spacing w:line="360" w:lineRule="auto"/>
        <w:ind w:firstLine="720"/>
        <w:rPr>
          <w:rStyle w:val="Emphasis"/>
          <w:rFonts w:ascii="new times roman" w:hAnsi="new times roman" w:cs="Times New Roman"/>
          <w:i w:val="0"/>
          <w:iCs w:val="0"/>
          <w:sz w:val="24"/>
          <w:lang w:val="ro-RO"/>
        </w:rPr>
      </w:pPr>
      <w:r w:rsidRPr="000209EE">
        <w:rPr>
          <w:rStyle w:val="Emphasis"/>
          <w:rFonts w:ascii="new times roman" w:hAnsi="new times roman" w:cs="Times New Roman"/>
          <w:b/>
          <w:bCs/>
          <w:sz w:val="24"/>
          <w:lang w:val="ro-RO"/>
        </w:rPr>
        <w:lastRenderedPageBreak/>
        <w:t>Construiește-ți demnitatea și stima de sine.</w:t>
      </w:r>
      <w:r w:rsidR="00A62630" w:rsidRPr="000209EE">
        <w:rPr>
          <w:rStyle w:val="Emphasis"/>
          <w:rFonts w:ascii="new times roman" w:hAnsi="new times roman" w:cs="Times New Roman"/>
          <w:b/>
          <w:bCs/>
          <w:sz w:val="24"/>
          <w:lang w:val="ro-RO"/>
        </w:rPr>
        <w:t xml:space="preserve"> </w:t>
      </w:r>
      <w:r w:rsidR="00A62630" w:rsidRPr="000209EE">
        <w:rPr>
          <w:rStyle w:val="Emphasis"/>
          <w:rFonts w:ascii="new times roman" w:hAnsi="new times roman" w:cs="Times New Roman"/>
          <w:i w:val="0"/>
          <w:iCs w:val="0"/>
          <w:sz w:val="24"/>
          <w:lang w:val="ro-RO"/>
        </w:rPr>
        <w:t>Abuzul poate toci</w:t>
      </w:r>
      <w:r w:rsidR="00B32992" w:rsidRPr="000209EE">
        <w:rPr>
          <w:rStyle w:val="Emphasis"/>
          <w:rFonts w:ascii="new times roman" w:hAnsi="new times roman" w:cs="Times New Roman"/>
          <w:i w:val="0"/>
          <w:iCs w:val="0"/>
          <w:sz w:val="24"/>
          <w:lang w:val="ro-RO"/>
        </w:rPr>
        <w:t>,</w:t>
      </w:r>
      <w:r w:rsidR="00A62630" w:rsidRPr="000209EE">
        <w:rPr>
          <w:rStyle w:val="Emphasis"/>
          <w:rFonts w:ascii="new times roman" w:hAnsi="new times roman" w:cs="Times New Roman"/>
          <w:i w:val="0"/>
          <w:iCs w:val="0"/>
          <w:sz w:val="24"/>
          <w:lang w:val="ro-RO"/>
        </w:rPr>
        <w:t xml:space="preserve"> puțin câte puțin</w:t>
      </w:r>
      <w:r w:rsidR="00B32992" w:rsidRPr="000209EE">
        <w:rPr>
          <w:rStyle w:val="Emphasis"/>
          <w:rFonts w:ascii="new times roman" w:hAnsi="new times roman" w:cs="Times New Roman"/>
          <w:i w:val="0"/>
          <w:iCs w:val="0"/>
          <w:sz w:val="24"/>
          <w:lang w:val="ro-RO"/>
        </w:rPr>
        <w:t>,</w:t>
      </w:r>
      <w:r w:rsidR="00A62630" w:rsidRPr="000209EE">
        <w:rPr>
          <w:rStyle w:val="Emphasis"/>
          <w:rFonts w:ascii="new times roman" w:hAnsi="new times roman" w:cs="Times New Roman"/>
          <w:i w:val="0"/>
          <w:iCs w:val="0"/>
          <w:sz w:val="24"/>
          <w:lang w:val="ro-RO"/>
        </w:rPr>
        <w:t xml:space="preserve"> stima de sine. De obicei, atât abuzatorul</w:t>
      </w:r>
      <w:r w:rsidR="00E95112">
        <w:rPr>
          <w:rStyle w:val="Emphasis"/>
          <w:rFonts w:ascii="new times roman" w:hAnsi="new times roman" w:cs="Times New Roman"/>
          <w:i w:val="0"/>
          <w:iCs w:val="0"/>
          <w:sz w:val="24"/>
          <w:lang w:val="ro-RO"/>
        </w:rPr>
        <w:t>,</w:t>
      </w:r>
      <w:r w:rsidR="00A62630" w:rsidRPr="000209EE">
        <w:rPr>
          <w:rStyle w:val="Emphasis"/>
          <w:rFonts w:ascii="new times roman" w:hAnsi="new times roman" w:cs="Times New Roman"/>
          <w:i w:val="0"/>
          <w:iCs w:val="0"/>
          <w:sz w:val="24"/>
          <w:lang w:val="ro-RO"/>
        </w:rPr>
        <w:t xml:space="preserve"> cât și victima au experimentat rușinea în copilărie și au deja stima de sine afectată. Este important pentru persoanele abuzate să-și aducă aminte că nu este vina lor. Biblia conține multe aduceri</w:t>
      </w:r>
      <w:r w:rsidR="00E95112">
        <w:rPr>
          <w:rStyle w:val="Emphasis"/>
          <w:rFonts w:ascii="new times roman" w:hAnsi="new times roman" w:cs="Times New Roman"/>
          <w:i w:val="0"/>
          <w:iCs w:val="0"/>
          <w:sz w:val="24"/>
          <w:lang w:val="ro-RO"/>
        </w:rPr>
        <w:t>-</w:t>
      </w:r>
      <w:r w:rsidR="00A62630" w:rsidRPr="000209EE">
        <w:rPr>
          <w:rStyle w:val="Emphasis"/>
          <w:rFonts w:ascii="new times roman" w:hAnsi="new times roman" w:cs="Times New Roman"/>
          <w:i w:val="0"/>
          <w:iCs w:val="0"/>
          <w:sz w:val="24"/>
          <w:lang w:val="ro-RO"/>
        </w:rPr>
        <w:t xml:space="preserve">aminte minunate legate de cât de prețioși suntem. </w:t>
      </w:r>
      <w:r w:rsidR="00A62630" w:rsidRPr="000209EE">
        <w:rPr>
          <w:rStyle w:val="Emphasis"/>
          <w:rFonts w:ascii="new times roman" w:hAnsi="new times roman" w:cs="Times New Roman"/>
          <w:sz w:val="24"/>
          <w:lang w:val="ro-RO"/>
        </w:rPr>
        <w:t>„…</w:t>
      </w:r>
      <w:r w:rsidR="00A62630" w:rsidRPr="00E95112">
        <w:rPr>
          <w:rStyle w:val="Emphasis"/>
          <w:rFonts w:ascii="new times roman" w:hAnsi="new times roman" w:cs="Times New Roman"/>
          <w:i w:val="0"/>
          <w:iCs w:val="0"/>
          <w:sz w:val="24"/>
          <w:lang w:val="ro-RO"/>
        </w:rPr>
        <w:t>Te iubesc cu o iubire veșnică, de aceea îți păstrez bunătatea Mea! Te voi așeza din nou…” (Ieremia 31</w:t>
      </w:r>
      <w:r w:rsidR="00E95112">
        <w:rPr>
          <w:rStyle w:val="Emphasis"/>
          <w:rFonts w:ascii="new times roman" w:hAnsi="new times roman" w:cs="Times New Roman"/>
          <w:i w:val="0"/>
          <w:iCs w:val="0"/>
          <w:sz w:val="24"/>
          <w:lang w:val="ro-RO"/>
        </w:rPr>
        <w:t>:</w:t>
      </w:r>
      <w:r w:rsidR="00A62630" w:rsidRPr="00E95112">
        <w:rPr>
          <w:rStyle w:val="Emphasis"/>
          <w:rFonts w:ascii="new times roman" w:hAnsi="new times roman" w:cs="Times New Roman"/>
          <w:i w:val="0"/>
          <w:iCs w:val="0"/>
          <w:sz w:val="24"/>
          <w:lang w:val="ro-RO"/>
        </w:rPr>
        <w:t>3</w:t>
      </w:r>
      <w:r w:rsidR="00E95112">
        <w:rPr>
          <w:rStyle w:val="Emphasis"/>
          <w:rFonts w:ascii="new times roman" w:hAnsi="new times roman" w:cs="Times New Roman"/>
          <w:i w:val="0"/>
          <w:iCs w:val="0"/>
          <w:sz w:val="24"/>
          <w:lang w:val="ro-RO"/>
        </w:rPr>
        <w:t>,</w:t>
      </w:r>
      <w:r w:rsidR="00A62630" w:rsidRPr="00E95112">
        <w:rPr>
          <w:rStyle w:val="Emphasis"/>
          <w:rFonts w:ascii="new times roman" w:hAnsi="new times roman" w:cs="Times New Roman"/>
          <w:i w:val="0"/>
          <w:iCs w:val="0"/>
          <w:sz w:val="24"/>
          <w:lang w:val="ro-RO"/>
        </w:rPr>
        <w:t xml:space="preserve">4 </w:t>
      </w:r>
      <w:proofErr w:type="spellStart"/>
      <w:r w:rsidR="00A62630" w:rsidRPr="00E95112">
        <w:rPr>
          <w:rStyle w:val="Emphasis"/>
          <w:rFonts w:ascii="new times roman" w:hAnsi="new times roman" w:cs="Times New Roman"/>
          <w:i w:val="0"/>
          <w:iCs w:val="0"/>
          <w:sz w:val="24"/>
          <w:lang w:val="ro-RO"/>
        </w:rPr>
        <w:t>p.p.</w:t>
      </w:r>
      <w:proofErr w:type="spellEnd"/>
      <w:r w:rsidR="00A62630" w:rsidRPr="00E95112">
        <w:rPr>
          <w:rStyle w:val="Emphasis"/>
          <w:rFonts w:ascii="new times roman" w:hAnsi="new times roman" w:cs="Times New Roman"/>
          <w:i w:val="0"/>
          <w:iCs w:val="0"/>
          <w:sz w:val="24"/>
          <w:lang w:val="ro-RO"/>
        </w:rPr>
        <w:t>)</w:t>
      </w:r>
    </w:p>
    <w:p w14:paraId="7189ABB4" w14:textId="4C74C7AB" w:rsidR="00A62630" w:rsidRPr="000209EE" w:rsidRDefault="00A62630" w:rsidP="000209EE">
      <w:pPr>
        <w:pStyle w:val="resourcepacket-body"/>
        <w:spacing w:line="360" w:lineRule="auto"/>
        <w:ind w:firstLine="720"/>
        <w:rPr>
          <w:rStyle w:val="Emphasis"/>
          <w:rFonts w:ascii="new times roman" w:hAnsi="new times roman" w:cs="Times New Roman"/>
          <w:i w:val="0"/>
          <w:iCs w:val="0"/>
          <w:sz w:val="24"/>
          <w:lang w:val="ro-RO"/>
        </w:rPr>
      </w:pPr>
      <w:r w:rsidRPr="000209EE">
        <w:rPr>
          <w:rStyle w:val="Emphasis"/>
          <w:rFonts w:ascii="new times roman" w:hAnsi="new times roman" w:cs="Times New Roman"/>
          <w:b/>
          <w:bCs/>
          <w:sz w:val="24"/>
          <w:lang w:val="ro-RO"/>
        </w:rPr>
        <w:t xml:space="preserve">Caută ajutor la un consilier profesionist. </w:t>
      </w:r>
      <w:r w:rsidRPr="000209EE">
        <w:rPr>
          <w:rStyle w:val="Emphasis"/>
          <w:rFonts w:ascii="new times roman" w:hAnsi="new times roman" w:cs="Times New Roman"/>
          <w:i w:val="0"/>
          <w:iCs w:val="0"/>
          <w:sz w:val="24"/>
          <w:lang w:val="ro-RO"/>
        </w:rPr>
        <w:t xml:space="preserve">Dacă cineva se află în pericol imediat, anunțarea poliției sau </w:t>
      </w:r>
      <w:r w:rsidR="00E95112">
        <w:rPr>
          <w:rStyle w:val="Emphasis"/>
          <w:rFonts w:ascii="new times roman" w:hAnsi="new times roman" w:cs="Times New Roman"/>
          <w:i w:val="0"/>
          <w:iCs w:val="0"/>
          <w:sz w:val="24"/>
          <w:lang w:val="ro-RO"/>
        </w:rPr>
        <w:t>sunatul</w:t>
      </w:r>
      <w:r w:rsidR="00B32992" w:rsidRPr="000209EE">
        <w:rPr>
          <w:rStyle w:val="Emphasis"/>
          <w:rFonts w:ascii="new times roman" w:hAnsi="new times roman" w:cs="Times New Roman"/>
          <w:i w:val="0"/>
          <w:iCs w:val="0"/>
          <w:sz w:val="24"/>
          <w:lang w:val="ro-RO"/>
        </w:rPr>
        <w:t xml:space="preserve"> l</w:t>
      </w:r>
      <w:r w:rsidRPr="000209EE">
        <w:rPr>
          <w:rStyle w:val="Emphasis"/>
          <w:rFonts w:ascii="new times roman" w:hAnsi="new times roman" w:cs="Times New Roman"/>
          <w:i w:val="0"/>
          <w:iCs w:val="0"/>
          <w:sz w:val="24"/>
          <w:lang w:val="ro-RO"/>
        </w:rPr>
        <w:t>a un număr de criză (112) este imperativ. Dar</w:t>
      </w:r>
      <w:r w:rsidR="00E95112">
        <w:rPr>
          <w:rStyle w:val="Emphasis"/>
          <w:rFonts w:ascii="new times roman" w:hAnsi="new times roman" w:cs="Times New Roman"/>
          <w:i w:val="0"/>
          <w:iCs w:val="0"/>
          <w:sz w:val="24"/>
          <w:lang w:val="ro-RO"/>
        </w:rPr>
        <w:t>,</w:t>
      </w:r>
      <w:r w:rsidRPr="000209EE">
        <w:rPr>
          <w:rStyle w:val="Emphasis"/>
          <w:rFonts w:ascii="new times roman" w:hAnsi="new times roman" w:cs="Times New Roman"/>
          <w:i w:val="0"/>
          <w:iCs w:val="0"/>
          <w:sz w:val="24"/>
          <w:lang w:val="ro-RO"/>
        </w:rPr>
        <w:t xml:space="preserve"> dacă situația nu este a</w:t>
      </w:r>
      <w:r w:rsidR="00E95112">
        <w:rPr>
          <w:rStyle w:val="Emphasis"/>
          <w:rFonts w:ascii="new times roman" w:hAnsi="new times roman" w:cs="Times New Roman"/>
          <w:i w:val="0"/>
          <w:iCs w:val="0"/>
          <w:sz w:val="24"/>
          <w:lang w:val="ro-RO"/>
        </w:rPr>
        <w:t>tât</w:t>
      </w:r>
      <w:r w:rsidRPr="000209EE">
        <w:rPr>
          <w:rStyle w:val="Emphasis"/>
          <w:rFonts w:ascii="new times roman" w:hAnsi="new times roman" w:cs="Times New Roman"/>
          <w:i w:val="0"/>
          <w:iCs w:val="0"/>
          <w:sz w:val="24"/>
          <w:lang w:val="ro-RO"/>
        </w:rPr>
        <w:t xml:space="preserve"> de amenință</w:t>
      </w:r>
      <w:r w:rsidR="00B32992" w:rsidRPr="000209EE">
        <w:rPr>
          <w:rStyle w:val="Emphasis"/>
          <w:rFonts w:ascii="new times roman" w:hAnsi="new times roman" w:cs="Times New Roman"/>
          <w:i w:val="0"/>
          <w:iCs w:val="0"/>
          <w:sz w:val="24"/>
          <w:lang w:val="ro-RO"/>
        </w:rPr>
        <w:t>t</w:t>
      </w:r>
      <w:r w:rsidRPr="000209EE">
        <w:rPr>
          <w:rStyle w:val="Emphasis"/>
          <w:rFonts w:ascii="new times roman" w:hAnsi="new times roman" w:cs="Times New Roman"/>
          <w:i w:val="0"/>
          <w:iCs w:val="0"/>
          <w:sz w:val="24"/>
          <w:lang w:val="ro-RO"/>
        </w:rPr>
        <w:t xml:space="preserve">oare, este important să ajungem la un prieten de încredere sau la un membru al familiei, </w:t>
      </w:r>
      <w:r w:rsidR="00E95112">
        <w:rPr>
          <w:rStyle w:val="Emphasis"/>
          <w:rFonts w:ascii="new times roman" w:hAnsi="new times roman" w:cs="Times New Roman"/>
          <w:i w:val="0"/>
          <w:iCs w:val="0"/>
          <w:sz w:val="24"/>
          <w:lang w:val="ro-RO"/>
        </w:rPr>
        <w:t>consilier</w:t>
      </w:r>
      <w:r w:rsidRPr="000209EE">
        <w:rPr>
          <w:rStyle w:val="Emphasis"/>
          <w:rFonts w:ascii="new times roman" w:hAnsi="new times roman" w:cs="Times New Roman"/>
          <w:i w:val="0"/>
          <w:iCs w:val="0"/>
          <w:sz w:val="24"/>
          <w:lang w:val="ro-RO"/>
        </w:rPr>
        <w:t xml:space="preserve">, pastor, voluntar într-un adăpost împotriva abuzului sau </w:t>
      </w:r>
      <w:r w:rsidR="00E95112">
        <w:rPr>
          <w:rStyle w:val="Emphasis"/>
          <w:rFonts w:ascii="new times roman" w:hAnsi="new times roman" w:cs="Times New Roman"/>
          <w:i w:val="0"/>
          <w:iCs w:val="0"/>
          <w:sz w:val="24"/>
          <w:lang w:val="ro-RO"/>
        </w:rPr>
        <w:t xml:space="preserve">să sunăm </w:t>
      </w:r>
      <w:r w:rsidRPr="000209EE">
        <w:rPr>
          <w:rStyle w:val="Emphasis"/>
          <w:rFonts w:ascii="new times roman" w:hAnsi="new times roman" w:cs="Times New Roman"/>
          <w:i w:val="0"/>
          <w:iCs w:val="0"/>
          <w:sz w:val="24"/>
          <w:lang w:val="ro-RO"/>
        </w:rPr>
        <w:t xml:space="preserve">la o linie </w:t>
      </w:r>
      <w:r w:rsidR="00E95112">
        <w:rPr>
          <w:rStyle w:val="Emphasis"/>
          <w:rFonts w:ascii="new times roman" w:hAnsi="new times roman" w:cs="Times New Roman"/>
          <w:i w:val="0"/>
          <w:iCs w:val="0"/>
          <w:sz w:val="24"/>
          <w:lang w:val="ro-RO"/>
        </w:rPr>
        <w:t xml:space="preserve">telefonică </w:t>
      </w:r>
      <w:r w:rsidRPr="000209EE">
        <w:rPr>
          <w:rStyle w:val="Emphasis"/>
          <w:rFonts w:ascii="new times roman" w:hAnsi="new times roman" w:cs="Times New Roman"/>
          <w:i w:val="0"/>
          <w:iCs w:val="0"/>
          <w:sz w:val="24"/>
          <w:lang w:val="ro-RO"/>
        </w:rPr>
        <w:t>care luptă împotriva violen</w:t>
      </w:r>
      <w:r w:rsidR="00B32992" w:rsidRPr="000209EE">
        <w:rPr>
          <w:rStyle w:val="Emphasis"/>
          <w:rFonts w:ascii="new times roman" w:hAnsi="new times roman" w:cs="Times New Roman"/>
          <w:i w:val="0"/>
          <w:iCs w:val="0"/>
          <w:sz w:val="24"/>
          <w:lang w:val="ro-RO"/>
        </w:rPr>
        <w:t>ț</w:t>
      </w:r>
      <w:r w:rsidRPr="000209EE">
        <w:rPr>
          <w:rStyle w:val="Emphasis"/>
          <w:rFonts w:ascii="new times roman" w:hAnsi="new times roman" w:cs="Times New Roman"/>
          <w:i w:val="0"/>
          <w:iCs w:val="0"/>
          <w:sz w:val="24"/>
          <w:lang w:val="ro-RO"/>
        </w:rPr>
        <w:t xml:space="preserve">ei domestice. Confruntând abuzatorul, în special într-o relație pe termen lung, poate fi provocator. </w:t>
      </w:r>
      <w:r w:rsidR="003B30D6" w:rsidRPr="000209EE">
        <w:rPr>
          <w:rStyle w:val="Emphasis"/>
          <w:rFonts w:ascii="new times roman" w:hAnsi="new times roman" w:cs="Times New Roman"/>
          <w:i w:val="0"/>
          <w:iCs w:val="0"/>
          <w:sz w:val="24"/>
          <w:lang w:val="ro-RO"/>
        </w:rPr>
        <w:t>Cheia este c</w:t>
      </w:r>
      <w:r w:rsidRPr="000209EE">
        <w:rPr>
          <w:rStyle w:val="Emphasis"/>
          <w:rFonts w:ascii="new times roman" w:hAnsi="new times roman" w:cs="Times New Roman"/>
          <w:i w:val="0"/>
          <w:iCs w:val="0"/>
          <w:sz w:val="24"/>
          <w:lang w:val="ro-RO"/>
        </w:rPr>
        <w:t>ăutarea consilierii și a terapiei individuale</w:t>
      </w:r>
      <w:r w:rsidR="003B30D6" w:rsidRPr="000209EE">
        <w:rPr>
          <w:rStyle w:val="Emphasis"/>
          <w:rFonts w:ascii="new times roman" w:hAnsi="new times roman" w:cs="Times New Roman"/>
          <w:i w:val="0"/>
          <w:iCs w:val="0"/>
          <w:sz w:val="24"/>
          <w:lang w:val="ro-RO"/>
        </w:rPr>
        <w:t>.</w:t>
      </w:r>
      <w:r w:rsidR="003B30D6" w:rsidRPr="000209EE">
        <w:rPr>
          <w:rStyle w:val="FootnoteReference"/>
          <w:rFonts w:ascii="new times roman" w:hAnsi="new times roman" w:cs="Times New Roman"/>
          <w:sz w:val="24"/>
          <w:lang w:val="ro-RO"/>
        </w:rPr>
        <w:footnoteReference w:customMarkFollows="1" w:id="19"/>
        <w:t>8</w:t>
      </w:r>
    </w:p>
    <w:p w14:paraId="413BC01B" w14:textId="0E3AC900" w:rsidR="00E92145" w:rsidRPr="000209EE" w:rsidRDefault="003B30D6" w:rsidP="000209EE">
      <w:pPr>
        <w:pStyle w:val="resourcepacket-body"/>
        <w:spacing w:line="360" w:lineRule="auto"/>
        <w:ind w:firstLine="720"/>
        <w:rPr>
          <w:rStyle w:val="Emphasis"/>
          <w:rFonts w:ascii="new times roman" w:eastAsia="Calibri" w:hAnsi="new times roman" w:cs="Times New Roman"/>
          <w:b/>
          <w:bCs/>
          <w:i w:val="0"/>
          <w:iCs w:val="0"/>
          <w:sz w:val="24"/>
          <w:lang w:val="ro-RO"/>
        </w:rPr>
      </w:pPr>
      <w:r w:rsidRPr="000209EE">
        <w:rPr>
          <w:rStyle w:val="apple-converted-space"/>
          <w:rFonts w:ascii="new times roman" w:eastAsia="Calibri" w:hAnsi="new times roman" w:cs="Times New Roman"/>
          <w:b/>
          <w:bCs/>
          <w:sz w:val="24"/>
          <w:lang w:val="ro-RO"/>
        </w:rPr>
        <w:t>Dar nu este de dorit să se înceapă consilierea de cuplu în această etapă pentru că poate fi nesigur pentru cel abuzat</w:t>
      </w:r>
      <w:r w:rsidR="00B32992" w:rsidRPr="000209EE">
        <w:rPr>
          <w:rStyle w:val="apple-converted-space"/>
          <w:rFonts w:ascii="new times roman" w:eastAsia="Calibri" w:hAnsi="new times roman" w:cs="Times New Roman"/>
          <w:b/>
          <w:bCs/>
          <w:sz w:val="24"/>
          <w:lang w:val="ro-RO"/>
        </w:rPr>
        <w:t>,</w:t>
      </w:r>
      <w:r w:rsidRPr="000209EE">
        <w:rPr>
          <w:rStyle w:val="apple-converted-space"/>
          <w:rFonts w:ascii="new times roman" w:eastAsia="Calibri" w:hAnsi="new times roman" w:cs="Times New Roman"/>
          <w:b/>
          <w:bCs/>
          <w:sz w:val="24"/>
          <w:lang w:val="ro-RO"/>
        </w:rPr>
        <w:t xml:space="preserve"> dacă </w:t>
      </w:r>
      <w:r w:rsidR="00E95112">
        <w:rPr>
          <w:rStyle w:val="apple-converted-space"/>
          <w:rFonts w:ascii="new times roman" w:eastAsia="Calibri" w:hAnsi="new times roman" w:cs="Times New Roman"/>
          <w:b/>
          <w:bCs/>
          <w:sz w:val="24"/>
          <w:lang w:val="ro-RO"/>
        </w:rPr>
        <w:t xml:space="preserve">îi </w:t>
      </w:r>
      <w:r w:rsidRPr="000209EE">
        <w:rPr>
          <w:rStyle w:val="apple-converted-space"/>
          <w:rFonts w:ascii="new times roman" w:eastAsia="Calibri" w:hAnsi="new times roman" w:cs="Times New Roman"/>
          <w:b/>
          <w:bCs/>
          <w:sz w:val="24"/>
          <w:lang w:val="ro-RO"/>
        </w:rPr>
        <w:t>va spune consilierului întregul adevăr</w:t>
      </w:r>
      <w:r w:rsidR="00B32992" w:rsidRPr="000209EE">
        <w:rPr>
          <w:rStyle w:val="apple-converted-space"/>
          <w:rFonts w:ascii="new times roman" w:eastAsia="Calibri" w:hAnsi="new times roman" w:cs="Times New Roman"/>
          <w:b/>
          <w:bCs/>
          <w:sz w:val="24"/>
          <w:lang w:val="ro-RO"/>
        </w:rPr>
        <w:t>,</w:t>
      </w:r>
      <w:r w:rsidRPr="000209EE">
        <w:rPr>
          <w:rStyle w:val="apple-converted-space"/>
          <w:rFonts w:ascii="new times roman" w:eastAsia="Calibri" w:hAnsi="new times roman" w:cs="Times New Roman"/>
          <w:b/>
          <w:bCs/>
          <w:sz w:val="24"/>
          <w:lang w:val="ro-RO"/>
        </w:rPr>
        <w:t xml:space="preserve"> cu abuzatorul de față.</w:t>
      </w:r>
    </w:p>
    <w:p w14:paraId="747DA695" w14:textId="5F3EAECA" w:rsidR="003B30D6" w:rsidRPr="000209EE" w:rsidRDefault="003B30D6" w:rsidP="000209EE">
      <w:pPr>
        <w:pStyle w:val="NormalWeb"/>
        <w:spacing w:line="360" w:lineRule="auto"/>
        <w:ind w:firstLine="720"/>
        <w:rPr>
          <w:rStyle w:val="Emphasis"/>
          <w:i w:val="0"/>
          <w:iCs w:val="0"/>
          <w:szCs w:val="28"/>
          <w:lang w:val="ro-RO"/>
        </w:rPr>
      </w:pPr>
      <w:r w:rsidRPr="000209EE">
        <w:rPr>
          <w:rStyle w:val="Emphasis"/>
          <w:rFonts w:ascii="new times roman" w:hAnsi="new times roman"/>
          <w:b/>
          <w:bCs/>
          <w:lang w:val="ro-RO"/>
        </w:rPr>
        <w:t xml:space="preserve">Caută alinare, vindecare și înțelepciune de la Dumnezeu. </w:t>
      </w:r>
      <w:r w:rsidRPr="000209EE">
        <w:rPr>
          <w:rStyle w:val="Emphasis"/>
          <w:rFonts w:ascii="new times roman" w:hAnsi="new times roman"/>
          <w:i w:val="0"/>
          <w:iCs w:val="0"/>
          <w:lang w:val="ro-RO"/>
        </w:rPr>
        <w:t>Duhul Sfânt este Mângâietorul nostru și ne va călăuzi în toată înțelepciunea și tot adevărul. El poate nu numai să ne încălzească ini</w:t>
      </w:r>
      <w:r w:rsidR="00E95112">
        <w:rPr>
          <w:rStyle w:val="Emphasis"/>
          <w:rFonts w:ascii="new times roman" w:hAnsi="new times roman"/>
          <w:i w:val="0"/>
          <w:iCs w:val="0"/>
          <w:lang w:val="ro-RO"/>
        </w:rPr>
        <w:t>ma</w:t>
      </w:r>
      <w:r w:rsidRPr="000209EE">
        <w:rPr>
          <w:rStyle w:val="Emphasis"/>
          <w:rFonts w:ascii="new times roman" w:hAnsi="new times roman"/>
          <w:i w:val="0"/>
          <w:iCs w:val="0"/>
          <w:lang w:val="ro-RO"/>
        </w:rPr>
        <w:t xml:space="preserve"> cu dragostea lui Dumnezeu într-un mod vindecător</w:t>
      </w:r>
      <w:r w:rsidR="00B32992" w:rsidRPr="000209EE">
        <w:rPr>
          <w:rStyle w:val="Emphasis"/>
          <w:rFonts w:ascii="new times roman" w:hAnsi="new times roman"/>
          <w:i w:val="0"/>
          <w:iCs w:val="0"/>
          <w:lang w:val="ro-RO"/>
        </w:rPr>
        <w:t>,</w:t>
      </w:r>
      <w:r w:rsidRPr="000209EE">
        <w:rPr>
          <w:rStyle w:val="Emphasis"/>
          <w:rFonts w:ascii="new times roman" w:hAnsi="new times roman"/>
          <w:i w:val="0"/>
          <w:iCs w:val="0"/>
          <w:lang w:val="ro-RO"/>
        </w:rPr>
        <w:t xml:space="preserve"> ci și să ne învețe ce cuvinte să spunem cuiva care este abuziv. Deoarece Isus a suferit toate formele de abuz, inclusiv </w:t>
      </w:r>
      <w:r w:rsidR="00E95112">
        <w:rPr>
          <w:rStyle w:val="Emphasis"/>
          <w:rFonts w:ascii="new times roman" w:hAnsi="new times roman"/>
          <w:i w:val="0"/>
          <w:iCs w:val="0"/>
          <w:lang w:val="ro-RO"/>
        </w:rPr>
        <w:t>cel</w:t>
      </w:r>
      <w:r w:rsidRPr="000209EE">
        <w:rPr>
          <w:rStyle w:val="Emphasis"/>
          <w:rFonts w:ascii="new times roman" w:hAnsi="new times roman"/>
          <w:i w:val="0"/>
          <w:iCs w:val="0"/>
          <w:lang w:val="ro-RO"/>
        </w:rPr>
        <w:t xml:space="preserve"> emoțional, El ne poate înțelege. El ne spune: </w:t>
      </w:r>
      <w:r w:rsidRPr="000209EE">
        <w:rPr>
          <w:rStyle w:val="Emphasis"/>
          <w:i w:val="0"/>
          <w:iCs w:val="0"/>
          <w:lang w:val="ro-RO"/>
        </w:rPr>
        <w:t>„</w:t>
      </w:r>
      <w:r w:rsidR="00241D0A" w:rsidRPr="000209EE">
        <w:rPr>
          <w:szCs w:val="28"/>
          <w:lang w:val="ro-RO"/>
        </w:rPr>
        <w:t xml:space="preserve">Cunosc lacrimile tale; și Eu am </w:t>
      </w:r>
      <w:proofErr w:type="spellStart"/>
      <w:r w:rsidR="00241D0A" w:rsidRPr="000209EE">
        <w:rPr>
          <w:szCs w:val="28"/>
          <w:lang w:val="ro-RO"/>
        </w:rPr>
        <w:t>plâns</w:t>
      </w:r>
      <w:proofErr w:type="spellEnd"/>
      <w:r w:rsidR="00241D0A" w:rsidRPr="000209EE">
        <w:rPr>
          <w:szCs w:val="28"/>
          <w:lang w:val="ro-RO"/>
        </w:rPr>
        <w:t xml:space="preserve">. Cunosc chiar și durerile prea </w:t>
      </w:r>
      <w:proofErr w:type="spellStart"/>
      <w:r w:rsidR="00241D0A" w:rsidRPr="000209EE">
        <w:rPr>
          <w:szCs w:val="28"/>
          <w:lang w:val="ro-RO"/>
        </w:rPr>
        <w:t>adânci</w:t>
      </w:r>
      <w:proofErr w:type="spellEnd"/>
      <w:r w:rsidR="00241D0A" w:rsidRPr="000209EE">
        <w:rPr>
          <w:szCs w:val="28"/>
          <w:lang w:val="ro-RO"/>
        </w:rPr>
        <w:t xml:space="preserve"> pentru a fi rostite la urechea unui om. Să nu crezi că ești singur și părăsit. Deși suferința ta nu mișcă nici o coardă sensibilă </w:t>
      </w:r>
      <w:proofErr w:type="spellStart"/>
      <w:r w:rsidR="00241D0A" w:rsidRPr="000209EE">
        <w:rPr>
          <w:szCs w:val="28"/>
          <w:lang w:val="ro-RO"/>
        </w:rPr>
        <w:t>în</w:t>
      </w:r>
      <w:proofErr w:type="spellEnd"/>
      <w:r w:rsidR="00241D0A" w:rsidRPr="000209EE">
        <w:rPr>
          <w:szCs w:val="28"/>
          <w:lang w:val="ro-RO"/>
        </w:rPr>
        <w:t xml:space="preserve"> vreo inimă de pe </w:t>
      </w:r>
      <w:proofErr w:type="spellStart"/>
      <w:r w:rsidR="00241D0A" w:rsidRPr="000209EE">
        <w:rPr>
          <w:szCs w:val="28"/>
          <w:lang w:val="ro-RO"/>
        </w:rPr>
        <w:t>pământ</w:t>
      </w:r>
      <w:proofErr w:type="spellEnd"/>
      <w:r w:rsidR="00241D0A" w:rsidRPr="000209EE">
        <w:rPr>
          <w:szCs w:val="28"/>
          <w:lang w:val="ro-RO"/>
        </w:rPr>
        <w:t>, privește la Mine și vei trăi.</w:t>
      </w:r>
      <w:r w:rsidR="00E95112">
        <w:rPr>
          <w:szCs w:val="28"/>
          <w:lang w:val="ro-RO"/>
        </w:rPr>
        <w:t>”</w:t>
      </w:r>
      <w:r w:rsidR="002C4858" w:rsidRPr="000209EE">
        <w:rPr>
          <w:rStyle w:val="FootnoteReference"/>
          <w:lang w:val="ro-RO"/>
        </w:rPr>
        <w:footnoteReference w:customMarkFollows="1" w:id="20"/>
        <w:t>9</w:t>
      </w:r>
      <w:r w:rsidR="000209EE">
        <w:rPr>
          <w:rStyle w:val="Emphasis"/>
          <w:i w:val="0"/>
          <w:iCs w:val="0"/>
          <w:lang w:val="ro-RO"/>
        </w:rPr>
        <w:t xml:space="preserve"> </w:t>
      </w:r>
    </w:p>
    <w:p w14:paraId="0746DF1A" w14:textId="77777777" w:rsidR="00E92145" w:rsidRPr="000209EE" w:rsidRDefault="00E92145" w:rsidP="000209EE">
      <w:pPr>
        <w:pStyle w:val="resourcepacket-body"/>
        <w:spacing w:line="360" w:lineRule="auto"/>
        <w:rPr>
          <w:rFonts w:ascii="new times roman" w:hAnsi="new times roman"/>
          <w:sz w:val="24"/>
          <w:lang w:val="ro-RO"/>
        </w:rPr>
      </w:pPr>
    </w:p>
    <w:p w14:paraId="1D24449E" w14:textId="77777777" w:rsidR="007522AB" w:rsidRDefault="007522AB" w:rsidP="000209EE">
      <w:pPr>
        <w:pStyle w:val="resourcepacket-body"/>
        <w:spacing w:line="360" w:lineRule="auto"/>
        <w:rPr>
          <w:rStyle w:val="Strong"/>
          <w:rFonts w:ascii="new times roman" w:hAnsi="new times roman" w:cs="Times New Roman"/>
          <w:smallCaps/>
          <w:color w:val="2F5496" w:themeColor="accent1" w:themeShade="BF"/>
          <w:sz w:val="24"/>
          <w:szCs w:val="22"/>
          <w:lang w:val="ro-RO"/>
        </w:rPr>
      </w:pPr>
    </w:p>
    <w:p w14:paraId="446363BE" w14:textId="77777777" w:rsidR="007522AB" w:rsidRDefault="007522AB" w:rsidP="000209EE">
      <w:pPr>
        <w:pStyle w:val="resourcepacket-body"/>
        <w:spacing w:line="360" w:lineRule="auto"/>
        <w:rPr>
          <w:rStyle w:val="Strong"/>
          <w:rFonts w:ascii="new times roman" w:hAnsi="new times roman" w:cs="Times New Roman"/>
          <w:smallCaps/>
          <w:color w:val="2F5496" w:themeColor="accent1" w:themeShade="BF"/>
          <w:sz w:val="24"/>
          <w:szCs w:val="22"/>
          <w:lang w:val="ro-RO"/>
        </w:rPr>
      </w:pPr>
    </w:p>
    <w:p w14:paraId="4FB68DED" w14:textId="1E629910" w:rsidR="00E92145" w:rsidRPr="007522AB" w:rsidRDefault="007522AB" w:rsidP="007522AB">
      <w:pPr>
        <w:pStyle w:val="resourcepacket-section1"/>
        <w:spacing w:line="360" w:lineRule="auto"/>
        <w:rPr>
          <w:rFonts w:ascii="new times roman" w:hAnsi="new times roman"/>
          <w:b w:val="0"/>
          <w:bCs/>
          <w:sz w:val="24"/>
          <w:lang w:val="ro-RO"/>
        </w:rPr>
      </w:pPr>
      <w:r>
        <w:rPr>
          <w:rStyle w:val="Strong"/>
          <w:rFonts w:ascii="new times roman" w:hAnsi="new times roman" w:cs="Times New Roman"/>
          <w:b/>
          <w:bCs w:val="0"/>
          <w:sz w:val="24"/>
          <w:szCs w:val="22"/>
          <w:lang w:val="ro-RO"/>
        </w:rPr>
        <w:lastRenderedPageBreak/>
        <w:t>PUTEM FACE MAI MULT?</w:t>
      </w:r>
    </w:p>
    <w:p w14:paraId="05FD05EC" w14:textId="1F20AE16" w:rsidR="000B2F9E" w:rsidRPr="00337FB6" w:rsidRDefault="000B2F9E"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Biserica Adventistă de Ziua a Șaptea a condus</w:t>
      </w:r>
      <w:r w:rsidR="00B32992" w:rsidRPr="000209EE">
        <w:rPr>
          <w:rFonts w:ascii="new times roman" w:hAnsi="new times roman"/>
          <w:sz w:val="24"/>
          <w:lang w:val="ro-RO"/>
        </w:rPr>
        <w:t>,</w:t>
      </w:r>
      <w:r w:rsidRPr="000209EE">
        <w:rPr>
          <w:rFonts w:ascii="new times roman" w:hAnsi="new times roman"/>
          <w:sz w:val="24"/>
          <w:lang w:val="ro-RO"/>
        </w:rPr>
        <w:t xml:space="preserve"> de mai mulți ani</w:t>
      </w:r>
      <w:r w:rsidR="00B32992" w:rsidRPr="000209EE">
        <w:rPr>
          <w:rFonts w:ascii="new times roman" w:hAnsi="new times roman"/>
          <w:sz w:val="24"/>
          <w:lang w:val="ro-RO"/>
        </w:rPr>
        <w:t>,</w:t>
      </w:r>
      <w:r w:rsidRPr="000209EE">
        <w:rPr>
          <w:rFonts w:ascii="new times roman" w:hAnsi="new times roman"/>
          <w:sz w:val="24"/>
          <w:lang w:val="ro-RO"/>
        </w:rPr>
        <w:t xml:space="preserve"> o campanie de sănătate publică împotriva violenței și abuzului numită </w:t>
      </w:r>
      <w:proofErr w:type="spellStart"/>
      <w:r w:rsidRPr="000209EE">
        <w:rPr>
          <w:rFonts w:ascii="new times roman" w:hAnsi="new times roman"/>
          <w:b/>
          <w:bCs/>
          <w:sz w:val="24"/>
          <w:lang w:val="ro-RO"/>
        </w:rPr>
        <w:t>end</w:t>
      </w:r>
      <w:r w:rsidRPr="000209EE">
        <w:rPr>
          <w:rFonts w:ascii="new times roman" w:hAnsi="new times roman"/>
          <w:b/>
          <w:bCs/>
          <w:color w:val="C00000"/>
          <w:sz w:val="24"/>
          <w:lang w:val="ro-RO"/>
        </w:rPr>
        <w:t>it</w:t>
      </w:r>
      <w:r w:rsidRPr="000209EE">
        <w:rPr>
          <w:rFonts w:ascii="new times roman" w:hAnsi="new times roman"/>
          <w:b/>
          <w:bCs/>
          <w:sz w:val="24"/>
          <w:lang w:val="ro-RO"/>
        </w:rPr>
        <w:t>now</w:t>
      </w:r>
      <w:proofErr w:type="spellEnd"/>
      <w:r w:rsidRPr="000209EE">
        <w:rPr>
          <w:rFonts w:ascii="new times roman" w:hAnsi="new times roman"/>
          <w:sz w:val="24"/>
          <w:lang w:val="ro-RO"/>
        </w:rPr>
        <w:t>® (</w:t>
      </w:r>
      <w:hyperlink r:id="rId13" w:history="1">
        <w:r w:rsidRPr="00337FB6">
          <w:rPr>
            <w:rStyle w:val="Hyperlink"/>
            <w:rFonts w:ascii="new times roman" w:hAnsi="new times roman"/>
            <w:sz w:val="24"/>
            <w:u w:val="none"/>
            <w:bdr w:val="none" w:sz="0" w:space="0" w:color="auto" w:frame="1"/>
            <w:lang w:val="ro-RO"/>
          </w:rPr>
          <w:t>enditnow.org</w:t>
        </w:r>
      </w:hyperlink>
      <w:r w:rsidRPr="00337FB6">
        <w:rPr>
          <w:rStyle w:val="Hyperlink"/>
          <w:rFonts w:ascii="new times roman" w:hAnsi="new times roman"/>
          <w:sz w:val="24"/>
          <w:u w:val="none"/>
          <w:bdr w:val="none" w:sz="0" w:space="0" w:color="auto" w:frame="1"/>
          <w:lang w:val="ro-RO"/>
        </w:rPr>
        <w:t>), în românește</w:t>
      </w:r>
      <w:r w:rsidR="00337FB6" w:rsidRPr="00337FB6">
        <w:rPr>
          <w:rStyle w:val="Hyperlink"/>
          <w:rFonts w:ascii="new times roman" w:hAnsi="new times roman"/>
          <w:sz w:val="24"/>
          <w:u w:val="none"/>
          <w:bdr w:val="none" w:sz="0" w:space="0" w:color="auto" w:frame="1"/>
          <w:lang w:val="ro-RO"/>
        </w:rPr>
        <w:t>:</w:t>
      </w:r>
      <w:r w:rsidRPr="00337FB6">
        <w:rPr>
          <w:rStyle w:val="Hyperlink"/>
          <w:rFonts w:ascii="new times roman" w:hAnsi="new times roman"/>
          <w:sz w:val="24"/>
          <w:u w:val="none"/>
          <w:bdr w:val="none" w:sz="0" w:space="0" w:color="auto" w:frame="1"/>
          <w:lang w:val="ro-RO"/>
        </w:rPr>
        <w:t xml:space="preserve"> „Pune capăt acum!”</w:t>
      </w:r>
    </w:p>
    <w:p w14:paraId="3717F2C6" w14:textId="1FD54DB3" w:rsidR="000B2F9E" w:rsidRPr="000209EE" w:rsidRDefault="000B2F9E"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 xml:space="preserve">L-a început s-a concentrat asupra femeilor și fetelor </w:t>
      </w:r>
      <w:r w:rsidRPr="00337FB6">
        <w:rPr>
          <w:rFonts w:ascii="new times roman" w:hAnsi="new times roman"/>
          <w:sz w:val="24"/>
          <w:highlight w:val="yellow"/>
          <w:lang w:val="ro-RO"/>
        </w:rPr>
        <w:t xml:space="preserve">și </w:t>
      </w:r>
      <w:r w:rsidR="005425AB">
        <w:rPr>
          <w:rFonts w:ascii="new times roman" w:hAnsi="new times roman"/>
          <w:sz w:val="24"/>
          <w:lang w:val="ro-RO"/>
        </w:rPr>
        <w:t>a căpătat apoi o dimensiune universală</w:t>
      </w:r>
      <w:r w:rsidRPr="000209EE">
        <w:rPr>
          <w:rFonts w:ascii="new times roman" w:hAnsi="new times roman"/>
          <w:sz w:val="24"/>
          <w:lang w:val="ro-RO"/>
        </w:rPr>
        <w:t>: bărbat, femeie, tânăr și bătrân. În fiecare an</w:t>
      </w:r>
      <w:r w:rsidR="00815339" w:rsidRPr="000209EE">
        <w:rPr>
          <w:rFonts w:ascii="new times roman" w:hAnsi="new times roman"/>
          <w:sz w:val="24"/>
          <w:lang w:val="ro-RO"/>
        </w:rPr>
        <w:t>,</w:t>
      </w:r>
      <w:r w:rsidRPr="000209EE">
        <w:rPr>
          <w:rFonts w:ascii="new times roman" w:hAnsi="new times roman"/>
          <w:sz w:val="24"/>
          <w:lang w:val="ro-RO"/>
        </w:rPr>
        <w:t xml:space="preserve"> biserica are în calendarul </w:t>
      </w:r>
      <w:r w:rsidR="00340269" w:rsidRPr="000209EE">
        <w:rPr>
          <w:rFonts w:ascii="new times roman" w:hAnsi="new times roman"/>
          <w:sz w:val="24"/>
          <w:lang w:val="ro-RO"/>
        </w:rPr>
        <w:t>m</w:t>
      </w:r>
      <w:r w:rsidR="00815339" w:rsidRPr="000209EE">
        <w:rPr>
          <w:rFonts w:ascii="new times roman" w:hAnsi="new times roman"/>
          <w:sz w:val="24"/>
          <w:lang w:val="ro-RO"/>
        </w:rPr>
        <w:t>o</w:t>
      </w:r>
      <w:r w:rsidR="00340269" w:rsidRPr="000209EE">
        <w:rPr>
          <w:rFonts w:ascii="new times roman" w:hAnsi="new times roman"/>
          <w:sz w:val="24"/>
          <w:lang w:val="ro-RO"/>
        </w:rPr>
        <w:t>ndial</w:t>
      </w:r>
      <w:r w:rsidRPr="000209EE">
        <w:rPr>
          <w:rFonts w:ascii="new times roman" w:hAnsi="new times roman"/>
          <w:sz w:val="24"/>
          <w:lang w:val="ro-RO"/>
        </w:rPr>
        <w:t xml:space="preserve"> o zi a prevenirii </w:t>
      </w:r>
      <w:r w:rsidR="00815339" w:rsidRPr="000209EE">
        <w:rPr>
          <w:rFonts w:ascii="new times roman" w:hAnsi="new times roman"/>
          <w:sz w:val="24"/>
          <w:lang w:val="ro-RO"/>
        </w:rPr>
        <w:t>abuzului</w:t>
      </w:r>
      <w:r w:rsidRPr="000209EE">
        <w:rPr>
          <w:rFonts w:ascii="new times roman" w:hAnsi="new times roman"/>
          <w:sz w:val="24"/>
          <w:lang w:val="ro-RO"/>
        </w:rPr>
        <w:t xml:space="preserve"> numită </w:t>
      </w:r>
      <w:proofErr w:type="spellStart"/>
      <w:r w:rsidR="003C4B81" w:rsidRPr="000209EE">
        <w:rPr>
          <w:rFonts w:ascii="new times roman" w:hAnsi="new times roman"/>
          <w:b/>
          <w:bCs/>
          <w:sz w:val="24"/>
          <w:lang w:val="ro-RO"/>
        </w:rPr>
        <w:t>end</w:t>
      </w:r>
      <w:r w:rsidR="003C4B81" w:rsidRPr="000209EE">
        <w:rPr>
          <w:rFonts w:ascii="new times roman" w:hAnsi="new times roman"/>
          <w:b/>
          <w:bCs/>
          <w:color w:val="C00000"/>
          <w:sz w:val="24"/>
          <w:lang w:val="ro-RO"/>
        </w:rPr>
        <w:t>it</w:t>
      </w:r>
      <w:r w:rsidR="003C4B81" w:rsidRPr="000209EE">
        <w:rPr>
          <w:rFonts w:ascii="new times roman" w:hAnsi="new times roman"/>
          <w:b/>
          <w:bCs/>
          <w:sz w:val="24"/>
          <w:lang w:val="ro-RO"/>
        </w:rPr>
        <w:t>now</w:t>
      </w:r>
      <w:proofErr w:type="spellEnd"/>
      <w:r w:rsidR="003C4B81" w:rsidRPr="000209EE">
        <w:rPr>
          <w:rFonts w:ascii="new times roman" w:hAnsi="new times roman"/>
          <w:sz w:val="24"/>
          <w:lang w:val="ro-RO"/>
        </w:rPr>
        <w:t xml:space="preserve">® </w:t>
      </w:r>
      <w:proofErr w:type="spellStart"/>
      <w:r w:rsidR="003C4B81" w:rsidRPr="00E95112">
        <w:rPr>
          <w:rFonts w:ascii="new times roman" w:hAnsi="new times roman"/>
          <w:i/>
          <w:iCs/>
          <w:sz w:val="24"/>
          <w:lang w:val="ro-RO"/>
        </w:rPr>
        <w:t>Emphasis</w:t>
      </w:r>
      <w:proofErr w:type="spellEnd"/>
      <w:r w:rsidR="003C4B81" w:rsidRPr="00E95112">
        <w:rPr>
          <w:rFonts w:ascii="new times roman" w:hAnsi="new times roman"/>
          <w:i/>
          <w:iCs/>
          <w:sz w:val="24"/>
          <w:lang w:val="ro-RO"/>
        </w:rPr>
        <w:t xml:space="preserve"> </w:t>
      </w:r>
      <w:proofErr w:type="spellStart"/>
      <w:r w:rsidR="003C4B81" w:rsidRPr="00E95112">
        <w:rPr>
          <w:rFonts w:ascii="new times roman" w:hAnsi="new times roman"/>
          <w:i/>
          <w:iCs/>
          <w:sz w:val="24"/>
          <w:lang w:val="ro-RO"/>
        </w:rPr>
        <w:t>Day</w:t>
      </w:r>
      <w:proofErr w:type="spellEnd"/>
      <w:r w:rsidR="003C4B81" w:rsidRPr="000209EE">
        <w:rPr>
          <w:rFonts w:ascii="new times roman" w:hAnsi="new times roman"/>
          <w:sz w:val="24"/>
          <w:lang w:val="ro-RO"/>
        </w:rPr>
        <w:t xml:space="preserve"> (</w:t>
      </w:r>
      <w:hyperlink r:id="rId14" w:history="1">
        <w:r w:rsidR="003C4B81" w:rsidRPr="000209EE">
          <w:rPr>
            <w:rStyle w:val="Hyperlink"/>
            <w:rFonts w:ascii="new times roman" w:hAnsi="new times roman"/>
            <w:sz w:val="24"/>
            <w:bdr w:val="none" w:sz="0" w:space="0" w:color="auto" w:frame="1"/>
            <w:lang w:val="ro-RO"/>
          </w:rPr>
          <w:t>women.adventist.org/</w:t>
        </w:r>
        <w:proofErr w:type="spellStart"/>
        <w:r w:rsidR="003C4B81" w:rsidRPr="000209EE">
          <w:rPr>
            <w:rStyle w:val="Hyperlink"/>
            <w:rFonts w:ascii="new times roman" w:hAnsi="new times roman"/>
            <w:sz w:val="24"/>
            <w:bdr w:val="none" w:sz="0" w:space="0" w:color="auto" w:frame="1"/>
            <w:lang w:val="ro-RO"/>
          </w:rPr>
          <w:t>enditnow-day</w:t>
        </w:r>
        <w:proofErr w:type="spellEnd"/>
      </w:hyperlink>
      <w:r w:rsidR="003C4B81" w:rsidRPr="000209EE">
        <w:rPr>
          <w:rFonts w:ascii="new times roman" w:hAnsi="new times roman"/>
          <w:sz w:val="24"/>
          <w:lang w:val="ro-RO"/>
        </w:rPr>
        <w:t>)</w:t>
      </w:r>
      <w:r w:rsidR="00734E38" w:rsidRPr="000209EE">
        <w:rPr>
          <w:rFonts w:ascii="new times roman" w:hAnsi="new times roman"/>
          <w:sz w:val="24"/>
          <w:lang w:val="ro-RO"/>
        </w:rPr>
        <w:t xml:space="preserve">, și mulți conducători credincioși din multe </w:t>
      </w:r>
      <w:r w:rsidR="00E95112">
        <w:rPr>
          <w:rFonts w:ascii="new times roman" w:hAnsi="new times roman"/>
          <w:sz w:val="24"/>
          <w:lang w:val="ro-RO"/>
        </w:rPr>
        <w:t>confesiuni</w:t>
      </w:r>
      <w:r w:rsidR="00734E38" w:rsidRPr="000209EE">
        <w:rPr>
          <w:rFonts w:ascii="new times roman" w:hAnsi="new times roman"/>
          <w:sz w:val="24"/>
          <w:lang w:val="ro-RO"/>
        </w:rPr>
        <w:t xml:space="preserve"> au împărtășit </w:t>
      </w:r>
      <w:r w:rsidR="00340269" w:rsidRPr="000209EE">
        <w:rPr>
          <w:rFonts w:ascii="new times roman" w:hAnsi="new times roman"/>
          <w:sz w:val="24"/>
          <w:lang w:val="ro-RO"/>
        </w:rPr>
        <w:t>faptul cum</w:t>
      </w:r>
      <w:r w:rsidR="00734E38" w:rsidRPr="000209EE">
        <w:rPr>
          <w:rFonts w:ascii="new times roman" w:hAnsi="new times roman"/>
          <w:sz w:val="24"/>
          <w:lang w:val="ro-RO"/>
        </w:rPr>
        <w:t xml:space="preserve"> aceste materiale au fost o binecuvântare pentru ei, de asemenea. Totuși, ni se reamintește adesea cât de mult încă putem face ca pastori și lideri ai bisericii pentru a conștientiza, preveni și ajuta supraviețuitorii. </w:t>
      </w:r>
    </w:p>
    <w:p w14:paraId="373C4131" w14:textId="236B7D69" w:rsidR="00D90FF0" w:rsidRPr="000209EE" w:rsidRDefault="00734E38"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Prea mulți trăiesc sub controlul (dominarea) nesănătos</w:t>
      </w:r>
      <w:r w:rsidR="00340269" w:rsidRPr="000209EE">
        <w:rPr>
          <w:rFonts w:ascii="new times roman" w:hAnsi="new times roman"/>
          <w:sz w:val="24"/>
          <w:lang w:val="ro-RO"/>
        </w:rPr>
        <w:t>/ă</w:t>
      </w:r>
      <w:r w:rsidRPr="000209EE">
        <w:rPr>
          <w:rFonts w:ascii="new times roman" w:hAnsi="new times roman"/>
          <w:sz w:val="24"/>
          <w:lang w:val="ro-RO"/>
        </w:rPr>
        <w:t xml:space="preserve"> al unui partener </w:t>
      </w:r>
      <w:r w:rsidR="00E95112">
        <w:rPr>
          <w:rFonts w:ascii="new times roman" w:hAnsi="new times roman"/>
          <w:sz w:val="24"/>
          <w:lang w:val="ro-RO"/>
        </w:rPr>
        <w:t>de viață</w:t>
      </w:r>
      <w:r w:rsidRPr="000209EE">
        <w:rPr>
          <w:rFonts w:ascii="new times roman" w:hAnsi="new times roman"/>
          <w:sz w:val="24"/>
          <w:lang w:val="ro-RO"/>
        </w:rPr>
        <w:t>, părinte, copil, șef, pastor, profesor sau al cuiva care folosește un abuz sexual, fizic sau emo</w:t>
      </w:r>
      <w:r w:rsidR="00340269" w:rsidRPr="000209EE">
        <w:rPr>
          <w:rFonts w:ascii="new times roman" w:hAnsi="new times roman"/>
          <w:sz w:val="24"/>
          <w:lang w:val="ro-RO"/>
        </w:rPr>
        <w:t>ț</w:t>
      </w:r>
      <w:r w:rsidRPr="000209EE">
        <w:rPr>
          <w:rFonts w:ascii="new times roman" w:hAnsi="new times roman"/>
          <w:sz w:val="24"/>
          <w:lang w:val="ro-RO"/>
        </w:rPr>
        <w:t>ional fără să-l recunoască</w:t>
      </w:r>
      <w:r w:rsidR="00340269" w:rsidRPr="000209EE">
        <w:rPr>
          <w:rFonts w:ascii="new times roman" w:hAnsi="new times roman"/>
          <w:sz w:val="24"/>
          <w:lang w:val="ro-RO"/>
        </w:rPr>
        <w:t>,</w:t>
      </w:r>
      <w:r w:rsidRPr="000209EE">
        <w:rPr>
          <w:rFonts w:ascii="new times roman" w:hAnsi="new times roman"/>
          <w:sz w:val="24"/>
          <w:lang w:val="ro-RO"/>
        </w:rPr>
        <w:t xml:space="preserve"> ca atare. Prea mulți</w:t>
      </w:r>
      <w:r w:rsidR="00E95112">
        <w:rPr>
          <w:rFonts w:ascii="new times roman" w:hAnsi="new times roman"/>
          <w:sz w:val="24"/>
          <w:lang w:val="ro-RO"/>
        </w:rPr>
        <w:t>,</w:t>
      </w:r>
      <w:r w:rsidRPr="000209EE">
        <w:rPr>
          <w:rFonts w:ascii="new times roman" w:hAnsi="new times roman"/>
          <w:sz w:val="24"/>
          <w:lang w:val="ro-RO"/>
        </w:rPr>
        <w:t xml:space="preserve"> care recunosc acest lucru și încearcă să obțină ajutor vorbind cu un pastor, conducător al bisericii sau coleg membru, încă nu pot găsi un ajutor adecvat, bine informat, </w:t>
      </w:r>
      <w:r w:rsidR="00D90FF0" w:rsidRPr="000209EE">
        <w:rPr>
          <w:rFonts w:ascii="new times roman" w:hAnsi="new times roman"/>
          <w:sz w:val="24"/>
          <w:lang w:val="ro-RO"/>
        </w:rPr>
        <w:t>ba chiar</w:t>
      </w:r>
      <w:r w:rsidRPr="000209EE">
        <w:rPr>
          <w:rFonts w:ascii="new times roman" w:hAnsi="new times roman"/>
          <w:sz w:val="24"/>
          <w:lang w:val="ro-RO"/>
        </w:rPr>
        <w:t xml:space="preserve">, în schimb, s-ar putea </w:t>
      </w:r>
      <w:r w:rsidR="00A74608" w:rsidRPr="000209EE">
        <w:rPr>
          <w:rFonts w:ascii="new times roman" w:hAnsi="new times roman"/>
          <w:sz w:val="24"/>
          <w:lang w:val="ro-RO"/>
        </w:rPr>
        <w:t xml:space="preserve">considera că sunt vinovați de situația lor sau </w:t>
      </w:r>
      <w:r w:rsidR="00D90FF0" w:rsidRPr="000209EE">
        <w:rPr>
          <w:rFonts w:ascii="new times roman" w:hAnsi="new times roman"/>
          <w:sz w:val="24"/>
          <w:lang w:val="ro-RO"/>
        </w:rPr>
        <w:t>li</w:t>
      </w:r>
      <w:r w:rsidR="00A74608" w:rsidRPr="000209EE">
        <w:rPr>
          <w:rFonts w:ascii="new times roman" w:hAnsi="new times roman"/>
          <w:sz w:val="24"/>
          <w:lang w:val="ro-RO"/>
        </w:rPr>
        <w:t xml:space="preserve"> se spune să se roage cu privire la situația aceasta</w:t>
      </w:r>
      <w:r w:rsidR="00D90FF0" w:rsidRPr="000209EE">
        <w:rPr>
          <w:rFonts w:ascii="new times roman" w:hAnsi="new times roman"/>
          <w:sz w:val="24"/>
          <w:lang w:val="ro-RO"/>
        </w:rPr>
        <w:t xml:space="preserve">. Prea mulți rămân în continuare indiferenți, neatenți sau orbi neintenționat la nevoile supraviețuitorilor sau autorilor care sunt în căutare disperată de speranță și vindecare pentru această nenorocire. </w:t>
      </w:r>
    </w:p>
    <w:p w14:paraId="2ADEBCFF" w14:textId="01D6E3EA" w:rsidR="00E92145" w:rsidRPr="000209EE" w:rsidRDefault="00D90FF0" w:rsidP="000209EE">
      <w:pPr>
        <w:pStyle w:val="resourcepacket-body"/>
        <w:spacing w:line="360" w:lineRule="auto"/>
        <w:ind w:firstLine="720"/>
        <w:rPr>
          <w:rFonts w:ascii="new times roman" w:hAnsi="new times roman"/>
          <w:sz w:val="24"/>
          <w:highlight w:val="yellow"/>
          <w:lang w:val="ro-RO"/>
        </w:rPr>
      </w:pPr>
      <w:r w:rsidRPr="000209EE">
        <w:rPr>
          <w:rFonts w:ascii="new times roman" w:hAnsi="new times roman"/>
          <w:sz w:val="24"/>
          <w:lang w:val="ro-RO"/>
        </w:rPr>
        <w:t>Cum ar fi fost dacă fiecare biserică ar fi av</w:t>
      </w:r>
      <w:r w:rsidR="00340269" w:rsidRPr="000209EE">
        <w:rPr>
          <w:rFonts w:ascii="new times roman" w:hAnsi="new times roman"/>
          <w:sz w:val="24"/>
          <w:lang w:val="ro-RO"/>
        </w:rPr>
        <w:t>ut</w:t>
      </w:r>
      <w:r w:rsidRPr="000209EE">
        <w:rPr>
          <w:rFonts w:ascii="new times roman" w:hAnsi="new times roman"/>
          <w:sz w:val="24"/>
          <w:lang w:val="ro-RO"/>
        </w:rPr>
        <w:t xml:space="preserve"> un coordonator</w:t>
      </w:r>
      <w:r w:rsidR="000209EE">
        <w:rPr>
          <w:rFonts w:ascii="new times roman" w:hAnsi="new times roman"/>
          <w:sz w:val="24"/>
          <w:lang w:val="ro-RO"/>
        </w:rPr>
        <w:t xml:space="preserve"> </w:t>
      </w:r>
      <w:proofErr w:type="spellStart"/>
      <w:r w:rsidRPr="000209EE">
        <w:rPr>
          <w:rFonts w:ascii="new times roman" w:hAnsi="new times roman"/>
          <w:b/>
          <w:bCs/>
          <w:sz w:val="24"/>
          <w:lang w:val="ro-RO"/>
        </w:rPr>
        <w:t>end</w:t>
      </w:r>
      <w:r w:rsidRPr="000209EE">
        <w:rPr>
          <w:rFonts w:ascii="new times roman" w:hAnsi="new times roman"/>
          <w:b/>
          <w:bCs/>
          <w:color w:val="C00000"/>
          <w:sz w:val="24"/>
          <w:lang w:val="ro-RO"/>
        </w:rPr>
        <w:t>it</w:t>
      </w:r>
      <w:r w:rsidRPr="000209EE">
        <w:rPr>
          <w:rFonts w:ascii="new times roman" w:hAnsi="new times roman"/>
          <w:b/>
          <w:bCs/>
          <w:sz w:val="24"/>
          <w:lang w:val="ro-RO"/>
        </w:rPr>
        <w:t>now</w:t>
      </w:r>
      <w:proofErr w:type="spellEnd"/>
      <w:r w:rsidRPr="000209EE">
        <w:rPr>
          <w:rFonts w:ascii="new times roman" w:hAnsi="new times roman"/>
          <w:sz w:val="24"/>
          <w:lang w:val="ro-RO"/>
        </w:rPr>
        <w:t>® care să fie cunoscător cu privire la abuz și</w:t>
      </w:r>
      <w:r w:rsidR="00E95112">
        <w:rPr>
          <w:rFonts w:ascii="new times roman" w:hAnsi="new times roman"/>
          <w:sz w:val="24"/>
          <w:lang w:val="ro-RO"/>
        </w:rPr>
        <w:t>,</w:t>
      </w:r>
      <w:r w:rsidRPr="000209EE">
        <w:rPr>
          <w:rFonts w:ascii="new times roman" w:hAnsi="new times roman"/>
          <w:sz w:val="24"/>
          <w:lang w:val="ro-RO"/>
        </w:rPr>
        <w:t xml:space="preserve"> colaborând împreună cu </w:t>
      </w:r>
      <w:r w:rsidR="00340269" w:rsidRPr="000209EE">
        <w:rPr>
          <w:rFonts w:ascii="new times roman" w:hAnsi="new times roman"/>
          <w:sz w:val="24"/>
          <w:lang w:val="ro-RO"/>
        </w:rPr>
        <w:t>pastor</w:t>
      </w:r>
      <w:r w:rsidR="00815339" w:rsidRPr="000209EE">
        <w:rPr>
          <w:rFonts w:ascii="new times roman" w:hAnsi="new times roman"/>
          <w:sz w:val="24"/>
          <w:lang w:val="ro-RO"/>
        </w:rPr>
        <w:t>u</w:t>
      </w:r>
      <w:r w:rsidR="00340269" w:rsidRPr="000209EE">
        <w:rPr>
          <w:rFonts w:ascii="new times roman" w:hAnsi="new times roman"/>
          <w:sz w:val="24"/>
          <w:lang w:val="ro-RO"/>
        </w:rPr>
        <w:t>l,</w:t>
      </w:r>
      <w:r w:rsidRPr="000209EE">
        <w:rPr>
          <w:rFonts w:ascii="new times roman" w:hAnsi="new times roman"/>
          <w:sz w:val="24"/>
          <w:lang w:val="ro-RO"/>
        </w:rPr>
        <w:t xml:space="preserve"> ar</w:t>
      </w:r>
      <w:r w:rsidR="00340269" w:rsidRPr="000209EE">
        <w:rPr>
          <w:rFonts w:ascii="new times roman" w:hAnsi="new times roman"/>
          <w:sz w:val="24"/>
          <w:lang w:val="ro-RO"/>
        </w:rPr>
        <w:t xml:space="preserve"> fi</w:t>
      </w:r>
      <w:r w:rsidRPr="000209EE">
        <w:rPr>
          <w:rFonts w:ascii="new times roman" w:hAnsi="new times roman"/>
          <w:sz w:val="24"/>
          <w:lang w:val="ro-RO"/>
        </w:rPr>
        <w:t xml:space="preserve"> put</w:t>
      </w:r>
      <w:r w:rsidR="00340269" w:rsidRPr="000209EE">
        <w:rPr>
          <w:rFonts w:ascii="new times roman" w:hAnsi="new times roman"/>
          <w:sz w:val="24"/>
          <w:lang w:val="ro-RO"/>
        </w:rPr>
        <w:t>ut</w:t>
      </w:r>
      <w:r w:rsidRPr="000209EE">
        <w:rPr>
          <w:rFonts w:ascii="new times roman" w:hAnsi="new times roman"/>
          <w:sz w:val="24"/>
          <w:lang w:val="ro-RO"/>
        </w:rPr>
        <w:t xml:space="preserve"> implica biserica în prevenirea și ajutorarea celor în nevoie? Ce-ar fi dacă fiecare student la seminar și pastor ar primi instruirea de bază cu privire la prevenirea abuzului și cum ar putea să ajute cel mai bine atât pe supraviețuitor</w:t>
      </w:r>
      <w:r w:rsidR="00E95112">
        <w:rPr>
          <w:rFonts w:ascii="new times roman" w:hAnsi="new times roman"/>
          <w:sz w:val="24"/>
          <w:lang w:val="ro-RO"/>
        </w:rPr>
        <w:t>,</w:t>
      </w:r>
      <w:r w:rsidRPr="000209EE">
        <w:rPr>
          <w:rFonts w:ascii="new times roman" w:hAnsi="new times roman"/>
          <w:sz w:val="24"/>
          <w:lang w:val="ro-RO"/>
        </w:rPr>
        <w:t xml:space="preserve"> cât și pe asupritor?</w:t>
      </w:r>
      <w:r w:rsidR="00581050" w:rsidRPr="000209EE">
        <w:rPr>
          <w:rFonts w:ascii="new times roman" w:hAnsi="new times roman"/>
          <w:sz w:val="24"/>
          <w:lang w:val="ro-RO"/>
        </w:rPr>
        <w:t xml:space="preserve"> Și cum ar fi dacă în fiecare biserică, pastorii, liderii și membri</w:t>
      </w:r>
      <w:r w:rsidR="00E95112">
        <w:rPr>
          <w:rFonts w:ascii="new times roman" w:hAnsi="new times roman"/>
          <w:sz w:val="24"/>
          <w:lang w:val="ro-RO"/>
        </w:rPr>
        <w:t>i</w:t>
      </w:r>
      <w:r w:rsidR="00581050" w:rsidRPr="000209EE">
        <w:rPr>
          <w:rFonts w:ascii="new times roman" w:hAnsi="new times roman"/>
          <w:sz w:val="24"/>
          <w:lang w:val="ro-RO"/>
        </w:rPr>
        <w:t xml:space="preserve"> ar ține anual</w:t>
      </w:r>
      <w:r w:rsidR="000209EE">
        <w:rPr>
          <w:rFonts w:ascii="new times roman" w:hAnsi="new times roman"/>
          <w:sz w:val="24"/>
          <w:lang w:val="ro-RO"/>
        </w:rPr>
        <w:t xml:space="preserve"> </w:t>
      </w:r>
      <w:proofErr w:type="spellStart"/>
      <w:r w:rsidR="00581050" w:rsidRPr="000209EE">
        <w:rPr>
          <w:rFonts w:ascii="new times roman" w:hAnsi="new times roman"/>
          <w:b/>
          <w:bCs/>
          <w:sz w:val="24"/>
          <w:lang w:val="ro-RO"/>
        </w:rPr>
        <w:t>end</w:t>
      </w:r>
      <w:r w:rsidR="00581050" w:rsidRPr="000209EE">
        <w:rPr>
          <w:rFonts w:ascii="new times roman" w:hAnsi="new times roman"/>
          <w:b/>
          <w:bCs/>
          <w:color w:val="C00000"/>
          <w:sz w:val="24"/>
          <w:lang w:val="ro-RO"/>
        </w:rPr>
        <w:t>it</w:t>
      </w:r>
      <w:r w:rsidR="00581050" w:rsidRPr="000209EE">
        <w:rPr>
          <w:rFonts w:ascii="new times roman" w:hAnsi="new times roman"/>
          <w:b/>
          <w:bCs/>
          <w:sz w:val="24"/>
          <w:lang w:val="ro-RO"/>
        </w:rPr>
        <w:t>now</w:t>
      </w:r>
      <w:proofErr w:type="spellEnd"/>
      <w:r w:rsidR="00581050" w:rsidRPr="000209EE">
        <w:rPr>
          <w:rFonts w:ascii="new times roman" w:hAnsi="new times roman"/>
          <w:sz w:val="24"/>
          <w:lang w:val="ro-RO"/>
        </w:rPr>
        <w:t xml:space="preserve">® Ziua Internațională de Prevenire a </w:t>
      </w:r>
      <w:r w:rsidR="00340269" w:rsidRPr="000209EE">
        <w:rPr>
          <w:rFonts w:ascii="new times roman" w:hAnsi="new times roman"/>
          <w:sz w:val="24"/>
          <w:lang w:val="ro-RO"/>
        </w:rPr>
        <w:t>Violenței</w:t>
      </w:r>
      <w:r w:rsidR="00581050" w:rsidRPr="000209EE">
        <w:rPr>
          <w:rFonts w:ascii="new times roman" w:hAnsi="new times roman"/>
          <w:sz w:val="24"/>
          <w:lang w:val="ro-RO"/>
        </w:rPr>
        <w:t>, folosind resursele</w:t>
      </w:r>
      <w:r w:rsidR="000209EE">
        <w:rPr>
          <w:rFonts w:ascii="new times roman" w:hAnsi="new times roman"/>
          <w:sz w:val="24"/>
          <w:lang w:val="ro-RO"/>
        </w:rPr>
        <w:t xml:space="preserve"> </w:t>
      </w:r>
      <w:r w:rsidR="00581050" w:rsidRPr="000209EE">
        <w:rPr>
          <w:rFonts w:ascii="new times roman" w:hAnsi="new times roman"/>
          <w:sz w:val="24"/>
          <w:lang w:val="ro-RO"/>
        </w:rPr>
        <w:t>pregătite pentru a fi o binecuvântare</w:t>
      </w:r>
      <w:r w:rsidR="00340269" w:rsidRPr="000209EE">
        <w:rPr>
          <w:rFonts w:ascii="new times roman" w:hAnsi="new times roman"/>
          <w:sz w:val="24"/>
          <w:lang w:val="ro-RO"/>
        </w:rPr>
        <w:t xml:space="preserve">, </w:t>
      </w:r>
      <w:r w:rsidR="00581050" w:rsidRPr="000209EE">
        <w:rPr>
          <w:rFonts w:ascii="new times roman" w:hAnsi="new times roman"/>
          <w:sz w:val="24"/>
          <w:lang w:val="ro-RO"/>
        </w:rPr>
        <w:t>nu numai pentru membrii bisericii</w:t>
      </w:r>
      <w:r w:rsidR="00340269" w:rsidRPr="000209EE">
        <w:rPr>
          <w:rFonts w:ascii="new times roman" w:hAnsi="new times roman"/>
          <w:sz w:val="24"/>
          <w:lang w:val="ro-RO"/>
        </w:rPr>
        <w:t>,</w:t>
      </w:r>
      <w:r w:rsidR="000209EE">
        <w:rPr>
          <w:rFonts w:ascii="new times roman" w:hAnsi="new times roman"/>
          <w:sz w:val="24"/>
          <w:lang w:val="ro-RO"/>
        </w:rPr>
        <w:t xml:space="preserve"> </w:t>
      </w:r>
      <w:r w:rsidR="00581050" w:rsidRPr="000209EE">
        <w:rPr>
          <w:rFonts w:ascii="new times roman" w:hAnsi="new times roman"/>
          <w:sz w:val="24"/>
          <w:lang w:val="ro-RO"/>
        </w:rPr>
        <w:t>ci și pentru comunitatea înconjurătoare?</w:t>
      </w:r>
    </w:p>
    <w:p w14:paraId="4E4D1B3E" w14:textId="32BC0AFF" w:rsidR="00581050" w:rsidRPr="000209EE" w:rsidRDefault="00581050"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Putem face mult mai mult și fiecare pastor, conducător al bisericii sau membru trebuie să evalueze</w:t>
      </w:r>
      <w:r w:rsidR="00690F78" w:rsidRPr="000209EE">
        <w:rPr>
          <w:rFonts w:ascii="new times roman" w:hAnsi="new times roman"/>
          <w:sz w:val="24"/>
          <w:lang w:val="ro-RO"/>
        </w:rPr>
        <w:t xml:space="preserve"> fiecare lucru, cum </w:t>
      </w:r>
      <w:r w:rsidR="00815339" w:rsidRPr="000209EE">
        <w:rPr>
          <w:rFonts w:ascii="new times roman" w:hAnsi="new times roman"/>
          <w:sz w:val="24"/>
          <w:lang w:val="ro-RO"/>
        </w:rPr>
        <w:t xml:space="preserve">se </w:t>
      </w:r>
      <w:r w:rsidR="00690F78" w:rsidRPr="000209EE">
        <w:rPr>
          <w:rFonts w:ascii="new times roman" w:hAnsi="new times roman"/>
          <w:sz w:val="24"/>
          <w:lang w:val="ro-RO"/>
        </w:rPr>
        <w:t>po</w:t>
      </w:r>
      <w:r w:rsidR="00815339" w:rsidRPr="000209EE">
        <w:rPr>
          <w:rFonts w:ascii="new times roman" w:hAnsi="new times roman"/>
          <w:sz w:val="24"/>
          <w:lang w:val="ro-RO"/>
        </w:rPr>
        <w:t>a</w:t>
      </w:r>
      <w:r w:rsidR="00690F78" w:rsidRPr="000209EE">
        <w:rPr>
          <w:rFonts w:ascii="new times roman" w:hAnsi="new times roman"/>
          <w:sz w:val="24"/>
          <w:lang w:val="ro-RO"/>
        </w:rPr>
        <w:t>t</w:t>
      </w:r>
      <w:r w:rsidR="00815339" w:rsidRPr="000209EE">
        <w:rPr>
          <w:rFonts w:ascii="new times roman" w:hAnsi="new times roman"/>
          <w:sz w:val="24"/>
          <w:lang w:val="ro-RO"/>
        </w:rPr>
        <w:t>e</w:t>
      </w:r>
      <w:r w:rsidR="00690F78" w:rsidRPr="000209EE">
        <w:rPr>
          <w:rFonts w:ascii="new times roman" w:hAnsi="new times roman"/>
          <w:sz w:val="24"/>
          <w:lang w:val="ro-RO"/>
        </w:rPr>
        <w:t xml:space="preserve"> face o </w:t>
      </w:r>
      <w:r w:rsidR="00340269" w:rsidRPr="000209EE">
        <w:rPr>
          <w:rFonts w:ascii="new times roman" w:hAnsi="new times roman"/>
          <w:sz w:val="24"/>
          <w:lang w:val="ro-RO"/>
        </w:rPr>
        <w:t>schimbare</w:t>
      </w:r>
      <w:r w:rsidRPr="000209EE">
        <w:rPr>
          <w:rFonts w:ascii="new times roman" w:hAnsi="new times roman"/>
          <w:sz w:val="24"/>
          <w:lang w:val="ro-RO"/>
        </w:rPr>
        <w:t xml:space="preserve">. </w:t>
      </w:r>
      <w:r w:rsidR="00690F78" w:rsidRPr="000209EE">
        <w:rPr>
          <w:rFonts w:ascii="new times roman" w:hAnsi="new times roman"/>
          <w:sz w:val="24"/>
          <w:lang w:val="ro-RO"/>
        </w:rPr>
        <w:t xml:space="preserve">Făcând mai mult, îi ajută pe lideri și pe membri să simtă compasiunea, să fie bine </w:t>
      </w:r>
      <w:r w:rsidR="001A3A17">
        <w:rPr>
          <w:rFonts w:ascii="new times roman" w:hAnsi="new times roman"/>
          <w:sz w:val="24"/>
          <w:lang w:val="ro-RO"/>
        </w:rPr>
        <w:t>i</w:t>
      </w:r>
      <w:r w:rsidR="00690F78" w:rsidRPr="000209EE">
        <w:rPr>
          <w:rFonts w:ascii="new times roman" w:hAnsi="new times roman"/>
          <w:sz w:val="24"/>
          <w:lang w:val="ro-RO"/>
        </w:rPr>
        <w:t xml:space="preserve">ntenționați și să aibă dorința de a-i </w:t>
      </w:r>
      <w:r w:rsidR="00690F78" w:rsidRPr="000209EE">
        <w:rPr>
          <w:rFonts w:ascii="new times roman" w:hAnsi="new times roman"/>
          <w:sz w:val="24"/>
          <w:lang w:val="ro-RO"/>
        </w:rPr>
        <w:lastRenderedPageBreak/>
        <w:t>inspira și a le da putere și altora. Nu trebuie să obosim</w:t>
      </w:r>
      <w:r w:rsidR="005C561B" w:rsidRPr="000209EE">
        <w:rPr>
          <w:rFonts w:ascii="new times roman" w:hAnsi="new times roman"/>
          <w:sz w:val="24"/>
          <w:lang w:val="ro-RO"/>
        </w:rPr>
        <w:t xml:space="preserve"> în lucrul acesta</w:t>
      </w:r>
      <w:r w:rsidR="00690F78" w:rsidRPr="000209EE">
        <w:rPr>
          <w:rFonts w:ascii="new times roman" w:hAnsi="new times roman"/>
          <w:sz w:val="24"/>
          <w:lang w:val="ro-RO"/>
        </w:rPr>
        <w:t xml:space="preserve">, </w:t>
      </w:r>
      <w:r w:rsidR="005C561B" w:rsidRPr="000209EE">
        <w:rPr>
          <w:rFonts w:ascii="new times roman" w:hAnsi="new times roman"/>
          <w:sz w:val="24"/>
          <w:lang w:val="ro-RO"/>
        </w:rPr>
        <w:t>ci</w:t>
      </w:r>
      <w:r w:rsidR="00690F78" w:rsidRPr="000209EE">
        <w:rPr>
          <w:rFonts w:ascii="new times roman" w:hAnsi="new times roman"/>
          <w:sz w:val="24"/>
          <w:lang w:val="ro-RO"/>
        </w:rPr>
        <w:t xml:space="preserve"> trebuie să continuăm să ne facem simțită prezența </w:t>
      </w:r>
      <w:r w:rsidR="005C561B" w:rsidRPr="000209EE">
        <w:rPr>
          <w:rFonts w:ascii="new times roman" w:hAnsi="new times roman"/>
          <w:sz w:val="24"/>
          <w:lang w:val="ro-RO"/>
        </w:rPr>
        <w:t>în cuvinte și acțiuni</w:t>
      </w:r>
      <w:r w:rsidR="00340269" w:rsidRPr="000209EE">
        <w:rPr>
          <w:rFonts w:ascii="new times roman" w:hAnsi="new times roman"/>
          <w:sz w:val="24"/>
          <w:lang w:val="ro-RO"/>
        </w:rPr>
        <w:t>,</w:t>
      </w:r>
      <w:r w:rsidR="005C561B" w:rsidRPr="000209EE">
        <w:rPr>
          <w:rFonts w:ascii="new times roman" w:hAnsi="new times roman"/>
          <w:sz w:val="24"/>
          <w:lang w:val="ro-RO"/>
        </w:rPr>
        <w:t xml:space="preserve"> pe măsură ce învățăm împreună și aducem la lumină forme de abuz care </w:t>
      </w:r>
      <w:r w:rsidR="00E95112">
        <w:rPr>
          <w:rFonts w:ascii="new times roman" w:hAnsi="new times roman"/>
          <w:sz w:val="24"/>
          <w:lang w:val="ro-RO"/>
        </w:rPr>
        <w:t xml:space="preserve">îi </w:t>
      </w:r>
      <w:r w:rsidR="005C561B" w:rsidRPr="000209EE">
        <w:rPr>
          <w:rFonts w:ascii="new times roman" w:hAnsi="new times roman"/>
          <w:sz w:val="24"/>
          <w:lang w:val="ro-RO"/>
        </w:rPr>
        <w:t>dezumanizează pe ceilalți</w:t>
      </w:r>
      <w:r w:rsidR="00340269" w:rsidRPr="000209EE">
        <w:rPr>
          <w:rFonts w:ascii="new times roman" w:hAnsi="new times roman"/>
          <w:sz w:val="24"/>
          <w:lang w:val="ro-RO"/>
        </w:rPr>
        <w:t>.</w:t>
      </w:r>
    </w:p>
    <w:p w14:paraId="69DFBDDC" w14:textId="77777777" w:rsidR="00E92145" w:rsidRPr="000209EE" w:rsidRDefault="00E92145" w:rsidP="000209EE">
      <w:pPr>
        <w:pStyle w:val="resourcepacket-body"/>
        <w:spacing w:line="360" w:lineRule="auto"/>
        <w:rPr>
          <w:rFonts w:ascii="new times roman" w:hAnsi="new times roman"/>
          <w:sz w:val="24"/>
          <w:lang w:val="ro-RO"/>
        </w:rPr>
      </w:pPr>
    </w:p>
    <w:p w14:paraId="7BBD1223" w14:textId="317CF866" w:rsidR="007522AB" w:rsidRPr="007522AB" w:rsidRDefault="007522AB" w:rsidP="007522AB">
      <w:pPr>
        <w:pStyle w:val="resourcepacket-section1"/>
        <w:spacing w:line="360" w:lineRule="auto"/>
        <w:rPr>
          <w:rStyle w:val="Strong"/>
          <w:rFonts w:ascii="new times roman" w:hAnsi="new times roman"/>
          <w:sz w:val="24"/>
          <w:lang w:val="ro-RO"/>
        </w:rPr>
      </w:pPr>
      <w:r>
        <w:rPr>
          <w:rStyle w:val="Strong"/>
          <w:rFonts w:ascii="new times roman" w:hAnsi="new times roman" w:cs="Times New Roman"/>
          <w:b/>
          <w:bCs w:val="0"/>
          <w:sz w:val="24"/>
          <w:szCs w:val="22"/>
          <w:lang w:val="ro-RO"/>
        </w:rPr>
        <w:t>FACTORUL DE SĂNĂTATE</w:t>
      </w:r>
    </w:p>
    <w:p w14:paraId="28E600FE" w14:textId="4796B57B" w:rsidR="005C561B" w:rsidRPr="000209EE" w:rsidRDefault="005C561B"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De ce ar trebui să facem mai mult? Mulți copii ai lui Dumnezeu sunt fie pe moarte</w:t>
      </w:r>
      <w:r w:rsidR="00340269" w:rsidRPr="000209EE">
        <w:rPr>
          <w:rFonts w:ascii="new times roman" w:hAnsi="new times roman"/>
          <w:sz w:val="24"/>
          <w:lang w:val="ro-RO"/>
        </w:rPr>
        <w:t>,</w:t>
      </w:r>
      <w:r w:rsidRPr="000209EE">
        <w:rPr>
          <w:rFonts w:ascii="new times roman" w:hAnsi="new times roman"/>
          <w:sz w:val="24"/>
          <w:lang w:val="ro-RO"/>
        </w:rPr>
        <w:t xml:space="preserve"> fie suferă cu sănătatea</w:t>
      </w:r>
      <w:r w:rsidR="000209EE">
        <w:rPr>
          <w:rFonts w:ascii="new times roman" w:hAnsi="new times roman"/>
          <w:sz w:val="24"/>
          <w:lang w:val="ro-RO"/>
        </w:rPr>
        <w:t xml:space="preserve"> </w:t>
      </w:r>
      <w:r w:rsidR="001C16DB" w:rsidRPr="000209EE">
        <w:rPr>
          <w:rFonts w:ascii="new times roman" w:hAnsi="new times roman"/>
          <w:sz w:val="24"/>
          <w:lang w:val="ro-RO"/>
        </w:rPr>
        <w:t>din punct de vedere fizic și emo</w:t>
      </w:r>
      <w:r w:rsidR="00E95112">
        <w:rPr>
          <w:rFonts w:ascii="new times roman" w:hAnsi="new times roman"/>
          <w:sz w:val="24"/>
          <w:lang w:val="ro-RO"/>
        </w:rPr>
        <w:t>ț</w:t>
      </w:r>
      <w:r w:rsidR="001C16DB" w:rsidRPr="000209EE">
        <w:rPr>
          <w:rFonts w:ascii="new times roman" w:hAnsi="new times roman"/>
          <w:sz w:val="24"/>
          <w:lang w:val="ro-RO"/>
        </w:rPr>
        <w:t>ional</w:t>
      </w:r>
      <w:r w:rsidRPr="000209EE">
        <w:rPr>
          <w:rFonts w:ascii="new times roman" w:hAnsi="new times roman"/>
          <w:sz w:val="24"/>
          <w:lang w:val="ro-RO"/>
        </w:rPr>
        <w:t xml:space="preserve"> ca rezultat al violenței și  abuzului. Autoritățile care se ocupă cu sănătatea</w:t>
      </w:r>
      <w:r w:rsidR="00340269" w:rsidRPr="000209EE">
        <w:rPr>
          <w:rFonts w:ascii="new times roman" w:hAnsi="new times roman"/>
          <w:sz w:val="24"/>
          <w:lang w:val="ro-RO"/>
        </w:rPr>
        <w:t>,</w:t>
      </w:r>
      <w:r w:rsidRPr="000209EE">
        <w:rPr>
          <w:rFonts w:ascii="new times roman" w:hAnsi="new times roman"/>
          <w:sz w:val="24"/>
          <w:lang w:val="ro-RO"/>
        </w:rPr>
        <w:t xml:space="preserve"> ne spun că 1,3 milioane de oameni mor în fiecare an pe tot pământul din </w:t>
      </w:r>
      <w:r w:rsidR="008B7C6F">
        <w:rPr>
          <w:rFonts w:ascii="new times roman" w:hAnsi="new times roman"/>
          <w:sz w:val="24"/>
          <w:lang w:val="ro-RO"/>
        </w:rPr>
        <w:t>cauza</w:t>
      </w:r>
      <w:r w:rsidRPr="000209EE">
        <w:rPr>
          <w:rFonts w:ascii="new times roman" w:hAnsi="new times roman"/>
          <w:sz w:val="24"/>
          <w:lang w:val="ro-RO"/>
        </w:rPr>
        <w:t xml:space="preserve"> violenței de toate formele: colectivă (în cazul bandelor sau războiului), </w:t>
      </w:r>
      <w:proofErr w:type="spellStart"/>
      <w:r w:rsidRPr="000209EE">
        <w:rPr>
          <w:rFonts w:ascii="new times roman" w:hAnsi="new times roman"/>
          <w:sz w:val="24"/>
          <w:lang w:val="ro-RO"/>
        </w:rPr>
        <w:t>autodirijată</w:t>
      </w:r>
      <w:proofErr w:type="spellEnd"/>
      <w:r w:rsidRPr="000209EE">
        <w:rPr>
          <w:rFonts w:ascii="new times roman" w:hAnsi="new times roman"/>
          <w:sz w:val="24"/>
          <w:lang w:val="ro-RO"/>
        </w:rPr>
        <w:t xml:space="preserve"> (suicid) sau interpersonală (cum ar fi violența domestică).</w:t>
      </w:r>
      <w:r w:rsidRPr="000209EE">
        <w:rPr>
          <w:rStyle w:val="FootnoteReference"/>
          <w:rFonts w:ascii="new times roman" w:hAnsi="new times roman"/>
          <w:sz w:val="24"/>
          <w:lang w:val="ro-RO"/>
        </w:rPr>
        <w:footnoteReference w:customMarkFollows="1" w:id="21"/>
        <w:t>10</w:t>
      </w:r>
      <w:r w:rsidR="000209EE">
        <w:rPr>
          <w:rFonts w:ascii="new times roman" w:hAnsi="new times roman"/>
          <w:sz w:val="24"/>
          <w:lang w:val="ro-RO"/>
        </w:rPr>
        <w:t xml:space="preserve"> </w:t>
      </w:r>
    </w:p>
    <w:p w14:paraId="6097425E" w14:textId="419DF2F6" w:rsidR="00E92145" w:rsidRPr="000209EE" w:rsidRDefault="005C561B" w:rsidP="000209EE">
      <w:pPr>
        <w:pStyle w:val="resourcepacket-body"/>
        <w:spacing w:line="360" w:lineRule="auto"/>
        <w:ind w:firstLine="720"/>
        <w:rPr>
          <w:rFonts w:ascii="new times roman" w:eastAsiaTheme="majorEastAsia" w:hAnsi="new times roman"/>
          <w:sz w:val="24"/>
          <w:lang w:val="ro-RO"/>
        </w:rPr>
      </w:pPr>
      <w:r w:rsidRPr="000209EE">
        <w:rPr>
          <w:rStyle w:val="apple-converted-space"/>
          <w:rFonts w:ascii="new times roman" w:eastAsiaTheme="majorEastAsia" w:hAnsi="new times roman"/>
          <w:sz w:val="24"/>
          <w:lang w:val="ro-RO"/>
        </w:rPr>
        <w:t xml:space="preserve">Astfel de morți </w:t>
      </w:r>
      <w:r w:rsidR="0001006E" w:rsidRPr="000209EE">
        <w:rPr>
          <w:rStyle w:val="apple-converted-space"/>
          <w:rFonts w:ascii="new times roman" w:eastAsiaTheme="majorEastAsia" w:hAnsi="new times roman"/>
          <w:sz w:val="24"/>
          <w:lang w:val="ro-RO"/>
        </w:rPr>
        <w:t>însumează</w:t>
      </w:r>
      <w:r w:rsidRPr="000209EE">
        <w:rPr>
          <w:rStyle w:val="apple-converted-space"/>
          <w:rFonts w:ascii="new times roman" w:eastAsiaTheme="majorEastAsia" w:hAnsi="new times roman"/>
          <w:sz w:val="24"/>
          <w:lang w:val="ro-RO"/>
        </w:rPr>
        <w:t xml:space="preserve"> </w:t>
      </w:r>
      <w:r w:rsidR="0001006E" w:rsidRPr="000209EE">
        <w:rPr>
          <w:rStyle w:val="apple-converted-space"/>
          <w:rFonts w:ascii="new times roman" w:eastAsiaTheme="majorEastAsia" w:hAnsi="new times roman"/>
          <w:sz w:val="24"/>
          <w:lang w:val="ro-RO"/>
        </w:rPr>
        <w:t>cam</w:t>
      </w:r>
      <w:r w:rsidRPr="000209EE">
        <w:rPr>
          <w:rStyle w:val="apple-converted-space"/>
          <w:rFonts w:ascii="new times roman" w:eastAsiaTheme="majorEastAsia" w:hAnsi="new times roman"/>
          <w:sz w:val="24"/>
          <w:lang w:val="ro-RO"/>
        </w:rPr>
        <w:t xml:space="preserve"> 2,5</w:t>
      </w:r>
      <w:r w:rsidR="0001006E" w:rsidRPr="000209EE">
        <w:rPr>
          <w:rStyle w:val="apple-converted-space"/>
          <w:rFonts w:ascii="new times roman" w:eastAsiaTheme="majorEastAsia" w:hAnsi="new times roman"/>
          <w:sz w:val="24"/>
          <w:lang w:val="ro-RO"/>
        </w:rPr>
        <w:t>%</w:t>
      </w:r>
      <w:r w:rsidR="00E92145" w:rsidRPr="000209EE">
        <w:rPr>
          <w:rStyle w:val="apple-converted-space"/>
          <w:rFonts w:ascii="new times roman" w:eastAsiaTheme="majorEastAsia" w:hAnsi="new times roman"/>
          <w:sz w:val="24"/>
          <w:lang w:val="ro-RO"/>
        </w:rPr>
        <w:t> </w:t>
      </w:r>
      <w:r w:rsidR="0001006E" w:rsidRPr="000209EE">
        <w:rPr>
          <w:rStyle w:val="apple-converted-space"/>
          <w:rFonts w:ascii="new times roman" w:eastAsiaTheme="majorEastAsia" w:hAnsi="new times roman"/>
          <w:sz w:val="24"/>
          <w:lang w:val="ro-RO"/>
        </w:rPr>
        <w:t xml:space="preserve">din mortalitatea globală anuală. În timpul primilor </w:t>
      </w:r>
      <w:r w:rsidR="008B7C6F">
        <w:rPr>
          <w:rStyle w:val="apple-converted-space"/>
          <w:rFonts w:ascii="new times roman" w:eastAsiaTheme="majorEastAsia" w:hAnsi="new times roman"/>
          <w:sz w:val="24"/>
          <w:lang w:val="ro-RO"/>
        </w:rPr>
        <w:t>15</w:t>
      </w:r>
      <w:r w:rsidR="0001006E" w:rsidRPr="000209EE">
        <w:rPr>
          <w:rStyle w:val="apple-converted-space"/>
          <w:rFonts w:ascii="new times roman" w:eastAsiaTheme="majorEastAsia" w:hAnsi="new times roman"/>
          <w:sz w:val="24"/>
          <w:lang w:val="ro-RO"/>
        </w:rPr>
        <w:t xml:space="preserve"> ani ai secolului </w:t>
      </w:r>
      <w:r w:rsidR="008B7C6F">
        <w:rPr>
          <w:rStyle w:val="apple-converted-space"/>
          <w:rFonts w:ascii="new times roman" w:eastAsiaTheme="majorEastAsia" w:hAnsi="new times roman"/>
          <w:sz w:val="24"/>
          <w:lang w:val="ro-RO"/>
        </w:rPr>
        <w:t>al XXI-lea</w:t>
      </w:r>
      <w:r w:rsidR="0001006E" w:rsidRPr="000209EE">
        <w:rPr>
          <w:rStyle w:val="apple-converted-space"/>
          <w:rFonts w:ascii="new times roman" w:eastAsiaTheme="majorEastAsia" w:hAnsi="new times roman"/>
          <w:sz w:val="24"/>
          <w:lang w:val="ro-RO"/>
        </w:rPr>
        <w:t>, aproximativ 6 milioane de oameni au pierit la nivel mondial numai în incidente de violență interpersonală (adică violență domestică).</w:t>
      </w:r>
    </w:p>
    <w:p w14:paraId="26EA0072" w14:textId="0ADD203B" w:rsidR="0001006E" w:rsidRPr="000209EE" w:rsidRDefault="0001006E"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Și ca să mai adăugăm acestei statistici, mulți sunt victim</w:t>
      </w:r>
      <w:r w:rsidR="00340269" w:rsidRPr="000209EE">
        <w:rPr>
          <w:rFonts w:ascii="new times roman" w:hAnsi="new times roman"/>
          <w:sz w:val="24"/>
          <w:lang w:val="ro-RO"/>
        </w:rPr>
        <w:t>e</w:t>
      </w:r>
      <w:r w:rsidRPr="000209EE">
        <w:rPr>
          <w:rFonts w:ascii="new times roman" w:hAnsi="new times roman"/>
          <w:sz w:val="24"/>
          <w:lang w:val="ro-RO"/>
        </w:rPr>
        <w:t xml:space="preserve"> ale violenței nonfatale</w:t>
      </w:r>
      <w:r w:rsidR="00340269" w:rsidRPr="000209EE">
        <w:rPr>
          <w:rFonts w:ascii="new times roman" w:hAnsi="new times roman"/>
          <w:sz w:val="24"/>
          <w:lang w:val="ro-RO"/>
        </w:rPr>
        <w:t>,</w:t>
      </w:r>
      <w:r w:rsidRPr="000209EE">
        <w:rPr>
          <w:rFonts w:ascii="new times roman" w:hAnsi="new times roman"/>
          <w:sz w:val="24"/>
          <w:lang w:val="ro-RO"/>
        </w:rPr>
        <w:t xml:space="preserve"> în fiecare zi. Ei sunt supraviețuitorii violenței interpersonale (fizice, sexuale, ale abuzului psihologic sau neglijării). Violența interpersonală nonfatală (ne</w:t>
      </w:r>
      <w:r w:rsidR="008B7C6F">
        <w:rPr>
          <w:rFonts w:ascii="new times roman" w:hAnsi="new times roman"/>
          <w:sz w:val="24"/>
          <w:lang w:val="ro-RO"/>
        </w:rPr>
        <w:t>cauzatoare</w:t>
      </w:r>
      <w:r w:rsidRPr="000209EE">
        <w:rPr>
          <w:rFonts w:ascii="new times roman" w:hAnsi="new times roman"/>
          <w:sz w:val="24"/>
          <w:lang w:val="ro-RO"/>
        </w:rPr>
        <w:t xml:space="preserve"> de moarte) este mai obișnuită decât omuciderea și are consecințe grave </w:t>
      </w:r>
      <w:r w:rsidR="00EF6543" w:rsidRPr="000209EE">
        <w:rPr>
          <w:rFonts w:ascii="new times roman" w:hAnsi="new times roman"/>
          <w:sz w:val="24"/>
          <w:lang w:val="ro-RO"/>
        </w:rPr>
        <w:t>asupra sănătății și consecințelor sociale pe viață. Rănile supraviețuitorilor violenței interpersonale poate că nu sunt vizibile</w:t>
      </w:r>
      <w:r w:rsidR="00340269" w:rsidRPr="000209EE">
        <w:rPr>
          <w:rFonts w:ascii="new times roman" w:hAnsi="new times roman"/>
          <w:sz w:val="24"/>
          <w:lang w:val="ro-RO"/>
        </w:rPr>
        <w:t>,</w:t>
      </w:r>
      <w:r w:rsidR="00EF6543" w:rsidRPr="000209EE">
        <w:rPr>
          <w:rFonts w:ascii="new times roman" w:hAnsi="new times roman"/>
          <w:sz w:val="24"/>
          <w:lang w:val="ro-RO"/>
        </w:rPr>
        <w:t xml:space="preserve"> dar s</w:t>
      </w:r>
      <w:r w:rsidR="001A3A17">
        <w:rPr>
          <w:rFonts w:ascii="new times roman" w:hAnsi="new times roman"/>
          <w:sz w:val="24"/>
          <w:lang w:val="ro-RO"/>
        </w:rPr>
        <w:t>unt</w:t>
      </w:r>
      <w:r w:rsidR="00EF6543" w:rsidRPr="000209EE">
        <w:rPr>
          <w:rFonts w:ascii="new times roman" w:hAnsi="new times roman"/>
          <w:sz w:val="24"/>
          <w:lang w:val="ro-RO"/>
        </w:rPr>
        <w:t xml:space="preserve"> profund</w:t>
      </w:r>
      <w:r w:rsidR="001A3A17">
        <w:rPr>
          <w:rFonts w:ascii="new times roman" w:hAnsi="new times roman"/>
          <w:sz w:val="24"/>
          <w:lang w:val="ro-RO"/>
        </w:rPr>
        <w:t>e</w:t>
      </w:r>
      <w:r w:rsidR="00EF6543" w:rsidRPr="000209EE">
        <w:rPr>
          <w:rFonts w:ascii="new times roman" w:hAnsi="new times roman"/>
          <w:sz w:val="24"/>
          <w:lang w:val="ro-RO"/>
        </w:rPr>
        <w:t xml:space="preserve"> și, în consecință,</w:t>
      </w:r>
      <w:r w:rsidR="000209EE">
        <w:rPr>
          <w:rFonts w:ascii="new times roman" w:hAnsi="new times roman"/>
          <w:sz w:val="24"/>
          <w:lang w:val="ro-RO"/>
        </w:rPr>
        <w:t xml:space="preserve"> </w:t>
      </w:r>
      <w:r w:rsidR="00EF6543" w:rsidRPr="000209EE">
        <w:rPr>
          <w:rFonts w:ascii="new times roman" w:hAnsi="new times roman"/>
          <w:sz w:val="24"/>
          <w:lang w:val="ro-RO"/>
        </w:rPr>
        <w:t>pot fi factori paraliza</w:t>
      </w:r>
      <w:r w:rsidR="00340269" w:rsidRPr="000209EE">
        <w:rPr>
          <w:rFonts w:ascii="new times roman" w:hAnsi="new times roman"/>
          <w:sz w:val="24"/>
          <w:lang w:val="ro-RO"/>
        </w:rPr>
        <w:t>n</w:t>
      </w:r>
      <w:r w:rsidR="00EF6543" w:rsidRPr="000209EE">
        <w:rPr>
          <w:rFonts w:ascii="new times roman" w:hAnsi="new times roman"/>
          <w:sz w:val="24"/>
          <w:lang w:val="ro-RO"/>
        </w:rPr>
        <w:t>ți și de lungă durată.</w:t>
      </w:r>
      <w:r w:rsidR="00EF6543" w:rsidRPr="000209EE">
        <w:rPr>
          <w:rStyle w:val="FootnoteReference"/>
          <w:rFonts w:ascii="new times roman" w:hAnsi="new times roman"/>
          <w:sz w:val="24"/>
          <w:lang w:val="ro-RO"/>
        </w:rPr>
        <w:footnoteReference w:customMarkFollows="1" w:id="22"/>
        <w:t>11</w:t>
      </w:r>
    </w:p>
    <w:p w14:paraId="02701E0E" w14:textId="77777777" w:rsidR="00EF6543" w:rsidRPr="000209EE" w:rsidRDefault="00EF6543" w:rsidP="000209EE">
      <w:pPr>
        <w:pStyle w:val="resourcepacket-body"/>
        <w:spacing w:line="360" w:lineRule="auto"/>
        <w:rPr>
          <w:rFonts w:ascii="new times roman" w:hAnsi="new times roman"/>
          <w:sz w:val="24"/>
          <w:lang w:val="ro-RO"/>
        </w:rPr>
      </w:pPr>
    </w:p>
    <w:p w14:paraId="28127F47" w14:textId="22522D1C" w:rsidR="00E92145" w:rsidRPr="007522AB" w:rsidRDefault="00EF6543" w:rsidP="000209EE">
      <w:pPr>
        <w:pStyle w:val="resourcepacket-body"/>
        <w:spacing w:line="360" w:lineRule="auto"/>
        <w:rPr>
          <w:rFonts w:ascii="new times roman" w:hAnsi="new times roman" w:cs="Times New Roman"/>
          <w:b/>
          <w:bCs/>
          <w:smallCaps/>
          <w:color w:val="2F5496" w:themeColor="accent1" w:themeShade="BF"/>
          <w:sz w:val="24"/>
          <w:szCs w:val="22"/>
          <w:lang w:val="ro-RO"/>
        </w:rPr>
      </w:pPr>
      <w:r w:rsidRPr="000209EE">
        <w:rPr>
          <w:rStyle w:val="Strong"/>
          <w:rFonts w:ascii="new times roman" w:hAnsi="new times roman" w:cs="Times New Roman"/>
          <w:smallCaps/>
          <w:color w:val="2F5496" w:themeColor="accent1" w:themeShade="BF"/>
          <w:sz w:val="24"/>
          <w:szCs w:val="22"/>
          <w:lang w:val="ro-RO"/>
        </w:rPr>
        <w:t>FACTORUL ÎNTRUPĂRII</w:t>
      </w:r>
    </w:p>
    <w:p w14:paraId="689BCC57" w14:textId="4461B2F2" w:rsidR="00EF6543" w:rsidRPr="008B7C6F" w:rsidRDefault="00EF6543"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 xml:space="preserve">Poate că cel mai important motiv pentru a face mai mult este faptul că noi suntem mâinile și picioarele lui Dumnezeu în această lume, chemați să reprezentăm dragostea Sa și puterea vindecătoare și să </w:t>
      </w:r>
      <w:r w:rsidR="008B7C6F">
        <w:rPr>
          <w:rFonts w:ascii="new times roman" w:hAnsi="new times roman"/>
          <w:sz w:val="24"/>
          <w:lang w:val="ro-RO"/>
        </w:rPr>
        <w:t xml:space="preserve">le </w:t>
      </w:r>
      <w:r w:rsidRPr="000209EE">
        <w:rPr>
          <w:rFonts w:ascii="new times roman" w:hAnsi="new times roman"/>
          <w:sz w:val="24"/>
          <w:lang w:val="ro-RO"/>
        </w:rPr>
        <w:t>slujim altora</w:t>
      </w:r>
      <w:r w:rsidR="001C16DB" w:rsidRPr="000209EE">
        <w:rPr>
          <w:rFonts w:ascii="new times roman" w:hAnsi="new times roman"/>
          <w:sz w:val="24"/>
          <w:lang w:val="ro-RO"/>
        </w:rPr>
        <w:t>,</w:t>
      </w:r>
      <w:r w:rsidRPr="000209EE">
        <w:rPr>
          <w:rFonts w:ascii="new times roman" w:hAnsi="new times roman"/>
          <w:sz w:val="24"/>
          <w:lang w:val="ro-RO"/>
        </w:rPr>
        <w:t xml:space="preserve"> așa cum a slujit El. Isus ne cheamă să ne tratăm unii pe alții cu dragoste și respect când spune: </w:t>
      </w:r>
      <w:r w:rsidRPr="008B7C6F">
        <w:rPr>
          <w:rFonts w:ascii="new times roman" w:hAnsi="new times roman"/>
          <w:sz w:val="24"/>
          <w:lang w:val="ro-RO"/>
        </w:rPr>
        <w:t>„Vă dau o poruncă nouă</w:t>
      </w:r>
      <w:r w:rsidR="0066672A" w:rsidRPr="008B7C6F">
        <w:rPr>
          <w:rFonts w:ascii="new times roman" w:hAnsi="new times roman"/>
          <w:sz w:val="24"/>
          <w:lang w:val="ro-RO"/>
        </w:rPr>
        <w:t>: Să vă iubiți unii pe alții; cum v-am iubit Eu, așa să vă iubiți și voi unii pe alții. Prin aceasta vor cunoaște toți că sunteți ucenicii Mei, dacă veți avea dragoste unii pentru alții” (Ioan 13</w:t>
      </w:r>
      <w:r w:rsidR="00C000CF">
        <w:rPr>
          <w:rFonts w:ascii="new times roman" w:hAnsi="new times roman"/>
          <w:sz w:val="24"/>
          <w:lang w:val="ro-RO"/>
        </w:rPr>
        <w:t>,</w:t>
      </w:r>
      <w:r w:rsidR="0066672A" w:rsidRPr="008B7C6F">
        <w:rPr>
          <w:rFonts w:ascii="new times roman" w:hAnsi="new times roman"/>
          <w:sz w:val="24"/>
          <w:lang w:val="ro-RO"/>
        </w:rPr>
        <w:t>34</w:t>
      </w:r>
      <w:r w:rsidR="00C000CF">
        <w:rPr>
          <w:rFonts w:ascii="new times roman" w:hAnsi="new times roman"/>
          <w:sz w:val="24"/>
          <w:lang w:val="ro-RO"/>
        </w:rPr>
        <w:t>-</w:t>
      </w:r>
      <w:r w:rsidR="0066672A" w:rsidRPr="008B7C6F">
        <w:rPr>
          <w:rFonts w:ascii="new times roman" w:hAnsi="new times roman"/>
          <w:sz w:val="24"/>
          <w:lang w:val="ro-RO"/>
        </w:rPr>
        <w:t>35)</w:t>
      </w:r>
      <w:r w:rsidR="008B7C6F">
        <w:rPr>
          <w:rFonts w:ascii="new times roman" w:hAnsi="new times roman"/>
          <w:sz w:val="24"/>
          <w:lang w:val="ro-RO"/>
        </w:rPr>
        <w:t>.</w:t>
      </w:r>
      <w:r w:rsidRPr="008B7C6F">
        <w:rPr>
          <w:rFonts w:ascii="new times roman" w:hAnsi="new times roman"/>
          <w:sz w:val="24"/>
          <w:lang w:val="ro-RO"/>
        </w:rPr>
        <w:t xml:space="preserve"> </w:t>
      </w:r>
    </w:p>
    <w:p w14:paraId="4A11EBBC" w14:textId="45E0CB43" w:rsidR="00E92145" w:rsidRPr="000209EE" w:rsidRDefault="0066672A"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lastRenderedPageBreak/>
        <w:t>Într-o biserică de credincioși care împărtășesc vestea Sa cea bună, Evanghelia ne îndeamnă să fim agenți ai vindecării și ai sprijinului: „Încolo, toți să fiți cu aceleași gânduri, simțind unii cu alții, iubind ca frații, miloși, smeriți” (1 Petru 3</w:t>
      </w:r>
      <w:r w:rsidR="00C000CF">
        <w:rPr>
          <w:rFonts w:ascii="new times roman" w:hAnsi="new times roman"/>
          <w:sz w:val="24"/>
          <w:lang w:val="ro-RO"/>
        </w:rPr>
        <w:t>,</w:t>
      </w:r>
      <w:r w:rsidRPr="000209EE">
        <w:rPr>
          <w:rFonts w:ascii="new times roman" w:hAnsi="new times roman"/>
          <w:sz w:val="24"/>
          <w:lang w:val="ro-RO"/>
        </w:rPr>
        <w:t>8)</w:t>
      </w:r>
      <w:r w:rsidR="008B7C6F">
        <w:rPr>
          <w:rFonts w:ascii="new times roman" w:hAnsi="new times roman"/>
          <w:sz w:val="24"/>
          <w:lang w:val="ro-RO"/>
        </w:rPr>
        <w:t>.</w:t>
      </w:r>
    </w:p>
    <w:p w14:paraId="7B4A60BC" w14:textId="6562894D" w:rsidR="0066672A" w:rsidRPr="000209EE" w:rsidRDefault="0066672A" w:rsidP="000209EE">
      <w:pPr>
        <w:pStyle w:val="resourcepacket-body"/>
        <w:spacing w:line="360" w:lineRule="auto"/>
        <w:ind w:firstLine="720"/>
        <w:rPr>
          <w:rFonts w:ascii="new times roman" w:hAnsi="new times roman"/>
          <w:sz w:val="24"/>
          <w:lang w:val="ro-RO"/>
        </w:rPr>
      </w:pPr>
      <w:r w:rsidRPr="000209EE">
        <w:rPr>
          <w:rFonts w:ascii="new times roman" w:hAnsi="new times roman"/>
          <w:sz w:val="24"/>
          <w:lang w:val="ro-RO"/>
        </w:rPr>
        <w:t>De aceea este datoria noastră ca pastori și conducători ai bisericii să continuăm să ajungem la supraviețuitorii abuzului cu milă, așa cum a făcut și Isus, făcând tot ce putem pentru a preveni și aborda cum trebuie abuzul și violența în toate formele lor. Isus spune: „Hoțul nu vine decât să fure, să înjunghie și să prăpădească. Eu am venit ca oile să aibă viață, și s-o aibă din belșug” (Ioan 10</w:t>
      </w:r>
      <w:r w:rsidR="00C000CF">
        <w:rPr>
          <w:rFonts w:ascii="new times roman" w:hAnsi="new times roman"/>
          <w:sz w:val="24"/>
          <w:lang w:val="ro-RO"/>
        </w:rPr>
        <w:t>,</w:t>
      </w:r>
      <w:r w:rsidRPr="000209EE">
        <w:rPr>
          <w:rFonts w:ascii="new times roman" w:hAnsi="new times roman"/>
          <w:sz w:val="24"/>
          <w:lang w:val="ro-RO"/>
        </w:rPr>
        <w:t>10). Poți face mai mult?</w:t>
      </w:r>
    </w:p>
    <w:p w14:paraId="210E912B" w14:textId="6243D449" w:rsidR="00E92145" w:rsidRPr="000209EE" w:rsidRDefault="00E92145" w:rsidP="000209EE">
      <w:pPr>
        <w:pStyle w:val="resourcepacket-body"/>
        <w:spacing w:line="360" w:lineRule="auto"/>
        <w:rPr>
          <w:rFonts w:ascii="new times roman" w:hAnsi="new times roman"/>
          <w:sz w:val="24"/>
          <w:lang w:val="ro-RO"/>
        </w:rPr>
      </w:pPr>
    </w:p>
    <w:p w14:paraId="5F33DA1F" w14:textId="7D6520DF" w:rsidR="0066672A" w:rsidRDefault="0066672A" w:rsidP="000209EE">
      <w:pPr>
        <w:pStyle w:val="resourcepacket-body"/>
        <w:spacing w:line="360" w:lineRule="auto"/>
        <w:rPr>
          <w:rFonts w:ascii="new times roman" w:hAnsi="new times roman"/>
          <w:sz w:val="24"/>
          <w:lang w:val="ro-RO"/>
        </w:rPr>
      </w:pPr>
    </w:p>
    <w:p w14:paraId="2BAB0F43" w14:textId="5C7547BE" w:rsidR="008B7C6F" w:rsidRDefault="008B7C6F" w:rsidP="000209EE">
      <w:pPr>
        <w:pStyle w:val="resourcepacket-body"/>
        <w:spacing w:line="360" w:lineRule="auto"/>
        <w:rPr>
          <w:rFonts w:ascii="new times roman" w:hAnsi="new times roman"/>
          <w:sz w:val="24"/>
          <w:lang w:val="ro-RO"/>
        </w:rPr>
      </w:pPr>
    </w:p>
    <w:p w14:paraId="1A4E2C07" w14:textId="43FBC084" w:rsidR="008B7C6F" w:rsidRDefault="008B7C6F" w:rsidP="000209EE">
      <w:pPr>
        <w:pStyle w:val="resourcepacket-body"/>
        <w:spacing w:line="360" w:lineRule="auto"/>
        <w:rPr>
          <w:rFonts w:ascii="new times roman" w:hAnsi="new times roman"/>
          <w:sz w:val="24"/>
          <w:lang w:val="ro-RO"/>
        </w:rPr>
      </w:pPr>
    </w:p>
    <w:p w14:paraId="2C1555BB" w14:textId="4986AF3D" w:rsidR="008B7C6F" w:rsidRDefault="008B7C6F" w:rsidP="000209EE">
      <w:pPr>
        <w:pStyle w:val="resourcepacket-body"/>
        <w:spacing w:line="360" w:lineRule="auto"/>
        <w:rPr>
          <w:rFonts w:ascii="new times roman" w:hAnsi="new times roman"/>
          <w:sz w:val="24"/>
          <w:lang w:val="ro-RO"/>
        </w:rPr>
      </w:pPr>
    </w:p>
    <w:p w14:paraId="251EBFCB" w14:textId="77777777" w:rsidR="007522AB" w:rsidRDefault="007522AB" w:rsidP="000209EE">
      <w:pPr>
        <w:pStyle w:val="resourcepacket-heading1"/>
        <w:spacing w:line="360" w:lineRule="auto"/>
        <w:jc w:val="left"/>
        <w:rPr>
          <w:rFonts w:ascii="new times roman" w:hAnsi="new times roman"/>
          <w:color w:val="2F5496" w:themeColor="accent1" w:themeShade="BF"/>
          <w:sz w:val="24"/>
          <w:lang w:val="ro-RO"/>
        </w:rPr>
      </w:pPr>
    </w:p>
    <w:p w14:paraId="3EADBAC3" w14:textId="77777777" w:rsidR="007522AB" w:rsidRDefault="007522AB" w:rsidP="000209EE">
      <w:pPr>
        <w:pStyle w:val="resourcepacket-heading1"/>
        <w:spacing w:line="360" w:lineRule="auto"/>
        <w:jc w:val="left"/>
        <w:rPr>
          <w:rFonts w:ascii="new times roman" w:hAnsi="new times roman"/>
          <w:color w:val="2F5496" w:themeColor="accent1" w:themeShade="BF"/>
          <w:sz w:val="24"/>
          <w:lang w:val="ro-RO"/>
        </w:rPr>
      </w:pPr>
    </w:p>
    <w:p w14:paraId="73C3BC30" w14:textId="77777777" w:rsidR="007522AB" w:rsidRDefault="007522AB" w:rsidP="000209EE">
      <w:pPr>
        <w:pStyle w:val="resourcepacket-heading1"/>
        <w:spacing w:line="360" w:lineRule="auto"/>
        <w:jc w:val="left"/>
        <w:rPr>
          <w:rFonts w:ascii="new times roman" w:hAnsi="new times roman"/>
          <w:color w:val="2F5496" w:themeColor="accent1" w:themeShade="BF"/>
          <w:sz w:val="24"/>
          <w:lang w:val="ro-RO"/>
        </w:rPr>
      </w:pPr>
    </w:p>
    <w:p w14:paraId="174ADBA5" w14:textId="77777777" w:rsidR="007522AB" w:rsidRDefault="007522AB" w:rsidP="000209EE">
      <w:pPr>
        <w:pStyle w:val="resourcepacket-heading1"/>
        <w:spacing w:line="360" w:lineRule="auto"/>
        <w:jc w:val="left"/>
        <w:rPr>
          <w:rFonts w:ascii="new times roman" w:hAnsi="new times roman"/>
          <w:color w:val="2F5496" w:themeColor="accent1" w:themeShade="BF"/>
          <w:sz w:val="24"/>
          <w:lang w:val="ro-RO"/>
        </w:rPr>
      </w:pPr>
    </w:p>
    <w:p w14:paraId="7C54D8A1" w14:textId="77777777" w:rsidR="007522AB" w:rsidRDefault="007522AB" w:rsidP="000209EE">
      <w:pPr>
        <w:pStyle w:val="resourcepacket-heading1"/>
        <w:spacing w:line="360" w:lineRule="auto"/>
        <w:jc w:val="left"/>
        <w:rPr>
          <w:rFonts w:ascii="new times roman" w:hAnsi="new times roman"/>
          <w:color w:val="2F5496" w:themeColor="accent1" w:themeShade="BF"/>
          <w:sz w:val="24"/>
          <w:lang w:val="ro-RO"/>
        </w:rPr>
      </w:pPr>
    </w:p>
    <w:p w14:paraId="63A1F9AC" w14:textId="77777777" w:rsidR="007522AB" w:rsidRDefault="007522AB" w:rsidP="000209EE">
      <w:pPr>
        <w:pStyle w:val="resourcepacket-heading1"/>
        <w:spacing w:line="360" w:lineRule="auto"/>
        <w:jc w:val="left"/>
        <w:rPr>
          <w:rFonts w:ascii="new times roman" w:hAnsi="new times roman"/>
          <w:color w:val="2F5496" w:themeColor="accent1" w:themeShade="BF"/>
          <w:sz w:val="24"/>
          <w:lang w:val="ro-RO"/>
        </w:rPr>
      </w:pPr>
    </w:p>
    <w:p w14:paraId="4A24FFD9" w14:textId="77777777" w:rsidR="007522AB" w:rsidRDefault="007522AB" w:rsidP="000209EE">
      <w:pPr>
        <w:pStyle w:val="resourcepacket-heading1"/>
        <w:spacing w:line="360" w:lineRule="auto"/>
        <w:jc w:val="left"/>
        <w:rPr>
          <w:rFonts w:ascii="new times roman" w:hAnsi="new times roman"/>
          <w:color w:val="2F5496" w:themeColor="accent1" w:themeShade="BF"/>
          <w:sz w:val="24"/>
          <w:lang w:val="ro-RO"/>
        </w:rPr>
      </w:pPr>
    </w:p>
    <w:p w14:paraId="01DEB2E4" w14:textId="77777777" w:rsidR="007522AB" w:rsidRDefault="007522AB" w:rsidP="000209EE">
      <w:pPr>
        <w:pStyle w:val="resourcepacket-heading1"/>
        <w:spacing w:line="360" w:lineRule="auto"/>
        <w:jc w:val="left"/>
        <w:rPr>
          <w:rFonts w:ascii="new times roman" w:hAnsi="new times roman"/>
          <w:color w:val="2F5496" w:themeColor="accent1" w:themeShade="BF"/>
          <w:sz w:val="24"/>
          <w:lang w:val="ro-RO"/>
        </w:rPr>
      </w:pPr>
    </w:p>
    <w:p w14:paraId="1C96A9B3" w14:textId="77777777" w:rsidR="007522AB" w:rsidRDefault="007522AB" w:rsidP="000209EE">
      <w:pPr>
        <w:pStyle w:val="resourcepacket-heading1"/>
        <w:spacing w:line="360" w:lineRule="auto"/>
        <w:jc w:val="left"/>
        <w:rPr>
          <w:rFonts w:ascii="new times roman" w:hAnsi="new times roman"/>
          <w:color w:val="2F5496" w:themeColor="accent1" w:themeShade="BF"/>
          <w:sz w:val="24"/>
          <w:lang w:val="ro-RO"/>
        </w:rPr>
      </w:pPr>
    </w:p>
    <w:p w14:paraId="19E58BBF" w14:textId="77777777" w:rsidR="007522AB" w:rsidRDefault="007522AB" w:rsidP="000209EE">
      <w:pPr>
        <w:pStyle w:val="resourcepacket-heading1"/>
        <w:spacing w:line="360" w:lineRule="auto"/>
        <w:jc w:val="left"/>
        <w:rPr>
          <w:rFonts w:ascii="new times roman" w:hAnsi="new times roman"/>
          <w:color w:val="2F5496" w:themeColor="accent1" w:themeShade="BF"/>
          <w:sz w:val="24"/>
          <w:lang w:val="ro-RO"/>
        </w:rPr>
      </w:pPr>
    </w:p>
    <w:p w14:paraId="1E0A9364" w14:textId="77777777" w:rsidR="007522AB" w:rsidRDefault="007522AB" w:rsidP="000209EE">
      <w:pPr>
        <w:pStyle w:val="resourcepacket-heading1"/>
        <w:spacing w:line="360" w:lineRule="auto"/>
        <w:jc w:val="left"/>
        <w:rPr>
          <w:rFonts w:ascii="new times roman" w:hAnsi="new times roman"/>
          <w:color w:val="2F5496" w:themeColor="accent1" w:themeShade="BF"/>
          <w:sz w:val="24"/>
          <w:lang w:val="ro-RO"/>
        </w:rPr>
      </w:pPr>
    </w:p>
    <w:p w14:paraId="22422BEC" w14:textId="77777777" w:rsidR="007522AB" w:rsidRDefault="007522AB" w:rsidP="000209EE">
      <w:pPr>
        <w:pStyle w:val="resourcepacket-heading1"/>
        <w:spacing w:line="360" w:lineRule="auto"/>
        <w:jc w:val="left"/>
        <w:rPr>
          <w:rFonts w:ascii="new times roman" w:hAnsi="new times roman"/>
          <w:color w:val="2F5496" w:themeColor="accent1" w:themeShade="BF"/>
          <w:sz w:val="24"/>
          <w:lang w:val="ro-RO"/>
        </w:rPr>
      </w:pPr>
    </w:p>
    <w:p w14:paraId="7797E1AD" w14:textId="77777777" w:rsidR="007522AB" w:rsidRDefault="007522AB" w:rsidP="000209EE">
      <w:pPr>
        <w:pStyle w:val="resourcepacket-heading1"/>
        <w:spacing w:line="360" w:lineRule="auto"/>
        <w:jc w:val="left"/>
        <w:rPr>
          <w:rFonts w:ascii="new times roman" w:hAnsi="new times roman"/>
          <w:color w:val="2F5496" w:themeColor="accent1" w:themeShade="BF"/>
          <w:sz w:val="24"/>
          <w:lang w:val="ro-RO"/>
        </w:rPr>
      </w:pPr>
    </w:p>
    <w:p w14:paraId="249293EC" w14:textId="77777777" w:rsidR="007522AB" w:rsidRDefault="007522AB" w:rsidP="000209EE">
      <w:pPr>
        <w:pStyle w:val="resourcepacket-heading1"/>
        <w:spacing w:line="360" w:lineRule="auto"/>
        <w:jc w:val="left"/>
        <w:rPr>
          <w:rFonts w:ascii="new times roman" w:hAnsi="new times roman"/>
          <w:color w:val="2F5496" w:themeColor="accent1" w:themeShade="BF"/>
          <w:sz w:val="24"/>
          <w:lang w:val="ro-RO"/>
        </w:rPr>
      </w:pPr>
    </w:p>
    <w:p w14:paraId="3AA48AA8" w14:textId="77777777" w:rsidR="007522AB" w:rsidRDefault="007522AB" w:rsidP="000209EE">
      <w:pPr>
        <w:pStyle w:val="resourcepacket-heading1"/>
        <w:spacing w:line="360" w:lineRule="auto"/>
        <w:jc w:val="left"/>
        <w:rPr>
          <w:rFonts w:ascii="new times roman" w:hAnsi="new times roman"/>
          <w:color w:val="2F5496" w:themeColor="accent1" w:themeShade="BF"/>
          <w:sz w:val="24"/>
          <w:lang w:val="ro-RO"/>
        </w:rPr>
      </w:pPr>
    </w:p>
    <w:p w14:paraId="190B9824" w14:textId="77777777" w:rsidR="007522AB" w:rsidRDefault="007522AB" w:rsidP="000209EE">
      <w:pPr>
        <w:pStyle w:val="resourcepacket-heading1"/>
        <w:spacing w:line="360" w:lineRule="auto"/>
        <w:jc w:val="left"/>
        <w:rPr>
          <w:rFonts w:ascii="new times roman" w:hAnsi="new times roman"/>
          <w:color w:val="2F5496" w:themeColor="accent1" w:themeShade="BF"/>
          <w:sz w:val="24"/>
          <w:lang w:val="ro-RO"/>
        </w:rPr>
      </w:pPr>
    </w:p>
    <w:p w14:paraId="69D51795" w14:textId="1AD52E72" w:rsidR="00E92145" w:rsidRPr="000209EE" w:rsidRDefault="00E92145" w:rsidP="000209EE">
      <w:pPr>
        <w:pStyle w:val="resourcepacket-heading1"/>
        <w:spacing w:line="360" w:lineRule="auto"/>
        <w:jc w:val="left"/>
        <w:rPr>
          <w:rFonts w:ascii="new times roman" w:hAnsi="new times roman"/>
          <w:color w:val="2F5496" w:themeColor="accent1" w:themeShade="BF"/>
          <w:sz w:val="24"/>
          <w:lang w:val="ro-RO"/>
        </w:rPr>
      </w:pPr>
    </w:p>
    <w:p w14:paraId="2EF6A9CA" w14:textId="77777777" w:rsidR="00E92145" w:rsidRPr="000209EE" w:rsidRDefault="00E92145" w:rsidP="000209EE">
      <w:pPr>
        <w:pStyle w:val="resourcepacket-body"/>
        <w:spacing w:line="360" w:lineRule="auto"/>
        <w:rPr>
          <w:rFonts w:ascii="new times roman" w:hAnsi="new times roman"/>
          <w:color w:val="4A4A4A"/>
          <w:sz w:val="24"/>
          <w:lang w:val="ro-RO"/>
        </w:rPr>
      </w:pPr>
    </w:p>
    <w:p w14:paraId="4619350D" w14:textId="14D278EE" w:rsidR="007522AB" w:rsidRPr="007522AB" w:rsidRDefault="007522AB" w:rsidP="007522AB">
      <w:pPr>
        <w:pStyle w:val="resourcepacket-section1"/>
        <w:spacing w:line="360" w:lineRule="auto"/>
        <w:rPr>
          <w:rFonts w:ascii="new times roman" w:hAnsi="new times roman"/>
          <w:b w:val="0"/>
          <w:bCs/>
          <w:sz w:val="24"/>
          <w:lang w:val="ro-RO"/>
        </w:rPr>
      </w:pPr>
      <w:r>
        <w:rPr>
          <w:rStyle w:val="Strong"/>
          <w:rFonts w:ascii="new times roman" w:hAnsi="new times roman" w:cs="Times New Roman"/>
          <w:b/>
          <w:bCs w:val="0"/>
          <w:sz w:val="24"/>
          <w:szCs w:val="22"/>
          <w:lang w:val="ro-RO"/>
        </w:rPr>
        <w:lastRenderedPageBreak/>
        <w:t>FIȘĂ</w:t>
      </w:r>
    </w:p>
    <w:p w14:paraId="28C26E96" w14:textId="77777777" w:rsidR="007522AB" w:rsidRDefault="007522AB" w:rsidP="007D7DC2">
      <w:pPr>
        <w:pStyle w:val="NormalWeb"/>
        <w:shd w:val="clear" w:color="auto" w:fill="FFFFFF"/>
        <w:spacing w:line="360" w:lineRule="auto"/>
        <w:jc w:val="center"/>
        <w:rPr>
          <w:rFonts w:ascii="new times roman" w:hAnsi="new times roman"/>
          <w:b/>
          <w:bCs/>
          <w:szCs w:val="28"/>
          <w:lang w:val="ro-RO"/>
        </w:rPr>
      </w:pPr>
    </w:p>
    <w:p w14:paraId="47DC6B1F" w14:textId="7F638A6D" w:rsidR="00E92145" w:rsidRPr="000209EE" w:rsidRDefault="000C2EBD" w:rsidP="007D7DC2">
      <w:pPr>
        <w:pStyle w:val="NormalWeb"/>
        <w:shd w:val="clear" w:color="auto" w:fill="FFFFFF"/>
        <w:spacing w:line="360" w:lineRule="auto"/>
        <w:jc w:val="center"/>
        <w:rPr>
          <w:rFonts w:ascii="new times roman" w:hAnsi="new times roman"/>
          <w:b/>
          <w:bCs/>
          <w:szCs w:val="28"/>
          <w:lang w:val="ro-RO"/>
        </w:rPr>
      </w:pPr>
      <w:r w:rsidRPr="000209EE">
        <w:rPr>
          <w:rFonts w:ascii="new times roman" w:hAnsi="new times roman"/>
          <w:b/>
          <w:bCs/>
          <w:szCs w:val="28"/>
          <w:lang w:val="ro-RO"/>
        </w:rPr>
        <w:t>RĂSPUNS</w:t>
      </w:r>
      <w:r w:rsidR="007D7DC2">
        <w:rPr>
          <w:rFonts w:ascii="new times roman" w:hAnsi="new times roman"/>
          <w:b/>
          <w:bCs/>
          <w:szCs w:val="28"/>
          <w:lang w:val="ro-RO"/>
        </w:rPr>
        <w:t>UL</w:t>
      </w:r>
      <w:r w:rsidRPr="000209EE">
        <w:rPr>
          <w:rFonts w:ascii="new times roman" w:hAnsi="new times roman"/>
          <w:b/>
          <w:bCs/>
          <w:szCs w:val="28"/>
          <w:lang w:val="ro-RO"/>
        </w:rPr>
        <w:t xml:space="preserve"> INDIVIDUAL ȘI COMUNITAR</w:t>
      </w:r>
    </w:p>
    <w:p w14:paraId="6E065BB3" w14:textId="62C4548F" w:rsidR="00E92145" w:rsidRPr="000209EE" w:rsidRDefault="00340269" w:rsidP="007D7DC2">
      <w:pPr>
        <w:pStyle w:val="NormalWeb"/>
        <w:shd w:val="clear" w:color="auto" w:fill="FFFFFF"/>
        <w:spacing w:line="360" w:lineRule="auto"/>
        <w:jc w:val="center"/>
        <w:rPr>
          <w:rFonts w:ascii="new times roman" w:hAnsi="new times roman"/>
          <w:b/>
          <w:bCs/>
          <w:szCs w:val="28"/>
          <w:lang w:val="ro-RO"/>
        </w:rPr>
      </w:pPr>
      <w:r w:rsidRPr="000209EE">
        <w:rPr>
          <w:rFonts w:ascii="new times roman" w:hAnsi="new times roman"/>
          <w:b/>
          <w:bCs/>
          <w:szCs w:val="28"/>
          <w:lang w:val="ro-RO"/>
        </w:rPr>
        <w:t>l</w:t>
      </w:r>
      <w:r w:rsidR="000C2EBD" w:rsidRPr="000209EE">
        <w:rPr>
          <w:rFonts w:ascii="new times roman" w:hAnsi="new times roman"/>
          <w:b/>
          <w:bCs/>
          <w:szCs w:val="28"/>
          <w:lang w:val="ro-RO"/>
        </w:rPr>
        <w:t>a violența domestică</w:t>
      </w:r>
    </w:p>
    <w:p w14:paraId="39D20F10" w14:textId="77777777" w:rsidR="00C6076C" w:rsidRPr="000209EE" w:rsidRDefault="00C6076C" w:rsidP="000209EE">
      <w:pPr>
        <w:pStyle w:val="NormalWeb"/>
        <w:shd w:val="clear" w:color="auto" w:fill="FFFFFF"/>
        <w:spacing w:line="360" w:lineRule="auto"/>
        <w:rPr>
          <w:rFonts w:ascii="new times roman" w:hAnsi="new times roman"/>
          <w:i/>
          <w:iCs/>
          <w:sz w:val="22"/>
          <w:szCs w:val="21"/>
          <w:lang w:val="ro-RO"/>
        </w:rPr>
      </w:pPr>
    </w:p>
    <w:p w14:paraId="4C157FE6" w14:textId="1B28DD06" w:rsidR="00E92145" w:rsidRPr="000209EE" w:rsidRDefault="000C2EBD" w:rsidP="000209EE">
      <w:pPr>
        <w:pStyle w:val="NormalWeb"/>
        <w:shd w:val="clear" w:color="auto" w:fill="FFFFFF"/>
        <w:spacing w:line="360" w:lineRule="auto"/>
        <w:rPr>
          <w:rFonts w:ascii="new times roman" w:hAnsi="new times roman"/>
          <w:i/>
          <w:iCs/>
          <w:sz w:val="22"/>
          <w:szCs w:val="21"/>
          <w:lang w:val="ro-RO"/>
        </w:rPr>
      </w:pPr>
      <w:r w:rsidRPr="000209EE">
        <w:rPr>
          <w:rFonts w:ascii="new times roman" w:hAnsi="new times roman"/>
          <w:i/>
          <w:iCs/>
          <w:sz w:val="22"/>
          <w:szCs w:val="21"/>
          <w:lang w:val="ro-RO"/>
        </w:rPr>
        <w:t>Scris</w:t>
      </w:r>
      <w:r w:rsidR="007D7DC2">
        <w:rPr>
          <w:rFonts w:ascii="new times roman" w:hAnsi="new times roman"/>
          <w:i/>
          <w:iCs/>
          <w:sz w:val="22"/>
          <w:szCs w:val="21"/>
          <w:lang w:val="ro-RO"/>
        </w:rPr>
        <w:t>ă</w:t>
      </w:r>
      <w:r w:rsidRPr="000209EE">
        <w:rPr>
          <w:rFonts w:ascii="new times roman" w:hAnsi="new times roman"/>
          <w:i/>
          <w:iCs/>
          <w:sz w:val="22"/>
          <w:szCs w:val="21"/>
          <w:lang w:val="ro-RO"/>
        </w:rPr>
        <w:t xml:space="preserve"> de</w:t>
      </w:r>
      <w:r w:rsidR="00E92145" w:rsidRPr="000209EE">
        <w:rPr>
          <w:rFonts w:ascii="new times roman" w:hAnsi="new times roman"/>
          <w:i/>
          <w:iCs/>
          <w:sz w:val="22"/>
          <w:szCs w:val="21"/>
          <w:lang w:val="ro-RO"/>
        </w:rPr>
        <w:t xml:space="preserve"> </w:t>
      </w:r>
      <w:proofErr w:type="spellStart"/>
      <w:r w:rsidR="00E92145" w:rsidRPr="000209EE">
        <w:rPr>
          <w:rFonts w:ascii="new times roman" w:hAnsi="new times roman"/>
          <w:i/>
          <w:iCs/>
          <w:sz w:val="22"/>
          <w:szCs w:val="21"/>
          <w:lang w:val="ro-RO"/>
        </w:rPr>
        <w:t>Mable</w:t>
      </w:r>
      <w:proofErr w:type="spellEnd"/>
      <w:r w:rsidR="00E92145" w:rsidRPr="000209EE">
        <w:rPr>
          <w:rFonts w:ascii="new times roman" w:hAnsi="new times roman"/>
          <w:i/>
          <w:iCs/>
          <w:sz w:val="22"/>
          <w:szCs w:val="21"/>
          <w:lang w:val="ro-RO"/>
        </w:rPr>
        <w:t xml:space="preserve"> C. </w:t>
      </w:r>
      <w:proofErr w:type="spellStart"/>
      <w:r w:rsidR="00E92145" w:rsidRPr="000209EE">
        <w:rPr>
          <w:rFonts w:ascii="new times roman" w:hAnsi="new times roman"/>
          <w:i/>
          <w:iCs/>
          <w:sz w:val="22"/>
          <w:szCs w:val="21"/>
          <w:lang w:val="ro-RO"/>
        </w:rPr>
        <w:t>Dunbar</w:t>
      </w:r>
      <w:proofErr w:type="spellEnd"/>
      <w:r w:rsidR="00E92145" w:rsidRPr="000209EE">
        <w:rPr>
          <w:rFonts w:ascii="new times roman" w:hAnsi="new times roman"/>
          <w:i/>
          <w:iCs/>
          <w:sz w:val="22"/>
          <w:szCs w:val="21"/>
          <w:lang w:val="ro-RO"/>
        </w:rPr>
        <w:t xml:space="preserve">, </w:t>
      </w:r>
      <w:proofErr w:type="spellStart"/>
      <w:r w:rsidR="00E92145" w:rsidRPr="000209EE">
        <w:rPr>
          <w:rFonts w:ascii="new times roman" w:hAnsi="new times roman"/>
          <w:i/>
          <w:iCs/>
          <w:sz w:val="22"/>
          <w:szCs w:val="21"/>
          <w:lang w:val="ro-RO"/>
        </w:rPr>
        <w:t>PhD</w:t>
      </w:r>
      <w:proofErr w:type="spellEnd"/>
      <w:r w:rsidR="00E92145" w:rsidRPr="000209EE">
        <w:rPr>
          <w:rFonts w:ascii="new times roman" w:hAnsi="new times roman"/>
          <w:i/>
          <w:iCs/>
          <w:sz w:val="22"/>
          <w:szCs w:val="21"/>
          <w:lang w:val="ro-RO"/>
        </w:rPr>
        <w:t xml:space="preserve"> LPC</w:t>
      </w:r>
      <w:r w:rsidR="00C6076C" w:rsidRPr="000209EE">
        <w:rPr>
          <w:rFonts w:ascii="new times roman" w:hAnsi="new times roman"/>
          <w:i/>
          <w:iCs/>
          <w:sz w:val="22"/>
          <w:szCs w:val="21"/>
          <w:lang w:val="ro-RO"/>
        </w:rPr>
        <w:t xml:space="preserve">. </w:t>
      </w:r>
      <w:r w:rsidRPr="000209EE">
        <w:rPr>
          <w:rFonts w:ascii="new times roman" w:hAnsi="new times roman"/>
          <w:i/>
          <w:iCs/>
          <w:sz w:val="22"/>
          <w:szCs w:val="21"/>
          <w:lang w:val="ro-RO"/>
        </w:rPr>
        <w:t>Folosit cu permisiunea autorului</w:t>
      </w:r>
      <w:r w:rsidR="00C6076C" w:rsidRPr="000209EE">
        <w:rPr>
          <w:rFonts w:ascii="new times roman" w:hAnsi="new times roman"/>
          <w:i/>
          <w:iCs/>
          <w:sz w:val="22"/>
          <w:szCs w:val="21"/>
          <w:lang w:val="ro-RO"/>
        </w:rPr>
        <w:t xml:space="preserve">. </w:t>
      </w:r>
      <w:r w:rsidRPr="000209EE">
        <w:rPr>
          <w:rFonts w:ascii="new times roman" w:hAnsi="new times roman"/>
          <w:i/>
          <w:iCs/>
          <w:sz w:val="22"/>
          <w:szCs w:val="21"/>
          <w:lang w:val="ro-RO"/>
        </w:rPr>
        <w:t xml:space="preserve">Din </w:t>
      </w:r>
      <w:r w:rsidR="00340269" w:rsidRPr="000209EE">
        <w:rPr>
          <w:rFonts w:ascii="new times roman" w:hAnsi="new times roman"/>
          <w:i/>
          <w:iCs/>
          <w:sz w:val="22"/>
          <w:szCs w:val="21"/>
          <w:lang w:val="ro-RO"/>
        </w:rPr>
        <w:t xml:space="preserve">cartea </w:t>
      </w:r>
      <w:proofErr w:type="spellStart"/>
      <w:r w:rsidRPr="007D7DC2">
        <w:rPr>
          <w:rFonts w:ascii="new times roman" w:hAnsi="new times roman"/>
          <w:i/>
          <w:iCs/>
          <w:sz w:val="22"/>
          <w:szCs w:val="21"/>
          <w:lang w:val="ro-RO"/>
        </w:rPr>
        <w:t>Dinamic</w:t>
      </w:r>
      <w:r w:rsidR="007D7DC2" w:rsidRPr="007D7DC2">
        <w:rPr>
          <w:rFonts w:ascii="new times roman" w:hAnsi="new times roman"/>
          <w:i/>
          <w:iCs/>
          <w:sz w:val="22"/>
          <w:szCs w:val="21"/>
          <w:lang w:val="ro-RO"/>
        </w:rPr>
        <w:t>ile</w:t>
      </w:r>
      <w:proofErr w:type="spellEnd"/>
      <w:r w:rsidRPr="007D7DC2">
        <w:rPr>
          <w:rFonts w:ascii="new times roman" w:hAnsi="new times roman"/>
          <w:i/>
          <w:iCs/>
          <w:sz w:val="22"/>
          <w:szCs w:val="21"/>
          <w:lang w:val="ro-RO"/>
        </w:rPr>
        <w:t xml:space="preserve"> violenței domestice</w:t>
      </w:r>
      <w:r w:rsidR="00C6076C" w:rsidRPr="000209EE">
        <w:rPr>
          <w:rFonts w:ascii="new times roman" w:hAnsi="new times roman"/>
          <w:i/>
          <w:iCs/>
          <w:sz w:val="22"/>
          <w:szCs w:val="21"/>
          <w:lang w:val="ro-RO"/>
        </w:rPr>
        <w:t xml:space="preserve">. </w:t>
      </w:r>
      <w:r w:rsidRPr="000209EE">
        <w:rPr>
          <w:rFonts w:ascii="new times roman" w:hAnsi="new times roman"/>
          <w:i/>
          <w:iCs/>
          <w:sz w:val="22"/>
          <w:szCs w:val="16"/>
          <w:lang w:val="ro-RO"/>
        </w:rPr>
        <w:t>O broșură pregătită de</w:t>
      </w:r>
      <w:r w:rsidR="007D7DC2">
        <w:rPr>
          <w:rFonts w:ascii="new times roman" w:hAnsi="new times roman"/>
          <w:i/>
          <w:iCs/>
          <w:sz w:val="22"/>
          <w:szCs w:val="16"/>
          <w:lang w:val="ro-RO"/>
        </w:rPr>
        <w:t xml:space="preserve"> către</w:t>
      </w:r>
      <w:r w:rsidRPr="000209EE">
        <w:rPr>
          <w:rFonts w:ascii="new times roman" w:hAnsi="new times roman"/>
          <w:i/>
          <w:iCs/>
          <w:sz w:val="22"/>
          <w:szCs w:val="16"/>
          <w:lang w:val="ro-RO"/>
        </w:rPr>
        <w:t xml:space="preserve"> Departamentul Misiunea Femeii, Diviziunea Nord-Americană, 2016</w:t>
      </w:r>
    </w:p>
    <w:p w14:paraId="5D130294" w14:textId="77777777" w:rsidR="00E92145" w:rsidRPr="000209EE" w:rsidRDefault="00E92145" w:rsidP="000209EE">
      <w:pPr>
        <w:pStyle w:val="NormalWeb"/>
        <w:shd w:val="clear" w:color="auto" w:fill="FFFFFF"/>
        <w:spacing w:line="360" w:lineRule="auto"/>
        <w:rPr>
          <w:rFonts w:ascii="new times roman" w:hAnsi="new times roman"/>
          <w:szCs w:val="22"/>
          <w:lang w:val="ro-RO"/>
        </w:rPr>
      </w:pPr>
    </w:p>
    <w:p w14:paraId="470B896D" w14:textId="5C94F6F5" w:rsidR="00E92145" w:rsidRPr="008B7C6F" w:rsidRDefault="000C2EBD" w:rsidP="000209EE">
      <w:pPr>
        <w:pStyle w:val="NormalWeb"/>
        <w:shd w:val="clear" w:color="auto" w:fill="FFFFFF"/>
        <w:spacing w:line="360" w:lineRule="auto"/>
        <w:rPr>
          <w:rFonts w:ascii="new times roman" w:hAnsi="new times roman"/>
          <w:szCs w:val="22"/>
          <w:lang w:val="ro-RO"/>
        </w:rPr>
      </w:pPr>
      <w:r w:rsidRPr="008B7C6F">
        <w:rPr>
          <w:rFonts w:ascii="new times roman" w:hAnsi="new times roman"/>
          <w:szCs w:val="22"/>
          <w:lang w:val="ro-RO"/>
        </w:rPr>
        <w:t xml:space="preserve">„Tratamentul familiilor care experimentează violența și abuzul cere integrarea nevoilor persoanei ca întreg. Astfel, importanța dezvoltării unei înțelegeri și </w:t>
      </w:r>
      <w:r w:rsidR="007D7DC2">
        <w:rPr>
          <w:rFonts w:ascii="new times roman" w:hAnsi="new times roman"/>
          <w:szCs w:val="22"/>
          <w:lang w:val="ro-RO"/>
        </w:rPr>
        <w:t xml:space="preserve">a </w:t>
      </w:r>
      <w:r w:rsidRPr="008B7C6F">
        <w:rPr>
          <w:rFonts w:ascii="new times roman" w:hAnsi="new times roman"/>
          <w:szCs w:val="22"/>
          <w:lang w:val="ro-RO"/>
        </w:rPr>
        <w:t>cooperări</w:t>
      </w:r>
      <w:r w:rsidR="001C16DB" w:rsidRPr="008B7C6F">
        <w:rPr>
          <w:rFonts w:ascii="new times roman" w:hAnsi="new times roman"/>
          <w:szCs w:val="22"/>
          <w:lang w:val="ro-RO"/>
        </w:rPr>
        <w:t>i</w:t>
      </w:r>
      <w:r w:rsidRPr="008B7C6F">
        <w:rPr>
          <w:rFonts w:ascii="new times roman" w:hAnsi="new times roman"/>
          <w:szCs w:val="22"/>
          <w:lang w:val="ro-RO"/>
        </w:rPr>
        <w:t xml:space="preserve"> împărtășite </w:t>
      </w:r>
      <w:r w:rsidR="008F7299" w:rsidRPr="008B7C6F">
        <w:rPr>
          <w:rFonts w:ascii="new times roman" w:hAnsi="new times roman"/>
          <w:szCs w:val="22"/>
          <w:lang w:val="ro-RO"/>
        </w:rPr>
        <w:t>între ajutoarele secular</w:t>
      </w:r>
      <w:r w:rsidR="00340269" w:rsidRPr="008B7C6F">
        <w:rPr>
          <w:rFonts w:ascii="new times roman" w:hAnsi="new times roman"/>
          <w:szCs w:val="22"/>
          <w:lang w:val="ro-RO"/>
        </w:rPr>
        <w:t>e</w:t>
      </w:r>
      <w:r w:rsidR="008F7299" w:rsidRPr="008B7C6F">
        <w:rPr>
          <w:rFonts w:ascii="new times roman" w:hAnsi="new times roman"/>
          <w:szCs w:val="22"/>
          <w:lang w:val="ro-RO"/>
        </w:rPr>
        <w:t xml:space="preserve"> și religioase pentru a face față violenței în familie</w:t>
      </w:r>
      <w:r w:rsidR="001C16DB" w:rsidRPr="008B7C6F">
        <w:rPr>
          <w:rFonts w:ascii="new times roman" w:hAnsi="new times roman"/>
          <w:szCs w:val="22"/>
          <w:lang w:val="ro-RO"/>
        </w:rPr>
        <w:t>,</w:t>
      </w:r>
      <w:r w:rsidR="008F7299" w:rsidRPr="008B7C6F">
        <w:rPr>
          <w:rFonts w:ascii="new times roman" w:hAnsi="new times roman"/>
          <w:szCs w:val="22"/>
          <w:lang w:val="ro-RO"/>
        </w:rPr>
        <w:t xml:space="preserve"> nu </w:t>
      </w:r>
      <w:r w:rsidR="001C16DB" w:rsidRPr="008B7C6F">
        <w:rPr>
          <w:rFonts w:ascii="new times roman" w:hAnsi="new times roman"/>
          <w:szCs w:val="22"/>
          <w:lang w:val="ro-RO"/>
        </w:rPr>
        <w:t xml:space="preserve">este </w:t>
      </w:r>
      <w:r w:rsidR="00C6076C" w:rsidRPr="008B7C6F">
        <w:rPr>
          <w:rFonts w:ascii="new times roman" w:hAnsi="new times roman"/>
          <w:szCs w:val="22"/>
          <w:lang w:val="ro-RO"/>
        </w:rPr>
        <w:t xml:space="preserve">niciodată </w:t>
      </w:r>
      <w:r w:rsidR="008F7299" w:rsidRPr="008B7C6F">
        <w:rPr>
          <w:rFonts w:ascii="new times roman" w:hAnsi="new times roman"/>
          <w:szCs w:val="22"/>
          <w:lang w:val="ro-RO"/>
        </w:rPr>
        <w:t>accentuată</w:t>
      </w:r>
      <w:r w:rsidR="00C6076C" w:rsidRPr="008B7C6F">
        <w:rPr>
          <w:rFonts w:ascii="new times roman" w:hAnsi="new times roman"/>
          <w:szCs w:val="22"/>
          <w:lang w:val="ro-RO"/>
        </w:rPr>
        <w:t xml:space="preserve"> </w:t>
      </w:r>
      <w:r w:rsidR="008F7299" w:rsidRPr="008B7C6F">
        <w:rPr>
          <w:rFonts w:ascii="new times roman" w:hAnsi="new times roman"/>
          <w:szCs w:val="22"/>
          <w:lang w:val="ro-RO"/>
        </w:rPr>
        <w:t xml:space="preserve">prea </w:t>
      </w:r>
      <w:r w:rsidR="00C6076C" w:rsidRPr="008B7C6F">
        <w:rPr>
          <w:rFonts w:ascii="new times roman" w:hAnsi="new times roman"/>
          <w:szCs w:val="22"/>
          <w:lang w:val="ro-RO"/>
        </w:rPr>
        <w:t>mult</w:t>
      </w:r>
      <w:r w:rsidR="008F7299" w:rsidRPr="008B7C6F">
        <w:rPr>
          <w:rFonts w:ascii="new times roman" w:hAnsi="new times roman"/>
          <w:szCs w:val="22"/>
          <w:lang w:val="ro-RO"/>
        </w:rPr>
        <w:t>.”</w:t>
      </w:r>
      <w:r w:rsidR="00E92145" w:rsidRPr="008B7C6F">
        <w:rPr>
          <w:rStyle w:val="FootnoteReference"/>
          <w:rFonts w:ascii="new times roman" w:hAnsi="new times roman"/>
          <w:szCs w:val="22"/>
          <w:lang w:val="ro-RO"/>
        </w:rPr>
        <w:footnoteReference w:id="23"/>
      </w:r>
    </w:p>
    <w:p w14:paraId="20A3EBE6" w14:textId="234646CA" w:rsidR="00E92145" w:rsidRPr="000209EE" w:rsidRDefault="008F7299" w:rsidP="000209EE">
      <w:pPr>
        <w:pStyle w:val="NormalWeb"/>
        <w:numPr>
          <w:ilvl w:val="0"/>
          <w:numId w:val="33"/>
        </w:numPr>
        <w:shd w:val="clear" w:color="auto" w:fill="FFFFFF"/>
        <w:spacing w:before="100" w:beforeAutospacing="1" w:after="120" w:line="360" w:lineRule="auto"/>
        <w:rPr>
          <w:rFonts w:ascii="new times roman" w:hAnsi="new times roman"/>
          <w:szCs w:val="22"/>
          <w:lang w:val="ro-RO"/>
        </w:rPr>
      </w:pPr>
      <w:r w:rsidRPr="00D67036">
        <w:rPr>
          <w:rFonts w:ascii="new times roman" w:hAnsi="new times roman"/>
          <w:b/>
          <w:bCs/>
          <w:szCs w:val="22"/>
          <w:lang w:val="ro-RO"/>
        </w:rPr>
        <w:t>Educă-te</w:t>
      </w:r>
      <w:r w:rsidRPr="000209EE">
        <w:rPr>
          <w:rFonts w:ascii="new times roman" w:hAnsi="new times roman"/>
          <w:szCs w:val="22"/>
          <w:lang w:val="ro-RO"/>
        </w:rPr>
        <w:t xml:space="preserve"> și fii conștient de dinamica violenței domestice: citește cărți, privește </w:t>
      </w:r>
      <w:r w:rsidR="008B7C6F">
        <w:rPr>
          <w:rFonts w:ascii="new times roman" w:hAnsi="new times roman"/>
          <w:szCs w:val="22"/>
          <w:lang w:val="ro-RO"/>
        </w:rPr>
        <w:t xml:space="preserve">diferite </w:t>
      </w:r>
      <w:r w:rsidRPr="000209EE">
        <w:rPr>
          <w:rFonts w:ascii="new times roman" w:hAnsi="new times roman"/>
          <w:szCs w:val="22"/>
          <w:lang w:val="ro-RO"/>
        </w:rPr>
        <w:t>video, participă la ateliere, seminar</w:t>
      </w:r>
      <w:r w:rsidR="008B7C6F">
        <w:rPr>
          <w:rFonts w:ascii="new times roman" w:hAnsi="new times roman"/>
          <w:szCs w:val="22"/>
          <w:lang w:val="ro-RO"/>
        </w:rPr>
        <w:t>e</w:t>
      </w:r>
      <w:r w:rsidRPr="000209EE">
        <w:rPr>
          <w:rFonts w:ascii="new times roman" w:hAnsi="new times roman"/>
          <w:szCs w:val="22"/>
          <w:lang w:val="ro-RO"/>
        </w:rPr>
        <w:t xml:space="preserve"> etc. </w:t>
      </w:r>
    </w:p>
    <w:p w14:paraId="4B9D8D1A" w14:textId="72884B9D" w:rsidR="00E92145" w:rsidRPr="000209EE" w:rsidRDefault="008F7299" w:rsidP="000209EE">
      <w:pPr>
        <w:pStyle w:val="NormalWeb"/>
        <w:numPr>
          <w:ilvl w:val="0"/>
          <w:numId w:val="33"/>
        </w:numPr>
        <w:shd w:val="clear" w:color="auto" w:fill="FFFFFF"/>
        <w:spacing w:before="100" w:beforeAutospacing="1" w:after="120" w:line="360" w:lineRule="auto"/>
        <w:rPr>
          <w:rFonts w:ascii="new times roman" w:hAnsi="new times roman"/>
          <w:szCs w:val="22"/>
          <w:lang w:val="ro-RO"/>
        </w:rPr>
      </w:pPr>
      <w:r w:rsidRPr="00D67036">
        <w:rPr>
          <w:rFonts w:ascii="new times roman" w:hAnsi="new times roman"/>
          <w:b/>
          <w:bCs/>
          <w:szCs w:val="22"/>
          <w:lang w:val="ro-RO"/>
        </w:rPr>
        <w:t xml:space="preserve">Fii </w:t>
      </w:r>
      <w:proofErr w:type="spellStart"/>
      <w:r w:rsidRPr="00D67036">
        <w:rPr>
          <w:rFonts w:ascii="new times roman" w:hAnsi="new times roman"/>
          <w:b/>
          <w:bCs/>
          <w:szCs w:val="22"/>
          <w:lang w:val="ro-RO"/>
        </w:rPr>
        <w:t>proactiv</w:t>
      </w:r>
      <w:proofErr w:type="spellEnd"/>
      <w:r w:rsidRPr="000209EE">
        <w:rPr>
          <w:rFonts w:ascii="new times roman" w:hAnsi="new times roman"/>
          <w:szCs w:val="22"/>
          <w:lang w:val="ro-RO"/>
        </w:rPr>
        <w:t xml:space="preserve"> în contactarea și sprijinirea programelor din zona ta care oferă siguranță, </w:t>
      </w:r>
      <w:r w:rsidR="008B7C6F">
        <w:rPr>
          <w:rFonts w:ascii="new times roman" w:hAnsi="new times roman"/>
          <w:szCs w:val="22"/>
          <w:lang w:val="ro-RO"/>
        </w:rPr>
        <w:t>servicii de avocatură</w:t>
      </w:r>
      <w:r w:rsidRPr="000209EE">
        <w:rPr>
          <w:rFonts w:ascii="new times roman" w:hAnsi="new times roman"/>
          <w:szCs w:val="22"/>
          <w:lang w:val="ro-RO"/>
        </w:rPr>
        <w:t>, sprijin</w:t>
      </w:r>
      <w:r w:rsidR="008B7C6F">
        <w:rPr>
          <w:rFonts w:ascii="new times roman" w:hAnsi="new times roman"/>
          <w:szCs w:val="22"/>
          <w:lang w:val="ro-RO"/>
        </w:rPr>
        <w:t>, în diverse forme,</w:t>
      </w:r>
      <w:r w:rsidRPr="000209EE">
        <w:rPr>
          <w:rFonts w:ascii="new times roman" w:hAnsi="new times roman"/>
          <w:szCs w:val="22"/>
          <w:lang w:val="ro-RO"/>
        </w:rPr>
        <w:t xml:space="preserve"> pentru victime și făptași.</w:t>
      </w:r>
      <w:r w:rsidR="000209EE">
        <w:rPr>
          <w:rFonts w:ascii="new times roman" w:hAnsi="new times roman"/>
          <w:szCs w:val="22"/>
          <w:lang w:val="ro-RO"/>
        </w:rPr>
        <w:t xml:space="preserve"> </w:t>
      </w:r>
    </w:p>
    <w:p w14:paraId="763B0146" w14:textId="768BDAFA" w:rsidR="00E92145" w:rsidRPr="000209EE" w:rsidRDefault="008F7299" w:rsidP="000209EE">
      <w:pPr>
        <w:pStyle w:val="NormalWeb"/>
        <w:numPr>
          <w:ilvl w:val="0"/>
          <w:numId w:val="33"/>
        </w:numPr>
        <w:shd w:val="clear" w:color="auto" w:fill="FFFFFF"/>
        <w:spacing w:before="100" w:beforeAutospacing="1" w:after="120" w:line="360" w:lineRule="auto"/>
        <w:rPr>
          <w:rFonts w:ascii="new times roman" w:hAnsi="new times roman"/>
          <w:szCs w:val="22"/>
          <w:lang w:val="ro-RO"/>
        </w:rPr>
      </w:pPr>
      <w:r w:rsidRPr="00D67036">
        <w:rPr>
          <w:rFonts w:ascii="new times roman" w:hAnsi="new times roman"/>
          <w:b/>
          <w:bCs/>
          <w:szCs w:val="22"/>
          <w:lang w:val="ro-RO"/>
        </w:rPr>
        <w:t>Promovează un răspuns pro</w:t>
      </w:r>
      <w:r w:rsidR="00367067" w:rsidRPr="00D67036">
        <w:rPr>
          <w:rFonts w:ascii="new times roman" w:hAnsi="new times roman"/>
          <w:b/>
          <w:bCs/>
          <w:szCs w:val="22"/>
          <w:lang w:val="ro-RO"/>
        </w:rPr>
        <w:t xml:space="preserve"> </w:t>
      </w:r>
      <w:r w:rsidRPr="00D67036">
        <w:rPr>
          <w:rFonts w:ascii="new times roman" w:hAnsi="new times roman"/>
          <w:b/>
          <w:bCs/>
          <w:szCs w:val="22"/>
          <w:lang w:val="ro-RO"/>
        </w:rPr>
        <w:t>victimă</w:t>
      </w:r>
      <w:r w:rsidRPr="000209EE">
        <w:rPr>
          <w:rFonts w:ascii="new times roman" w:hAnsi="new times roman"/>
          <w:szCs w:val="22"/>
          <w:lang w:val="ro-RO"/>
        </w:rPr>
        <w:t xml:space="preserve"> la violență și accesează resursele oferite de comunitatea în care trăiești. </w:t>
      </w:r>
    </w:p>
    <w:p w14:paraId="50ACCAAC" w14:textId="6A13195A" w:rsidR="00E92145" w:rsidRPr="000209EE" w:rsidRDefault="008F7299" w:rsidP="000209EE">
      <w:pPr>
        <w:pStyle w:val="NormalWeb"/>
        <w:numPr>
          <w:ilvl w:val="0"/>
          <w:numId w:val="33"/>
        </w:numPr>
        <w:shd w:val="clear" w:color="auto" w:fill="FFFFFF"/>
        <w:spacing w:before="100" w:beforeAutospacing="1" w:after="120" w:line="360" w:lineRule="auto"/>
        <w:rPr>
          <w:rFonts w:ascii="new times roman" w:hAnsi="new times roman"/>
          <w:szCs w:val="22"/>
          <w:lang w:val="ro-RO"/>
        </w:rPr>
      </w:pPr>
      <w:r w:rsidRPr="00D67036">
        <w:rPr>
          <w:rFonts w:ascii="new times roman" w:hAnsi="new times roman"/>
          <w:b/>
          <w:bCs/>
          <w:szCs w:val="22"/>
          <w:lang w:val="ro-RO"/>
        </w:rPr>
        <w:t>Responsabilizați infractorii</w:t>
      </w:r>
      <w:r w:rsidR="00E92145" w:rsidRPr="000209EE">
        <w:rPr>
          <w:rFonts w:ascii="new times roman" w:hAnsi="new times roman"/>
          <w:szCs w:val="22"/>
          <w:lang w:val="ro-RO"/>
        </w:rPr>
        <w:t xml:space="preserve">. </w:t>
      </w:r>
    </w:p>
    <w:p w14:paraId="0FE80639" w14:textId="7F610878" w:rsidR="00E92145" w:rsidRPr="000209EE" w:rsidRDefault="00E02196" w:rsidP="000209EE">
      <w:pPr>
        <w:pStyle w:val="NormalWeb"/>
        <w:numPr>
          <w:ilvl w:val="0"/>
          <w:numId w:val="33"/>
        </w:numPr>
        <w:shd w:val="clear" w:color="auto" w:fill="FFFFFF"/>
        <w:spacing w:before="100" w:beforeAutospacing="1" w:after="120" w:line="360" w:lineRule="auto"/>
        <w:rPr>
          <w:rFonts w:ascii="new times roman" w:hAnsi="new times roman"/>
          <w:szCs w:val="22"/>
          <w:lang w:val="ro-RO"/>
        </w:rPr>
      </w:pPr>
      <w:r w:rsidRPr="00D67036">
        <w:rPr>
          <w:rFonts w:ascii="new times roman" w:hAnsi="new times roman"/>
          <w:b/>
          <w:bCs/>
          <w:szCs w:val="22"/>
          <w:lang w:val="ro-RO"/>
        </w:rPr>
        <w:t>Asigurați-vă</w:t>
      </w:r>
      <w:r w:rsidRPr="000209EE">
        <w:rPr>
          <w:rFonts w:ascii="new times roman" w:hAnsi="new times roman"/>
          <w:szCs w:val="22"/>
          <w:lang w:val="ro-RO"/>
        </w:rPr>
        <w:t xml:space="preserve"> că toate comunitățile, inclusiv populațiile subestimate afectate de violența domestic</w:t>
      </w:r>
      <w:r w:rsidR="00340269" w:rsidRPr="000209EE">
        <w:rPr>
          <w:rFonts w:ascii="new times roman" w:hAnsi="new times roman"/>
          <w:szCs w:val="22"/>
          <w:lang w:val="ro-RO"/>
        </w:rPr>
        <w:t>ă</w:t>
      </w:r>
      <w:r w:rsidR="008B7C6F">
        <w:rPr>
          <w:rFonts w:ascii="new times roman" w:hAnsi="new times roman"/>
          <w:szCs w:val="22"/>
          <w:lang w:val="ro-RO"/>
        </w:rPr>
        <w:t>,</w:t>
      </w:r>
      <w:r w:rsidRPr="000209EE">
        <w:rPr>
          <w:rFonts w:ascii="new times roman" w:hAnsi="new times roman"/>
          <w:szCs w:val="22"/>
          <w:lang w:val="ro-RO"/>
        </w:rPr>
        <w:t xml:space="preserve"> au voce</w:t>
      </w:r>
      <w:r w:rsidR="00340269" w:rsidRPr="000209EE">
        <w:rPr>
          <w:rFonts w:ascii="new times roman" w:hAnsi="new times roman"/>
          <w:szCs w:val="22"/>
          <w:lang w:val="ro-RO"/>
        </w:rPr>
        <w:t xml:space="preserve"> (se pot exprima)</w:t>
      </w:r>
      <w:r w:rsidRPr="000209EE">
        <w:rPr>
          <w:rFonts w:ascii="new times roman" w:hAnsi="new times roman"/>
          <w:szCs w:val="22"/>
          <w:lang w:val="ro-RO"/>
        </w:rPr>
        <w:t xml:space="preserve"> și acces la răspunsuri și resurse adecvate din punct de vedere cultural. </w:t>
      </w:r>
    </w:p>
    <w:p w14:paraId="53437519" w14:textId="63C6019D" w:rsidR="00E92145" w:rsidRPr="000209EE" w:rsidRDefault="00E02196" w:rsidP="000209EE">
      <w:pPr>
        <w:pStyle w:val="NormalWeb"/>
        <w:numPr>
          <w:ilvl w:val="0"/>
          <w:numId w:val="33"/>
        </w:numPr>
        <w:shd w:val="clear" w:color="auto" w:fill="FFFFFF"/>
        <w:spacing w:before="100" w:beforeAutospacing="1" w:after="120" w:line="360" w:lineRule="auto"/>
        <w:rPr>
          <w:rFonts w:ascii="new times roman" w:hAnsi="new times roman"/>
          <w:szCs w:val="22"/>
          <w:lang w:val="ro-RO"/>
        </w:rPr>
      </w:pPr>
      <w:r w:rsidRPr="00D67036">
        <w:rPr>
          <w:rFonts w:ascii="new times roman" w:hAnsi="new times roman"/>
          <w:b/>
          <w:bCs/>
          <w:szCs w:val="22"/>
          <w:lang w:val="ro-RO"/>
        </w:rPr>
        <w:t>Promovarea unei poziții colective</w:t>
      </w:r>
      <w:r w:rsidRPr="000209EE">
        <w:rPr>
          <w:rFonts w:ascii="new times roman" w:hAnsi="new times roman"/>
          <w:szCs w:val="22"/>
          <w:lang w:val="ro-RO"/>
        </w:rPr>
        <w:t xml:space="preserve"> cu privire la conștientizarea violenței domestice ca problemă comunitară și responsabilitate</w:t>
      </w:r>
      <w:r w:rsidR="00340269" w:rsidRPr="000209EE">
        <w:rPr>
          <w:rFonts w:ascii="new times roman" w:hAnsi="new times roman"/>
          <w:szCs w:val="22"/>
          <w:lang w:val="ro-RO"/>
        </w:rPr>
        <w:t>a</w:t>
      </w:r>
      <w:r w:rsidRPr="000209EE">
        <w:rPr>
          <w:rFonts w:ascii="new times roman" w:hAnsi="new times roman"/>
          <w:szCs w:val="22"/>
          <w:lang w:val="ro-RO"/>
        </w:rPr>
        <w:t xml:space="preserve"> comunității de a o preveni și a unui protocol de intervenție atunci când are loc. </w:t>
      </w:r>
    </w:p>
    <w:p w14:paraId="5DF0295B" w14:textId="7317DE7B" w:rsidR="00E92145" w:rsidRPr="000209EE" w:rsidRDefault="00E02196" w:rsidP="000209EE">
      <w:pPr>
        <w:pStyle w:val="NormalWeb"/>
        <w:numPr>
          <w:ilvl w:val="0"/>
          <w:numId w:val="33"/>
        </w:numPr>
        <w:shd w:val="clear" w:color="auto" w:fill="FFFFFF"/>
        <w:spacing w:before="100" w:beforeAutospacing="1" w:after="120" w:line="360" w:lineRule="auto"/>
        <w:rPr>
          <w:rFonts w:ascii="new times roman" w:hAnsi="new times roman"/>
          <w:szCs w:val="22"/>
          <w:lang w:val="ro-RO"/>
        </w:rPr>
      </w:pPr>
      <w:r w:rsidRPr="00D67036">
        <w:rPr>
          <w:rFonts w:ascii="new times roman" w:hAnsi="new times roman"/>
          <w:b/>
          <w:bCs/>
          <w:szCs w:val="22"/>
          <w:lang w:val="ro-RO"/>
        </w:rPr>
        <w:lastRenderedPageBreak/>
        <w:t>Stabilirea unui răspuns comunitar</w:t>
      </w:r>
      <w:r w:rsidRPr="000209EE">
        <w:rPr>
          <w:rFonts w:ascii="new times roman" w:hAnsi="new times roman"/>
          <w:szCs w:val="22"/>
          <w:lang w:val="ro-RO"/>
        </w:rPr>
        <w:t xml:space="preserve"> coordonat împotriva violenței domestice, care să includ</w:t>
      </w:r>
      <w:r w:rsidR="00C6076C" w:rsidRPr="000209EE">
        <w:rPr>
          <w:rFonts w:ascii="new times roman" w:hAnsi="new times roman"/>
          <w:szCs w:val="22"/>
          <w:lang w:val="ro-RO"/>
        </w:rPr>
        <w:t>ă</w:t>
      </w:r>
      <w:r w:rsidRPr="000209EE">
        <w:rPr>
          <w:rFonts w:ascii="new times roman" w:hAnsi="new times roman"/>
          <w:szCs w:val="22"/>
          <w:lang w:val="ro-RO"/>
        </w:rPr>
        <w:t xml:space="preserve"> reprezentanți ai forțelor de ordine, sistemului școlar, profesioniștilor din domeniul sănătății m</w:t>
      </w:r>
      <w:r w:rsidR="008B7C6F">
        <w:rPr>
          <w:rFonts w:ascii="new times roman" w:hAnsi="new times roman"/>
          <w:szCs w:val="22"/>
          <w:lang w:val="ro-RO"/>
        </w:rPr>
        <w:t>i</w:t>
      </w:r>
      <w:r w:rsidRPr="000209EE">
        <w:rPr>
          <w:rFonts w:ascii="new times roman" w:hAnsi="new times roman"/>
          <w:szCs w:val="22"/>
          <w:lang w:val="ro-RO"/>
        </w:rPr>
        <w:t>ntale, procurori</w:t>
      </w:r>
      <w:r w:rsidR="00C6076C" w:rsidRPr="000209EE">
        <w:rPr>
          <w:rFonts w:ascii="new times roman" w:hAnsi="new times roman"/>
          <w:szCs w:val="22"/>
          <w:lang w:val="ro-RO"/>
        </w:rPr>
        <w:t>, serviciile de protecție a</w:t>
      </w:r>
      <w:r w:rsidR="001C16DB" w:rsidRPr="000209EE">
        <w:rPr>
          <w:rFonts w:ascii="new times roman" w:hAnsi="new times roman"/>
          <w:szCs w:val="22"/>
          <w:lang w:val="ro-RO"/>
        </w:rPr>
        <w:t>le</w:t>
      </w:r>
      <w:r w:rsidR="00C6076C" w:rsidRPr="000209EE">
        <w:rPr>
          <w:rFonts w:ascii="new times roman" w:hAnsi="new times roman"/>
          <w:szCs w:val="22"/>
          <w:lang w:val="ro-RO"/>
        </w:rPr>
        <w:t xml:space="preserve"> copilului, personal clerical, medici, avocați ai victimelor, programe pentru reabilitarea infractorilor, programe </w:t>
      </w:r>
      <w:r w:rsidR="008B7C6F">
        <w:rPr>
          <w:rFonts w:ascii="new times roman" w:hAnsi="new times roman"/>
          <w:szCs w:val="22"/>
          <w:lang w:val="ro-RO"/>
        </w:rPr>
        <w:t>î</w:t>
      </w:r>
      <w:r w:rsidR="00C6076C" w:rsidRPr="000209EE">
        <w:rPr>
          <w:rFonts w:ascii="new times roman" w:hAnsi="new times roman"/>
          <w:szCs w:val="22"/>
          <w:lang w:val="ro-RO"/>
        </w:rPr>
        <w:t>mpotriva abuzului persoanelor în vârstă, politicieni și ofițeri de probațiune (cei care se ocupă cu eliberarea condiționată).</w:t>
      </w:r>
      <w:r w:rsidR="00E92145" w:rsidRPr="000209EE">
        <w:rPr>
          <w:rFonts w:ascii="new times roman" w:hAnsi="new times roman"/>
          <w:szCs w:val="22"/>
          <w:lang w:val="ro-RO"/>
        </w:rPr>
        <w:t xml:space="preserve"> </w:t>
      </w:r>
    </w:p>
    <w:p w14:paraId="0BC9CFFD" w14:textId="3E38CA64" w:rsidR="00A13020" w:rsidRPr="000209EE" w:rsidRDefault="00C6076C" w:rsidP="000209EE">
      <w:pPr>
        <w:pStyle w:val="NormalWeb"/>
        <w:numPr>
          <w:ilvl w:val="0"/>
          <w:numId w:val="33"/>
        </w:numPr>
        <w:shd w:val="clear" w:color="auto" w:fill="FFFFFF"/>
        <w:spacing w:before="100" w:beforeAutospacing="1" w:after="120" w:line="360" w:lineRule="auto"/>
        <w:rPr>
          <w:rFonts w:ascii="new times roman" w:hAnsi="new times roman"/>
          <w:lang w:val="ro-RO"/>
        </w:rPr>
      </w:pPr>
      <w:r w:rsidRPr="00D67036">
        <w:rPr>
          <w:rFonts w:ascii="new times roman" w:hAnsi="new times roman"/>
          <w:b/>
          <w:bCs/>
          <w:szCs w:val="22"/>
          <w:lang w:val="ro-RO"/>
        </w:rPr>
        <w:t>Contactați reprezentantul local</w:t>
      </w:r>
      <w:r w:rsidRPr="000209EE">
        <w:rPr>
          <w:rFonts w:ascii="new times roman" w:hAnsi="new times roman"/>
          <w:szCs w:val="22"/>
          <w:lang w:val="ro-RO"/>
        </w:rPr>
        <w:t xml:space="preserve"> pentru a vă asigura că sunt instituite și respectate legi care vor ajuta la prevenirea violenței domestice la furnizarea de siguranță și servicii pentru victim</w:t>
      </w:r>
      <w:r w:rsidR="00340269" w:rsidRPr="000209EE">
        <w:rPr>
          <w:rFonts w:ascii="new times roman" w:hAnsi="new times roman"/>
          <w:szCs w:val="22"/>
          <w:lang w:val="ro-RO"/>
        </w:rPr>
        <w:t>e</w:t>
      </w:r>
      <w:r w:rsidRPr="000209EE">
        <w:rPr>
          <w:rFonts w:ascii="new times roman" w:hAnsi="new times roman"/>
          <w:szCs w:val="22"/>
          <w:lang w:val="ro-RO"/>
        </w:rPr>
        <w:t xml:space="preserve"> și responsabilitatea a</w:t>
      </w:r>
      <w:r w:rsidR="00156713" w:rsidRPr="000209EE">
        <w:rPr>
          <w:rFonts w:ascii="new times roman" w:hAnsi="new times roman"/>
          <w:szCs w:val="22"/>
          <w:lang w:val="ro-RO"/>
        </w:rPr>
        <w:t>buzatorilor.</w:t>
      </w:r>
    </w:p>
    <w:sectPr w:rsidR="00A13020" w:rsidRPr="000209EE" w:rsidSect="00D8062B">
      <w:footnotePr>
        <w:pos w:val="beneathText"/>
        <w:numStart w:val="7"/>
      </w:footnotePr>
      <w:endnotePr>
        <w:numFmt w:val="decimal"/>
      </w:endnotePr>
      <w:type w:val="continuous"/>
      <w:pgSz w:w="12240" w:h="15840"/>
      <w:pgMar w:top="1440" w:right="1440" w:bottom="1440" w:left="1440" w:header="720" w:footer="720" w:gutter="0"/>
      <w:pgNumType w:start="1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F354F" w14:textId="77777777" w:rsidR="009E40DD" w:rsidRDefault="009E40DD" w:rsidP="00E92145">
      <w:r>
        <w:separator/>
      </w:r>
    </w:p>
  </w:endnote>
  <w:endnote w:type="continuationSeparator" w:id="0">
    <w:p w14:paraId="23851B67" w14:textId="77777777" w:rsidR="009E40DD" w:rsidRDefault="009E40DD" w:rsidP="00E9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vent Sans Logo">
    <w:altName w:val="Calibri"/>
    <w:panose1 w:val="020B0604020202020204"/>
    <w:charset w:val="00"/>
    <w:family w:val="swiss"/>
    <w:notTrueType/>
    <w:pitch w:val="variable"/>
    <w:sig w:usb0="E00002FF" w:usb1="4000001F" w:usb2="0800002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venir Book">
    <w:panose1 w:val="02000503020000020003"/>
    <w:charset w:val="00"/>
    <w:family w:val="auto"/>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Avenir Roman">
    <w:panose1 w:val="020B0503020203020204"/>
    <w:charset w:val="4D"/>
    <w:family w:val="swiss"/>
    <w:pitch w:val="variable"/>
    <w:sig w:usb0="800000AF" w:usb1="5000204A" w:usb2="00000000" w:usb3="00000000" w:csb0="0000009B" w:csb1="00000000"/>
  </w:font>
  <w:font w:name="Times New Roman (Headings CS)">
    <w:altName w:val="Times New Roman"/>
    <w:panose1 w:val="020B0604020202020204"/>
    <w:charset w:val="00"/>
    <w:family w:val="roman"/>
    <w:notTrueType/>
    <w:pitch w:val="default"/>
  </w:font>
  <w:font w:name="Avenir LT 45 Book">
    <w:altName w:val="Calibri"/>
    <w:panose1 w:val="02000503020000020003"/>
    <w:charset w:val="00"/>
    <w:family w:val="auto"/>
    <w:pitch w:val="variable"/>
    <w:sig w:usb0="80000027" w:usb1="00000000" w:usb2="00000000" w:usb3="00000000" w:csb0="00000001" w:csb1="00000000"/>
  </w:font>
  <w:font w:name="Calibri (Body)">
    <w:altName w:val="Calibri"/>
    <w:panose1 w:val="020B0604020202020204"/>
    <w:charset w:val="00"/>
    <w:family w:val="roman"/>
    <w:notTrueType/>
    <w:pitch w:val="default"/>
  </w:font>
  <w:font w:name="Avenir Light Oblique">
    <w:panose1 w:val="020B0402020203090204"/>
    <w:charset w:val="4D"/>
    <w:family w:val="swiss"/>
    <w:pitch w:val="variable"/>
    <w:sig w:usb0="800000AF" w:usb1="5000204A" w:usb2="00000000" w:usb3="00000000" w:csb0="0000009B" w:csb1="00000000"/>
  </w:font>
  <w:font w:name="new times roman">
    <w:altName w:val="Cambria"/>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venir">
    <w:altName w:val="Cambria"/>
    <w:panose1 w:val="02000503020000020003"/>
    <w:charset w:val="00"/>
    <w:family w:val="roman"/>
    <w:pitch w:val="default"/>
  </w:font>
  <w:font w:name="new tims roman">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24978430"/>
      <w:docPartObj>
        <w:docPartGallery w:val="Page Numbers (Bottom of Page)"/>
        <w:docPartUnique/>
      </w:docPartObj>
    </w:sdtPr>
    <w:sdtEndPr>
      <w:rPr>
        <w:rStyle w:val="PageNumber"/>
      </w:rPr>
    </w:sdtEndPr>
    <w:sdtContent>
      <w:p w14:paraId="68EEDA75" w14:textId="5DBF655D" w:rsidR="00D8062B" w:rsidRDefault="00D8062B" w:rsidP="001822E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48900651"/>
      <w:docPartObj>
        <w:docPartGallery w:val="Page Numbers (Bottom of Page)"/>
        <w:docPartUnique/>
      </w:docPartObj>
    </w:sdtPr>
    <w:sdtEndPr>
      <w:rPr>
        <w:rStyle w:val="PageNumber"/>
      </w:rPr>
    </w:sdtEndPr>
    <w:sdtContent>
      <w:p w14:paraId="1B70EAAA" w14:textId="258C8E9C" w:rsidR="00D8062B" w:rsidRDefault="00D8062B" w:rsidP="001822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C7DDB7" w14:textId="77777777" w:rsidR="00D8062B" w:rsidRDefault="00D8062B" w:rsidP="00D806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70195283"/>
      <w:docPartObj>
        <w:docPartGallery w:val="Page Numbers (Bottom of Page)"/>
        <w:docPartUnique/>
      </w:docPartObj>
    </w:sdtPr>
    <w:sdtEndPr>
      <w:rPr>
        <w:rStyle w:val="PageNumber"/>
      </w:rPr>
    </w:sdtEndPr>
    <w:sdtContent>
      <w:p w14:paraId="4D845DA6" w14:textId="615A09E8" w:rsidR="00D8062B" w:rsidRDefault="00D8062B" w:rsidP="00D806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sdtContent>
  </w:sdt>
  <w:p w14:paraId="1A1652A9" w14:textId="534DC47F" w:rsidR="009B2162" w:rsidRDefault="009B2162" w:rsidP="00D8062B">
    <w:pPr>
      <w:pStyle w:val="Footer"/>
      <w:ind w:right="360"/>
      <w:jc w:val="center"/>
    </w:pPr>
  </w:p>
  <w:p w14:paraId="5CFA13C9" w14:textId="77777777" w:rsidR="009B2162" w:rsidRDefault="009B2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0AC46" w14:textId="77777777" w:rsidR="009E40DD" w:rsidRDefault="009E40DD" w:rsidP="00E92145">
      <w:r>
        <w:separator/>
      </w:r>
    </w:p>
  </w:footnote>
  <w:footnote w:type="continuationSeparator" w:id="0">
    <w:p w14:paraId="6409AD7B" w14:textId="77777777" w:rsidR="009E40DD" w:rsidRDefault="009E40DD" w:rsidP="00E92145">
      <w:r>
        <w:continuationSeparator/>
      </w:r>
    </w:p>
  </w:footnote>
  <w:footnote w:id="1">
    <w:p w14:paraId="3EB8A114" w14:textId="13BF5C81" w:rsidR="009B2162" w:rsidRPr="00FA22B7" w:rsidRDefault="009B2162">
      <w:pPr>
        <w:pStyle w:val="FootnoteText"/>
        <w:rPr>
          <w:lang w:val="ro-RO"/>
        </w:rPr>
      </w:pPr>
      <w:r>
        <w:rPr>
          <w:rStyle w:val="FootnoteReference"/>
        </w:rPr>
        <w:t>1</w:t>
      </w:r>
      <w:r>
        <w:t xml:space="preserve"> </w:t>
      </w:r>
      <w:r>
        <w:rPr>
          <w:lang w:val="ro-RO"/>
        </w:rPr>
        <w:t>Luca 4</w:t>
      </w:r>
      <w:r w:rsidR="00BF2F51">
        <w:rPr>
          <w:lang w:val="ro-RO"/>
        </w:rPr>
        <w:t>,</w:t>
      </w:r>
      <w:r>
        <w:rPr>
          <w:lang w:val="ro-RO"/>
        </w:rPr>
        <w:t>19</w:t>
      </w:r>
      <w:r w:rsidR="00ED2A06">
        <w:rPr>
          <w:lang w:val="ro-RO"/>
        </w:rPr>
        <w:t>.</w:t>
      </w:r>
    </w:p>
  </w:footnote>
  <w:footnote w:id="2">
    <w:p w14:paraId="5AEDBA70" w14:textId="589074E4" w:rsidR="00BF2F51" w:rsidRPr="00BF2F51" w:rsidRDefault="00BF2F51" w:rsidP="00BF2F51">
      <w:pPr>
        <w:pStyle w:val="resourcepacket-footnote"/>
        <w:rPr>
          <w:rFonts w:ascii="Times New Roman" w:hAnsi="Times New Roman" w:cs="Calibri (Body)"/>
          <w:sz w:val="20"/>
        </w:rPr>
      </w:pPr>
      <w:r>
        <w:rPr>
          <w:rStyle w:val="FootnoteReference"/>
        </w:rPr>
        <w:t>2</w:t>
      </w:r>
      <w:r>
        <w:t xml:space="preserve"> </w:t>
      </w:r>
      <w:proofErr w:type="spellStart"/>
      <w:r w:rsidRPr="00BF2F51">
        <w:rPr>
          <w:rFonts w:ascii="Times New Roman" w:hAnsi="Times New Roman" w:cs="Calibri (Body)"/>
          <w:sz w:val="20"/>
        </w:rPr>
        <w:t>Iair</w:t>
      </w:r>
      <w:proofErr w:type="spellEnd"/>
      <w:r w:rsidRPr="00BF2F51">
        <w:rPr>
          <w:rFonts w:ascii="Times New Roman" w:hAnsi="Times New Roman" w:cs="Calibri (Body)"/>
          <w:sz w:val="20"/>
        </w:rPr>
        <w:t>, Lu</w:t>
      </w:r>
      <w:r w:rsidRPr="00BF2F51">
        <w:rPr>
          <w:rFonts w:ascii="Times New Roman" w:hAnsi="Times New Roman" w:cs="Calibri (Body)"/>
          <w:sz w:val="20"/>
        </w:rPr>
        <w:t>ca</w:t>
      </w:r>
      <w:r w:rsidRPr="00BF2F51">
        <w:rPr>
          <w:rFonts w:ascii="Times New Roman" w:hAnsi="Times New Roman" w:cs="Calibri (Body)"/>
          <w:sz w:val="20"/>
        </w:rPr>
        <w:t xml:space="preserve"> 8</w:t>
      </w:r>
      <w:r w:rsidRPr="00BF2F51">
        <w:rPr>
          <w:rFonts w:ascii="Times New Roman" w:hAnsi="Times New Roman" w:cs="Calibri (Body)"/>
          <w:sz w:val="20"/>
        </w:rPr>
        <w:t>,</w:t>
      </w:r>
      <w:r w:rsidRPr="00BF2F51">
        <w:rPr>
          <w:rFonts w:ascii="Times New Roman" w:hAnsi="Times New Roman" w:cs="Calibri (Body)"/>
          <w:sz w:val="20"/>
        </w:rPr>
        <w:t xml:space="preserve">41-56; </w:t>
      </w:r>
      <w:proofErr w:type="spellStart"/>
      <w:r w:rsidRPr="00BF2F51">
        <w:rPr>
          <w:rFonts w:ascii="Times New Roman" w:hAnsi="Times New Roman" w:cs="Calibri (Body)"/>
          <w:sz w:val="20"/>
        </w:rPr>
        <w:t>Crispus</w:t>
      </w:r>
      <w:proofErr w:type="spellEnd"/>
      <w:r w:rsidRPr="00BF2F51">
        <w:rPr>
          <w:rFonts w:ascii="Times New Roman" w:hAnsi="Times New Roman" w:cs="Calibri (Body)"/>
          <w:sz w:val="20"/>
        </w:rPr>
        <w:t xml:space="preserve">, </w:t>
      </w:r>
      <w:proofErr w:type="spellStart"/>
      <w:r w:rsidRPr="00BF2F51">
        <w:rPr>
          <w:rFonts w:ascii="Times New Roman" w:hAnsi="Times New Roman" w:cs="Calibri (Body)"/>
          <w:sz w:val="20"/>
        </w:rPr>
        <w:t>Fapte</w:t>
      </w:r>
      <w:proofErr w:type="spellEnd"/>
      <w:r w:rsidRPr="00BF2F51">
        <w:rPr>
          <w:rFonts w:ascii="Times New Roman" w:hAnsi="Times New Roman" w:cs="Calibri (Body)"/>
          <w:sz w:val="20"/>
        </w:rPr>
        <w:t xml:space="preserve"> 18</w:t>
      </w:r>
      <w:r w:rsidRPr="00BF2F51">
        <w:rPr>
          <w:rFonts w:ascii="Times New Roman" w:hAnsi="Times New Roman" w:cs="Calibri (Body)"/>
          <w:sz w:val="20"/>
        </w:rPr>
        <w:t>,</w:t>
      </w:r>
      <w:r w:rsidRPr="00BF2F51">
        <w:rPr>
          <w:rFonts w:ascii="Times New Roman" w:hAnsi="Times New Roman" w:cs="Calibri (Body)"/>
          <w:sz w:val="20"/>
        </w:rPr>
        <w:t>8</w:t>
      </w:r>
    </w:p>
  </w:footnote>
  <w:footnote w:id="3">
    <w:p w14:paraId="384912F9" w14:textId="4717D54B" w:rsidR="00BF2F51" w:rsidRPr="00BF2F51" w:rsidRDefault="00BF2F51" w:rsidP="00BF2F51">
      <w:pPr>
        <w:pStyle w:val="resourcepacket-footnote"/>
        <w:rPr>
          <w:rFonts w:ascii="Times New Roman" w:hAnsi="Times New Roman" w:cs="Calibri (Body)"/>
          <w:sz w:val="20"/>
        </w:rPr>
      </w:pPr>
      <w:r>
        <w:rPr>
          <w:rStyle w:val="FootnoteReference"/>
        </w:rPr>
        <w:t>3</w:t>
      </w:r>
      <w:r>
        <w:t xml:space="preserve"> </w:t>
      </w:r>
      <w:r w:rsidRPr="00BF2F51">
        <w:rPr>
          <w:rFonts w:ascii="Times New Roman" w:hAnsi="Times New Roman" w:cs="Calibri (Body)"/>
          <w:sz w:val="20"/>
        </w:rPr>
        <w:t>Exodus 20:9</w:t>
      </w:r>
    </w:p>
  </w:footnote>
  <w:footnote w:id="4">
    <w:p w14:paraId="43DFBB4A" w14:textId="78D3F81C" w:rsidR="009B2162" w:rsidRPr="004239D9" w:rsidRDefault="009B2162">
      <w:pPr>
        <w:pStyle w:val="FootnoteText"/>
        <w:rPr>
          <w:rFonts w:ascii="new times roman" w:hAnsi="new times roman"/>
          <w:lang w:val="ro-RO"/>
        </w:rPr>
      </w:pPr>
      <w:r w:rsidRPr="004239D9">
        <w:rPr>
          <w:rStyle w:val="FootnoteReference"/>
          <w:rFonts w:ascii="new times roman" w:hAnsi="new times roman"/>
        </w:rPr>
        <w:t>4</w:t>
      </w:r>
      <w:r w:rsidRPr="004239D9">
        <w:rPr>
          <w:rFonts w:ascii="new times roman" w:hAnsi="new times roman"/>
        </w:rPr>
        <w:t xml:space="preserve"> Luca 4</w:t>
      </w:r>
      <w:r>
        <w:rPr>
          <w:rFonts w:ascii="new times roman" w:hAnsi="new times roman"/>
        </w:rPr>
        <w:t>:</w:t>
      </w:r>
      <w:r w:rsidRPr="004239D9">
        <w:rPr>
          <w:rFonts w:ascii="new times roman" w:hAnsi="new times roman"/>
        </w:rPr>
        <w:t>9-11</w:t>
      </w:r>
      <w:r w:rsidR="003134D5">
        <w:rPr>
          <w:rFonts w:ascii="new times roman" w:hAnsi="new times roman"/>
        </w:rPr>
        <w:t xml:space="preserve"> </w:t>
      </w:r>
    </w:p>
  </w:footnote>
  <w:footnote w:id="5">
    <w:p w14:paraId="514E9A3A" w14:textId="13EDC165" w:rsidR="009B2162" w:rsidRPr="004239D9" w:rsidRDefault="009B2162" w:rsidP="00775CE2">
      <w:pPr>
        <w:pStyle w:val="resourcepacket-footnote"/>
        <w:rPr>
          <w:rFonts w:ascii="new tims roman" w:hAnsi="new tims roman" w:cs="Calibri (Body)"/>
          <w:sz w:val="20"/>
        </w:rPr>
      </w:pPr>
      <w:r w:rsidRPr="004239D9">
        <w:rPr>
          <w:rStyle w:val="FootnoteReference"/>
          <w:rFonts w:ascii="new tims roman" w:hAnsi="new tims roman" w:cs="Calibri (Body)"/>
          <w:sz w:val="20"/>
        </w:rPr>
        <w:t>5</w:t>
      </w:r>
      <w:r w:rsidRPr="004239D9">
        <w:rPr>
          <w:rFonts w:ascii="new tims roman" w:hAnsi="new tims roman" w:cs="Calibri (Body)"/>
          <w:sz w:val="20"/>
        </w:rPr>
        <w:t xml:space="preserve"> E</w:t>
      </w:r>
      <w:r>
        <w:rPr>
          <w:rFonts w:ascii="new tims roman" w:hAnsi="new tims roman" w:cs="Calibri (Body)"/>
          <w:sz w:val="20"/>
        </w:rPr>
        <w:t>llen</w:t>
      </w:r>
      <w:r w:rsidRPr="004239D9">
        <w:rPr>
          <w:rFonts w:ascii="new tims roman" w:hAnsi="new tims roman" w:cs="Calibri (Body)"/>
          <w:sz w:val="20"/>
        </w:rPr>
        <w:t xml:space="preserve"> G. White, </w:t>
      </w:r>
      <w:r w:rsidRPr="004239D9">
        <w:rPr>
          <w:rFonts w:ascii="new tims roman" w:hAnsi="new tims roman" w:cs="Calibri (Body)"/>
          <w:i/>
          <w:iCs/>
          <w:sz w:val="20"/>
        </w:rPr>
        <w:t xml:space="preserve">Profeti </w:t>
      </w:r>
      <w:r>
        <w:rPr>
          <w:rFonts w:ascii="new tims roman" w:hAnsi="new tims roman" w:cs="Calibri (Body)"/>
          <w:i/>
          <w:iCs/>
          <w:sz w:val="20"/>
        </w:rPr>
        <w:t>ș</w:t>
      </w:r>
      <w:r w:rsidRPr="004239D9">
        <w:rPr>
          <w:rFonts w:ascii="new tims roman" w:hAnsi="new tims roman" w:cs="Calibri (Body)"/>
          <w:i/>
          <w:iCs/>
          <w:sz w:val="20"/>
        </w:rPr>
        <w:t>i regi,</w:t>
      </w:r>
      <w:r w:rsidRPr="004239D9">
        <w:rPr>
          <w:rFonts w:ascii="new tims roman" w:hAnsi="new tims roman" w:cs="Calibri (Body)"/>
          <w:sz w:val="20"/>
        </w:rPr>
        <w:t xml:space="preserve"> 115, </w:t>
      </w:r>
      <w:hyperlink r:id="rId1" w:history="1">
        <w:r w:rsidRPr="004239D9">
          <w:rPr>
            <w:rStyle w:val="Hyperlink"/>
            <w:rFonts w:ascii="new tims roman" w:hAnsi="new tims roman" w:cs="Calibri (Body)"/>
            <w:sz w:val="20"/>
          </w:rPr>
          <w:t>http://ellenwhite.ro/wp-content/uploads/2016/pdf_white_estate/Profeti%20si%20Regi.pdf</w:t>
        </w:r>
      </w:hyperlink>
      <w:r w:rsidRPr="004239D9">
        <w:rPr>
          <w:rFonts w:ascii="new tims roman" w:hAnsi="new tims roman" w:cs="Calibri (Body)"/>
          <w:sz w:val="20"/>
        </w:rPr>
        <w:t>.</w:t>
      </w:r>
    </w:p>
    <w:p w14:paraId="18323713" w14:textId="4F7F8B5F" w:rsidR="009B2162" w:rsidRPr="004239D9" w:rsidRDefault="009B2162">
      <w:pPr>
        <w:pStyle w:val="FootnoteText"/>
        <w:rPr>
          <w:rFonts w:ascii="new tims roman" w:hAnsi="new tims roman" w:cs="Calibri (Body)"/>
          <w:lang w:val="ro-RO"/>
        </w:rPr>
      </w:pPr>
    </w:p>
  </w:footnote>
  <w:footnote w:id="6">
    <w:p w14:paraId="4DD301F3" w14:textId="6DE5B86C" w:rsidR="009B2162" w:rsidRPr="004239D9" w:rsidRDefault="009B2162" w:rsidP="00A85AC1">
      <w:pPr>
        <w:pStyle w:val="resourcepacket-footnote"/>
        <w:rPr>
          <w:rFonts w:ascii="new times roman" w:hAnsi="new times roman"/>
          <w:i/>
          <w:iCs/>
          <w:sz w:val="20"/>
        </w:rPr>
      </w:pPr>
      <w:r w:rsidRPr="004239D9">
        <w:rPr>
          <w:rStyle w:val="FootnoteReference"/>
          <w:rFonts w:ascii="new times roman" w:hAnsi="new times roman"/>
          <w:sz w:val="20"/>
        </w:rPr>
        <w:t>6</w:t>
      </w:r>
      <w:r w:rsidRPr="004239D9">
        <w:rPr>
          <w:rFonts w:ascii="new times roman" w:hAnsi="new times roman"/>
          <w:sz w:val="20"/>
        </w:rPr>
        <w:t xml:space="preserve"> E</w:t>
      </w:r>
      <w:r>
        <w:rPr>
          <w:rFonts w:ascii="new times roman" w:hAnsi="new times roman"/>
          <w:sz w:val="20"/>
        </w:rPr>
        <w:t>llen</w:t>
      </w:r>
      <w:r w:rsidRPr="004239D9">
        <w:rPr>
          <w:rFonts w:ascii="new times roman" w:hAnsi="new times roman"/>
          <w:sz w:val="20"/>
        </w:rPr>
        <w:t xml:space="preserve"> G. White, </w:t>
      </w:r>
      <w:r w:rsidRPr="004239D9">
        <w:rPr>
          <w:rFonts w:ascii="new times roman" w:hAnsi="new times roman"/>
          <w:i/>
          <w:iCs/>
          <w:sz w:val="20"/>
        </w:rPr>
        <w:t>Lucrarea misionară medicală,</w:t>
      </w:r>
      <w:r w:rsidRPr="004239D9">
        <w:rPr>
          <w:rFonts w:ascii="new times roman" w:hAnsi="new times roman"/>
          <w:sz w:val="20"/>
        </w:rPr>
        <w:t xml:space="preserve"> p. 282, </w:t>
      </w:r>
      <w:r w:rsidRPr="004239D9">
        <w:rPr>
          <w:rFonts w:ascii="new times roman" w:hAnsi="new times roman"/>
          <w:i/>
          <w:iCs/>
          <w:sz w:val="20"/>
        </w:rPr>
        <w:t>f.e. http://www.hae.ro/pdf/Ellen-White/23.Lucrarea-misionara-medicala.pdf</w:t>
      </w:r>
    </w:p>
    <w:p w14:paraId="45D7F966" w14:textId="32FE980D" w:rsidR="009B2162" w:rsidRPr="004239D9" w:rsidRDefault="009B2162">
      <w:pPr>
        <w:pStyle w:val="FootnoteText"/>
        <w:rPr>
          <w:rFonts w:ascii="new times roman" w:hAnsi="new times roman"/>
          <w:lang w:val="ro-RO"/>
        </w:rPr>
      </w:pPr>
    </w:p>
  </w:footnote>
  <w:footnote w:id="7">
    <w:p w14:paraId="51BC3190" w14:textId="574A841C" w:rsidR="009B2162" w:rsidRPr="004239D9" w:rsidRDefault="009B2162">
      <w:pPr>
        <w:pStyle w:val="FootnoteText"/>
        <w:rPr>
          <w:rFonts w:ascii="new times roman" w:hAnsi="new times roman"/>
          <w:lang w:val="ro-RO"/>
        </w:rPr>
      </w:pPr>
      <w:r w:rsidRPr="004239D9">
        <w:rPr>
          <w:rStyle w:val="FootnoteReference"/>
          <w:rFonts w:ascii="new times roman" w:hAnsi="new times roman"/>
        </w:rPr>
        <w:t>7</w:t>
      </w:r>
      <w:r w:rsidRPr="004239D9">
        <w:rPr>
          <w:rFonts w:ascii="new times roman" w:hAnsi="new times roman"/>
        </w:rPr>
        <w:t xml:space="preserve"> </w:t>
      </w:r>
      <w:r w:rsidRPr="004239D9">
        <w:rPr>
          <w:rFonts w:ascii="new times roman" w:hAnsi="new times roman"/>
          <w:lang w:val="ro-RO"/>
        </w:rPr>
        <w:t>ESV</w:t>
      </w:r>
    </w:p>
  </w:footnote>
  <w:footnote w:id="8">
    <w:p w14:paraId="48D5654D" w14:textId="34E2EBFC" w:rsidR="009B2162" w:rsidRPr="004239D9" w:rsidRDefault="009B2162">
      <w:pPr>
        <w:pStyle w:val="FootnoteText"/>
        <w:rPr>
          <w:rFonts w:ascii="new times roman" w:hAnsi="new times roman"/>
          <w:lang w:val="ro-RO"/>
        </w:rPr>
      </w:pPr>
      <w:r w:rsidRPr="004239D9">
        <w:rPr>
          <w:rStyle w:val="FootnoteReference"/>
          <w:rFonts w:ascii="new times roman" w:hAnsi="new times roman"/>
        </w:rPr>
        <w:t>8</w:t>
      </w:r>
      <w:r w:rsidRPr="004239D9">
        <w:rPr>
          <w:rFonts w:ascii="new times roman" w:hAnsi="new times roman"/>
        </w:rPr>
        <w:t xml:space="preserve"> NKJV</w:t>
      </w:r>
    </w:p>
  </w:footnote>
  <w:footnote w:id="9">
    <w:p w14:paraId="492D547D" w14:textId="763E5B80" w:rsidR="009B2162" w:rsidRPr="004239D9" w:rsidRDefault="009B2162">
      <w:pPr>
        <w:pStyle w:val="FootnoteText"/>
        <w:rPr>
          <w:rFonts w:ascii="new times roman" w:hAnsi="new times roman"/>
          <w:lang w:val="ro-RO"/>
        </w:rPr>
      </w:pPr>
      <w:r w:rsidRPr="004239D9">
        <w:rPr>
          <w:rStyle w:val="FootnoteReference"/>
          <w:rFonts w:ascii="new times roman" w:hAnsi="new times roman"/>
        </w:rPr>
        <w:t>9</w:t>
      </w:r>
      <w:r w:rsidRPr="004239D9">
        <w:rPr>
          <w:rFonts w:ascii="new times roman" w:hAnsi="new times roman"/>
        </w:rPr>
        <w:t xml:space="preserve"> NSRV</w:t>
      </w:r>
    </w:p>
  </w:footnote>
  <w:footnote w:id="10">
    <w:p w14:paraId="39B0BFC3" w14:textId="26A67AEB" w:rsidR="009B2162" w:rsidRPr="00142790" w:rsidRDefault="009B2162">
      <w:pPr>
        <w:pStyle w:val="FootnoteText"/>
        <w:rPr>
          <w:lang w:val="ro-RO"/>
        </w:rPr>
      </w:pPr>
      <w:r>
        <w:rPr>
          <w:rStyle w:val="FootnoteReference"/>
        </w:rPr>
        <w:t>10</w:t>
      </w:r>
      <w:r>
        <w:t xml:space="preserve"> NLT</w:t>
      </w:r>
    </w:p>
  </w:footnote>
  <w:footnote w:id="11">
    <w:p w14:paraId="6B4455E0" w14:textId="551382C1" w:rsidR="009B2162" w:rsidRPr="00142790" w:rsidRDefault="009B2162">
      <w:pPr>
        <w:pStyle w:val="FootnoteText"/>
        <w:rPr>
          <w:lang w:val="ro-RO"/>
        </w:rPr>
      </w:pPr>
      <w:r>
        <w:rPr>
          <w:rStyle w:val="FootnoteReference"/>
        </w:rPr>
        <w:t>11</w:t>
      </w:r>
      <w:r>
        <w:t xml:space="preserve"> MSG</w:t>
      </w:r>
    </w:p>
  </w:footnote>
  <w:footnote w:id="12">
    <w:p w14:paraId="0D3A6814" w14:textId="0135C2F0" w:rsidR="009B2162" w:rsidRPr="004239D9" w:rsidRDefault="009B2162" w:rsidP="00453DE6">
      <w:pPr>
        <w:pStyle w:val="resourcepacket-body"/>
        <w:rPr>
          <w:rFonts w:ascii="new tims roman" w:hAnsi="new tims roman" w:cs="Calibri (Body)"/>
          <w:i/>
          <w:iCs/>
          <w:color w:val="4A4A4A"/>
          <w:sz w:val="20"/>
        </w:rPr>
      </w:pPr>
      <w:r w:rsidRPr="004239D9">
        <w:rPr>
          <w:rStyle w:val="FootnoteReference"/>
          <w:rFonts w:ascii="new tims roman" w:hAnsi="new tims roman"/>
          <w:sz w:val="20"/>
        </w:rPr>
        <w:t>1</w:t>
      </w:r>
      <w:r w:rsidRPr="004239D9">
        <w:rPr>
          <w:rFonts w:ascii="new tims roman" w:hAnsi="new tims roman"/>
          <w:sz w:val="20"/>
        </w:rPr>
        <w:t xml:space="preserve"> </w:t>
      </w:r>
      <w:r w:rsidRPr="004239D9">
        <w:rPr>
          <w:rFonts w:ascii="new tims roman" w:hAnsi="new tims roman" w:cs="Calibri (Body)"/>
          <w:i/>
          <w:iCs/>
          <w:color w:val="4A4A4A"/>
          <w:sz w:val="20"/>
        </w:rPr>
        <w:t xml:space="preserve">Rachel Marie Stone, </w:t>
      </w:r>
      <w:r>
        <w:rPr>
          <w:rFonts w:ascii="new tims roman" w:hAnsi="new tims roman" w:cs="Calibri (Body)"/>
          <w:i/>
          <w:iCs/>
          <w:color w:val="4A4A4A"/>
          <w:sz w:val="20"/>
        </w:rPr>
        <w:t>„</w:t>
      </w:r>
      <w:r w:rsidRPr="004239D9">
        <w:rPr>
          <w:rFonts w:ascii="new tims roman" w:hAnsi="new tims roman" w:cs="Calibri (Body)"/>
          <w:i/>
          <w:iCs/>
          <w:color w:val="4A4A4A"/>
          <w:sz w:val="20"/>
        </w:rPr>
        <w:t>The Bible’s Unequivocal ‘No’ to Domestic Violence,” </w:t>
      </w:r>
      <w:r w:rsidRPr="004239D9">
        <w:rPr>
          <w:rStyle w:val="Emphasis"/>
          <w:rFonts w:ascii="new tims roman" w:hAnsi="new tims roman" w:cs="Calibri (Body)"/>
          <w:i w:val="0"/>
          <w:iCs w:val="0"/>
          <w:color w:val="4A4A4A"/>
          <w:sz w:val="20"/>
        </w:rPr>
        <w:t>Christianity Today</w:t>
      </w:r>
      <w:r w:rsidRPr="004239D9">
        <w:rPr>
          <w:rFonts w:ascii="new tims roman" w:hAnsi="new tims roman" w:cs="Calibri (Body)"/>
          <w:i/>
          <w:iCs/>
          <w:color w:val="4A4A4A"/>
          <w:sz w:val="20"/>
        </w:rPr>
        <w:t>, May 22, 2014, </w:t>
      </w:r>
      <w:hyperlink r:id="rId2" w:history="1">
        <w:r w:rsidRPr="004239D9">
          <w:rPr>
            <w:rStyle w:val="Hyperlink"/>
            <w:rFonts w:ascii="new tims roman" w:eastAsiaTheme="majorEastAsia" w:hAnsi="new tims roman" w:cs="Calibri (Body)"/>
            <w:i/>
            <w:iCs/>
            <w:sz w:val="20"/>
            <w:bdr w:val="none" w:sz="0" w:space="0" w:color="auto" w:frame="1"/>
          </w:rPr>
          <w:t>www.christianitytoday.com/ct/2014/may /bibles-unequivocal-no-to-domestic-violence.html</w:t>
        </w:r>
      </w:hyperlink>
      <w:r w:rsidRPr="004239D9">
        <w:rPr>
          <w:rFonts w:ascii="new tims roman" w:hAnsi="new tims roman" w:cs="Calibri (Body)"/>
          <w:i/>
          <w:iCs/>
          <w:color w:val="4A4A4A"/>
          <w:sz w:val="20"/>
        </w:rPr>
        <w:t>.</w:t>
      </w:r>
    </w:p>
    <w:p w14:paraId="318029F9" w14:textId="14B77846" w:rsidR="009B2162" w:rsidRPr="00453DE6" w:rsidRDefault="009B2162">
      <w:pPr>
        <w:pStyle w:val="FootnoteText"/>
        <w:rPr>
          <w:lang w:val="ro-RO"/>
        </w:rPr>
      </w:pPr>
    </w:p>
  </w:footnote>
  <w:footnote w:id="13">
    <w:p w14:paraId="4BCF38E7" w14:textId="14322EB0" w:rsidR="009B2162" w:rsidRPr="004239D9" w:rsidRDefault="009B2162" w:rsidP="00DA122B">
      <w:pPr>
        <w:pStyle w:val="resourcepacket-body"/>
        <w:rPr>
          <w:rFonts w:ascii="new times roman" w:hAnsi="new times roman" w:cs="Calibri (Body)"/>
          <w:i/>
          <w:iCs/>
          <w:color w:val="4A4A4A"/>
          <w:sz w:val="20"/>
        </w:rPr>
      </w:pPr>
      <w:r w:rsidRPr="004239D9">
        <w:rPr>
          <w:rStyle w:val="FootnoteReference"/>
          <w:rFonts w:ascii="new times roman" w:hAnsi="new times roman"/>
          <w:sz w:val="20"/>
        </w:rPr>
        <w:t>2</w:t>
      </w:r>
      <w:r w:rsidRPr="004239D9">
        <w:rPr>
          <w:rFonts w:ascii="new times roman" w:hAnsi="new times roman"/>
          <w:sz w:val="20"/>
        </w:rPr>
        <w:t xml:space="preserve"> </w:t>
      </w:r>
      <w:r w:rsidRPr="004239D9">
        <w:rPr>
          <w:rFonts w:ascii="new times roman" w:hAnsi="new times roman" w:cs="Calibri (Body)"/>
          <w:i/>
          <w:iCs/>
          <w:color w:val="4A4A4A"/>
          <w:sz w:val="20"/>
        </w:rPr>
        <w:t>World Health Organization, United Nations Office on Drugs and Crime, and United Nations Development Program, </w:t>
      </w:r>
      <w:r w:rsidRPr="004239D9">
        <w:rPr>
          <w:rStyle w:val="Emphasis"/>
          <w:rFonts w:ascii="new times roman" w:hAnsi="new times roman" w:cs="Calibri (Body)"/>
          <w:i w:val="0"/>
          <w:iCs w:val="0"/>
          <w:color w:val="4A4A4A"/>
          <w:sz w:val="20"/>
        </w:rPr>
        <w:t>Global Status Report on Violence Prevention</w:t>
      </w:r>
      <w:r w:rsidRPr="004239D9">
        <w:rPr>
          <w:rFonts w:ascii="new times roman" w:hAnsi="new times roman" w:cs="Calibri (Body)"/>
          <w:i/>
          <w:iCs/>
          <w:color w:val="4A4A4A"/>
          <w:sz w:val="20"/>
        </w:rPr>
        <w:t> </w:t>
      </w:r>
      <w:r w:rsidRPr="004239D9">
        <w:rPr>
          <w:rStyle w:val="Emphasis"/>
          <w:rFonts w:ascii="new times roman" w:hAnsi="new times roman" w:cs="Calibri (Body)"/>
          <w:i w:val="0"/>
          <w:iCs w:val="0"/>
          <w:color w:val="4A4A4A"/>
          <w:sz w:val="20"/>
        </w:rPr>
        <w:t>2014 </w:t>
      </w:r>
      <w:r w:rsidRPr="004239D9">
        <w:rPr>
          <w:rFonts w:ascii="new times roman" w:hAnsi="new times roman" w:cs="Calibri (Body)"/>
          <w:i/>
          <w:iCs/>
          <w:color w:val="4A4A4A"/>
          <w:sz w:val="20"/>
        </w:rPr>
        <w:t>(Geneva: World Health Organization, 2014) vii,viii, </w:t>
      </w:r>
      <w:hyperlink r:id="rId3" w:history="1">
        <w:r w:rsidRPr="004239D9">
          <w:rPr>
            <w:rStyle w:val="Hyperlink"/>
            <w:rFonts w:ascii="new times roman" w:eastAsiaTheme="majorEastAsia" w:hAnsi="new times roman" w:cs="Calibri (Body)"/>
            <w:i/>
            <w:iCs/>
            <w:sz w:val="20"/>
            <w:bdr w:val="none" w:sz="0" w:space="0" w:color="auto" w:frame="1"/>
          </w:rPr>
          <w:t>who.int/violence_injury_prevention/violence /status_report/2014/report/report/en/</w:t>
        </w:r>
      </w:hyperlink>
      <w:r w:rsidRPr="004239D9">
        <w:rPr>
          <w:rFonts w:ascii="new times roman" w:hAnsi="new times roman" w:cs="Calibri (Body)"/>
          <w:i/>
          <w:iCs/>
          <w:color w:val="4A4A4A"/>
          <w:sz w:val="20"/>
        </w:rPr>
        <w:t>.</w:t>
      </w:r>
    </w:p>
  </w:footnote>
  <w:footnote w:id="14">
    <w:p w14:paraId="56D7E4CB" w14:textId="772CFBBF" w:rsidR="009B2162" w:rsidRPr="004239D9" w:rsidRDefault="009B2162" w:rsidP="004239D9">
      <w:pPr>
        <w:pStyle w:val="resourcepacket-body"/>
        <w:rPr>
          <w:rFonts w:ascii="new times roman" w:hAnsi="new times roman" w:cs="Calibri (Body)"/>
          <w:i/>
          <w:iCs/>
          <w:color w:val="4A4A4A"/>
          <w:sz w:val="20"/>
        </w:rPr>
      </w:pPr>
      <w:r w:rsidRPr="004239D9">
        <w:rPr>
          <w:rStyle w:val="FootnoteReference"/>
          <w:rFonts w:ascii="new times roman" w:hAnsi="new times roman"/>
          <w:sz w:val="20"/>
        </w:rPr>
        <w:t>3</w:t>
      </w:r>
      <w:r w:rsidRPr="004239D9">
        <w:rPr>
          <w:rFonts w:ascii="new times roman" w:hAnsi="new times roman"/>
          <w:sz w:val="20"/>
        </w:rPr>
        <w:t xml:space="preserve"> </w:t>
      </w:r>
      <w:r w:rsidRPr="004239D9">
        <w:rPr>
          <w:rFonts w:ascii="new times roman" w:hAnsi="new times roman" w:cs="Calibri (Body)"/>
          <w:i/>
          <w:iCs/>
          <w:color w:val="4A4A4A"/>
          <w:sz w:val="20"/>
        </w:rPr>
        <w:t>See Rape, Abuse and Incest National Network, “Victims of Sexual Violence: Statistics,” accessed Oct. 7, 2018, </w:t>
      </w:r>
      <w:hyperlink r:id="rId4" w:history="1">
        <w:r w:rsidRPr="004239D9">
          <w:rPr>
            <w:rStyle w:val="Hyperlink"/>
            <w:rFonts w:ascii="new times roman" w:eastAsiaTheme="majorEastAsia" w:hAnsi="new times roman" w:cs="Calibri (Body)"/>
            <w:i/>
            <w:iCs/>
            <w:sz w:val="20"/>
            <w:bdr w:val="none" w:sz="0" w:space="0" w:color="auto" w:frame="1"/>
          </w:rPr>
          <w:t>www.rainn.org/statistics/victims-sexual-violence</w:t>
        </w:r>
      </w:hyperlink>
      <w:r w:rsidRPr="004239D9">
        <w:rPr>
          <w:rFonts w:ascii="new times roman" w:hAnsi="new times roman" w:cs="Calibri (Body)"/>
          <w:i/>
          <w:iCs/>
          <w:color w:val="4A4A4A"/>
          <w:sz w:val="20"/>
        </w:rPr>
        <w:t>.</w:t>
      </w:r>
    </w:p>
  </w:footnote>
  <w:footnote w:id="15">
    <w:p w14:paraId="16EDF1AB" w14:textId="4BFF273B" w:rsidR="009B2162" w:rsidRPr="004239D9" w:rsidRDefault="009B2162" w:rsidP="00446DAB">
      <w:pPr>
        <w:pStyle w:val="resourcepacket-body"/>
        <w:rPr>
          <w:rFonts w:ascii="new times roman" w:hAnsi="new times roman" w:cs="Calibri (Body)"/>
          <w:i/>
          <w:iCs/>
          <w:color w:val="4A4A4A"/>
          <w:sz w:val="20"/>
        </w:rPr>
      </w:pPr>
      <w:r w:rsidRPr="004239D9">
        <w:rPr>
          <w:rStyle w:val="FootnoteReference"/>
          <w:rFonts w:ascii="new times roman" w:hAnsi="new times roman"/>
          <w:sz w:val="20"/>
        </w:rPr>
        <w:t>4</w:t>
      </w:r>
      <w:r w:rsidRPr="004239D9">
        <w:rPr>
          <w:rFonts w:ascii="new times roman" w:hAnsi="new times roman"/>
          <w:color w:val="4A4A4A"/>
          <w:sz w:val="20"/>
        </w:rPr>
        <w:t xml:space="preserve"> </w:t>
      </w:r>
      <w:r w:rsidRPr="004239D9">
        <w:rPr>
          <w:rFonts w:ascii="new times roman" w:hAnsi="new times roman" w:cs="Calibri (Body)"/>
          <w:i/>
          <w:iCs/>
          <w:color w:val="4A4A4A"/>
          <w:sz w:val="20"/>
        </w:rPr>
        <w:t>CDC National Intimate Partner and Sexual Violence </w:t>
      </w:r>
    </w:p>
    <w:p w14:paraId="3F8032B2" w14:textId="3EABE6C9" w:rsidR="009B2162" w:rsidRPr="004239D9" w:rsidRDefault="009B2162" w:rsidP="006F5361">
      <w:pPr>
        <w:pStyle w:val="resourcepacket-body"/>
        <w:rPr>
          <w:rFonts w:ascii="new times roman" w:hAnsi="new times roman" w:cs="Calibri (Body)"/>
          <w:i/>
          <w:iCs/>
          <w:color w:val="4A4A4A"/>
          <w:sz w:val="20"/>
        </w:rPr>
      </w:pPr>
      <w:r w:rsidRPr="004239D9">
        <w:rPr>
          <w:rFonts w:ascii="new times roman" w:hAnsi="new times roman" w:cs="Calibri (Body)"/>
          <w:i/>
          <w:iCs/>
          <w:color w:val="4A4A4A"/>
          <w:sz w:val="20"/>
        </w:rPr>
        <w:t>Survey 2010 Summary Report, accessed</w:t>
      </w:r>
      <w:r w:rsidRPr="004239D9">
        <w:rPr>
          <w:rStyle w:val="apple-converted-space"/>
          <w:rFonts w:ascii="new times roman" w:eastAsia="Calibri" w:hAnsi="new times roman" w:cs="Calibri (Body)"/>
          <w:i/>
          <w:iCs/>
          <w:color w:val="4A4A4A"/>
          <w:sz w:val="20"/>
        </w:rPr>
        <w:t> </w:t>
      </w:r>
      <w:hyperlink r:id="rId5" w:tgtFrame="_blank" w:history="1">
        <w:r w:rsidRPr="004239D9">
          <w:rPr>
            <w:rStyle w:val="Hyperlink"/>
            <w:rFonts w:ascii="new times roman" w:eastAsiaTheme="majorEastAsia" w:hAnsi="new times roman" w:cs="Calibri (Body)"/>
            <w:i/>
            <w:iCs/>
            <w:sz w:val="20"/>
            <w:bdr w:val="none" w:sz="0" w:space="0" w:color="auto" w:frame="1"/>
          </w:rPr>
          <w:t>Mar. 2</w:t>
        </w:r>
      </w:hyperlink>
      <w:r w:rsidRPr="004239D9">
        <w:rPr>
          <w:rFonts w:ascii="new times roman" w:hAnsi="new times roman" w:cs="Calibri (Body)"/>
          <w:i/>
          <w:iCs/>
          <w:color w:val="4A4A4A"/>
          <w:sz w:val="20"/>
        </w:rPr>
        <w:t>,</w:t>
      </w:r>
      <w:r w:rsidRPr="004239D9">
        <w:rPr>
          <w:rStyle w:val="apple-converted-space"/>
          <w:rFonts w:ascii="new times roman" w:eastAsia="Calibri" w:hAnsi="new times roman" w:cs="Calibri (Body)"/>
          <w:i/>
          <w:iCs/>
          <w:color w:val="4A4A4A"/>
          <w:sz w:val="20"/>
        </w:rPr>
        <w:t> </w:t>
      </w:r>
      <w:hyperlink r:id="rId6" w:tgtFrame="_blank" w:history="1">
        <w:r w:rsidRPr="004239D9">
          <w:rPr>
            <w:rStyle w:val="Hyperlink"/>
            <w:rFonts w:ascii="new times roman" w:eastAsiaTheme="majorEastAsia" w:hAnsi="new times roman" w:cs="Calibri (Body)"/>
            <w:i/>
            <w:iCs/>
            <w:sz w:val="20"/>
            <w:bdr w:val="none" w:sz="0" w:space="0" w:color="auto" w:frame="1"/>
          </w:rPr>
          <w:t>201</w:t>
        </w:r>
      </w:hyperlink>
      <w:hyperlink r:id="rId7" w:tgtFrame="_blank" w:history="1">
        <w:r w:rsidRPr="004239D9">
          <w:rPr>
            <w:rStyle w:val="Hyperlink"/>
            <w:rFonts w:ascii="new times roman" w:eastAsiaTheme="majorEastAsia" w:hAnsi="new times roman" w:cs="Calibri (Body)"/>
            <w:i/>
            <w:iCs/>
            <w:sz w:val="20"/>
            <w:bdr w:val="none" w:sz="0" w:space="0" w:color="auto" w:frame="1"/>
          </w:rPr>
          <w:t>8</w:t>
        </w:r>
      </w:hyperlink>
      <w:r w:rsidRPr="004239D9">
        <w:rPr>
          <w:rFonts w:ascii="new times roman" w:hAnsi="new times roman" w:cs="Calibri (Body)"/>
          <w:i/>
          <w:iCs/>
          <w:color w:val="4A4A4A"/>
          <w:sz w:val="20"/>
        </w:rPr>
        <w:t>, </w:t>
      </w:r>
      <w:hyperlink r:id="rId8" w:history="1">
        <w:r w:rsidRPr="004239D9">
          <w:rPr>
            <w:rStyle w:val="Hyperlink"/>
            <w:rFonts w:ascii="new times roman" w:eastAsiaTheme="majorEastAsia" w:hAnsi="new times roman" w:cs="Calibri (Body)"/>
            <w:i/>
            <w:iCs/>
            <w:sz w:val="20"/>
            <w:bdr w:val="none" w:sz="0" w:space="0" w:color="auto" w:frame="1"/>
          </w:rPr>
          <w:t>www.cdc.gov/violenceprevention/pdf/nisvs _report2010-a.pdf</w:t>
        </w:r>
      </w:hyperlink>
      <w:r w:rsidRPr="004239D9">
        <w:rPr>
          <w:rFonts w:ascii="new times roman" w:hAnsi="new times roman" w:cs="Calibri (Body)"/>
          <w:i/>
          <w:iCs/>
          <w:color w:val="4A4A4A"/>
          <w:sz w:val="20"/>
        </w:rPr>
        <w:t>.</w:t>
      </w:r>
    </w:p>
  </w:footnote>
  <w:footnote w:id="16">
    <w:p w14:paraId="5639D002" w14:textId="1D8E1190" w:rsidR="009B2162" w:rsidRPr="004239D9" w:rsidRDefault="009B2162" w:rsidP="006F5361">
      <w:pPr>
        <w:pStyle w:val="resourcepacket-body"/>
        <w:rPr>
          <w:rFonts w:ascii="new times roman" w:hAnsi="new times roman" w:cs="Calibri (Body)"/>
          <w:i/>
          <w:iCs/>
          <w:color w:val="4A4A4A"/>
          <w:sz w:val="20"/>
        </w:rPr>
      </w:pPr>
      <w:r w:rsidRPr="004239D9">
        <w:rPr>
          <w:rStyle w:val="FootnoteReference"/>
          <w:rFonts w:ascii="new times roman" w:hAnsi="new times roman"/>
          <w:sz w:val="20"/>
        </w:rPr>
        <w:t>5</w:t>
      </w:r>
      <w:r w:rsidRPr="004239D9">
        <w:rPr>
          <w:rFonts w:ascii="new times roman" w:hAnsi="new times roman"/>
          <w:sz w:val="20"/>
        </w:rPr>
        <w:t xml:space="preserve"> </w:t>
      </w:r>
      <w:r w:rsidRPr="004239D9">
        <w:rPr>
          <w:rFonts w:ascii="new times roman" w:hAnsi="new times roman" w:cs="Calibri (Body)"/>
          <w:i/>
          <w:iCs/>
          <w:color w:val="4A4A4A"/>
          <w:sz w:val="20"/>
        </w:rPr>
        <w:t xml:space="preserve">Katia G. Reinert et al., </w:t>
      </w:r>
      <w:r>
        <w:rPr>
          <w:rFonts w:ascii="new times roman" w:hAnsi="new times roman" w:cs="Calibri (Body)"/>
          <w:i/>
          <w:iCs/>
          <w:color w:val="4A4A4A"/>
          <w:sz w:val="20"/>
        </w:rPr>
        <w:t>„</w:t>
      </w:r>
      <w:r w:rsidRPr="004239D9">
        <w:rPr>
          <w:rFonts w:ascii="new times roman" w:hAnsi="new times roman" w:cs="Calibri (Body)"/>
          <w:i/>
          <w:iCs/>
          <w:color w:val="4A4A4A"/>
          <w:sz w:val="20"/>
        </w:rPr>
        <w:t>Gender and Race Variations of the Intersection of Religious Involvement, Early Trauma and Adult Health,” </w:t>
      </w:r>
      <w:r w:rsidRPr="004239D9">
        <w:rPr>
          <w:rStyle w:val="Emphasis"/>
          <w:rFonts w:ascii="new times roman" w:hAnsi="new times roman" w:cs="Calibri (Body)"/>
          <w:i w:val="0"/>
          <w:iCs w:val="0"/>
          <w:color w:val="4A4A4A"/>
          <w:sz w:val="20"/>
        </w:rPr>
        <w:t>Journal of Nursing</w:t>
      </w:r>
      <w:r w:rsidRPr="004239D9">
        <w:rPr>
          <w:rFonts w:ascii="new times roman" w:hAnsi="new times roman" w:cs="Calibri (Body)"/>
          <w:i/>
          <w:iCs/>
          <w:color w:val="4A4A4A"/>
          <w:sz w:val="20"/>
        </w:rPr>
        <w:t> </w:t>
      </w:r>
      <w:r w:rsidRPr="004239D9">
        <w:rPr>
          <w:rStyle w:val="Emphasis"/>
          <w:rFonts w:ascii="new times roman" w:hAnsi="new times roman" w:cs="Calibri (Body)"/>
          <w:i w:val="0"/>
          <w:iCs w:val="0"/>
          <w:color w:val="4A4A4A"/>
          <w:sz w:val="20"/>
        </w:rPr>
        <w:t>Scholarship </w:t>
      </w:r>
      <w:r w:rsidRPr="004239D9">
        <w:rPr>
          <w:rFonts w:ascii="new times roman" w:hAnsi="new times roman" w:cs="Calibri (Body)"/>
          <w:i/>
          <w:iCs/>
          <w:color w:val="4A4A4A"/>
          <w:sz w:val="20"/>
        </w:rPr>
        <w:t>47, no. 4 (July 15, 2015): 318–327,</w:t>
      </w:r>
      <w:hyperlink r:id="rId9" w:history="1">
        <w:r w:rsidRPr="004239D9">
          <w:rPr>
            <w:rStyle w:val="Hyperlink"/>
            <w:rFonts w:ascii="new times roman" w:eastAsiaTheme="majorEastAsia" w:hAnsi="new times roman" w:cs="Calibri (Body)"/>
            <w:i/>
            <w:iCs/>
            <w:sz w:val="20"/>
            <w:bdr w:val="none" w:sz="0" w:space="0" w:color="auto" w:frame="1"/>
          </w:rPr>
          <w:t>www.ncbi.nlm.nih.gov/pubmed/26077834</w:t>
        </w:r>
      </w:hyperlink>
      <w:r w:rsidRPr="004239D9">
        <w:rPr>
          <w:rFonts w:ascii="new times roman" w:hAnsi="new times roman" w:cs="Calibri (Body)"/>
          <w:i/>
          <w:iCs/>
          <w:color w:val="4A4A4A"/>
          <w:sz w:val="20"/>
        </w:rPr>
        <w:t>. The 10,283 participants included 6,946 women and 3,333 men.</w:t>
      </w:r>
    </w:p>
    <w:p w14:paraId="34C6F23E" w14:textId="02EDBF7C" w:rsidR="009B2162" w:rsidRPr="006F5361" w:rsidRDefault="009B2162">
      <w:pPr>
        <w:pStyle w:val="FootnoteText"/>
        <w:rPr>
          <w:lang w:val="ro-RO"/>
        </w:rPr>
      </w:pPr>
    </w:p>
  </w:footnote>
  <w:footnote w:id="17">
    <w:p w14:paraId="1D5ACEFE" w14:textId="78B6D2E8" w:rsidR="009B2162" w:rsidRPr="004239D9" w:rsidRDefault="009B2162" w:rsidP="00B32992">
      <w:pPr>
        <w:pStyle w:val="resourcepacket-body"/>
        <w:rPr>
          <w:rFonts w:ascii="new times roman" w:hAnsi="new times roman" w:cs="Calibri (Body)"/>
          <w:i/>
          <w:iCs/>
          <w:color w:val="4A4A4A"/>
          <w:sz w:val="20"/>
        </w:rPr>
      </w:pPr>
      <w:r w:rsidRPr="004239D9">
        <w:rPr>
          <w:rStyle w:val="FootnoteReference"/>
          <w:rFonts w:ascii="new times roman" w:hAnsi="new times roman"/>
          <w:sz w:val="20"/>
        </w:rPr>
        <w:t>6</w:t>
      </w:r>
      <w:r w:rsidRPr="004239D9">
        <w:rPr>
          <w:rFonts w:ascii="new times roman" w:hAnsi="new times roman"/>
          <w:sz w:val="20"/>
        </w:rPr>
        <w:t xml:space="preserve"> </w:t>
      </w:r>
      <w:r w:rsidRPr="004239D9">
        <w:rPr>
          <w:rFonts w:ascii="new times roman" w:hAnsi="new times roman" w:cs="Calibri (Body)"/>
          <w:i/>
          <w:iCs/>
          <w:color w:val="4A4A4A"/>
          <w:sz w:val="20"/>
        </w:rPr>
        <w:t xml:space="preserve">Andrea Mathews, </w:t>
      </w:r>
      <w:r>
        <w:rPr>
          <w:rFonts w:ascii="new times roman" w:hAnsi="new times roman" w:cs="Calibri (Body)"/>
          <w:i/>
          <w:iCs/>
          <w:color w:val="4A4A4A"/>
          <w:sz w:val="20"/>
        </w:rPr>
        <w:t>„</w:t>
      </w:r>
      <w:r w:rsidRPr="004239D9">
        <w:rPr>
          <w:rFonts w:ascii="new times roman" w:hAnsi="new times roman" w:cs="Calibri (Body)"/>
          <w:i/>
          <w:iCs/>
          <w:color w:val="4A4A4A"/>
          <w:sz w:val="20"/>
        </w:rPr>
        <w:t>When Is It Emotional Abuse? Differentiate Between What Is Emotionally Abusive, and What Isn’t,” </w:t>
      </w:r>
      <w:r w:rsidRPr="004239D9">
        <w:rPr>
          <w:rStyle w:val="Emphasis"/>
          <w:rFonts w:ascii="new times roman" w:hAnsi="new times roman" w:cs="Calibri (Body)"/>
          <w:i w:val="0"/>
          <w:iCs w:val="0"/>
          <w:color w:val="4A4A4A"/>
          <w:sz w:val="20"/>
        </w:rPr>
        <w:t>Psychology Today</w:t>
      </w:r>
      <w:r w:rsidRPr="004239D9">
        <w:rPr>
          <w:rFonts w:ascii="new times roman" w:hAnsi="new times roman" w:cs="Calibri (Body)"/>
          <w:i/>
          <w:iCs/>
          <w:color w:val="4A4A4A"/>
          <w:sz w:val="20"/>
        </w:rPr>
        <w:t>, Sept. 26, 2016, </w:t>
      </w:r>
      <w:hyperlink r:id="rId10" w:history="1">
        <w:r w:rsidRPr="004239D9">
          <w:rPr>
            <w:rStyle w:val="Hyperlink"/>
            <w:rFonts w:ascii="new times roman" w:eastAsiaTheme="majorEastAsia" w:hAnsi="new times roman" w:cs="Calibri (Body)"/>
            <w:i/>
            <w:iCs/>
            <w:sz w:val="20"/>
            <w:bdr w:val="none" w:sz="0" w:space="0" w:color="auto" w:frame="1"/>
          </w:rPr>
          <w:t>www.psychologytoday.com/blog/traversing-the -inner-terrain/201609/when-is-it-emotional-abuse</w:t>
        </w:r>
      </w:hyperlink>
      <w:r w:rsidRPr="004239D9">
        <w:rPr>
          <w:rFonts w:ascii="new times roman" w:hAnsi="new times roman" w:cs="Calibri (Body)"/>
          <w:i/>
          <w:iCs/>
          <w:color w:val="4A4A4A"/>
          <w:sz w:val="20"/>
        </w:rPr>
        <w:t>. </w:t>
      </w:r>
    </w:p>
  </w:footnote>
  <w:footnote w:id="18">
    <w:p w14:paraId="13B04E19" w14:textId="0C8A6F70" w:rsidR="009B2162" w:rsidRPr="004239D9" w:rsidRDefault="009B2162" w:rsidP="003B30D6">
      <w:pPr>
        <w:pStyle w:val="resourcepacket-body"/>
        <w:rPr>
          <w:rFonts w:ascii="new times roman" w:hAnsi="new times roman" w:cs="Calibri (Body)"/>
          <w:i/>
          <w:iCs/>
          <w:color w:val="4A4A4A"/>
          <w:sz w:val="20"/>
        </w:rPr>
      </w:pPr>
      <w:r w:rsidRPr="004239D9">
        <w:rPr>
          <w:rStyle w:val="FootnoteReference"/>
          <w:rFonts w:ascii="new times roman" w:hAnsi="new times roman"/>
          <w:sz w:val="20"/>
        </w:rPr>
        <w:t>7</w:t>
      </w:r>
      <w:r w:rsidRPr="004239D9">
        <w:rPr>
          <w:rFonts w:ascii="new times roman" w:hAnsi="new times roman"/>
          <w:sz w:val="20"/>
        </w:rPr>
        <w:t xml:space="preserve"> </w:t>
      </w:r>
      <w:r w:rsidRPr="004239D9">
        <w:rPr>
          <w:rFonts w:ascii="new times roman" w:hAnsi="new times roman" w:cs="Calibri (Body)"/>
          <w:i/>
          <w:iCs/>
          <w:color w:val="4A4A4A"/>
          <w:sz w:val="20"/>
        </w:rPr>
        <w:t xml:space="preserve">See Darlene Lancer, </w:t>
      </w:r>
      <w:r>
        <w:rPr>
          <w:rFonts w:ascii="new times roman" w:hAnsi="new times roman" w:cs="Calibri (Body)"/>
          <w:i/>
          <w:iCs/>
          <w:color w:val="4A4A4A"/>
          <w:sz w:val="20"/>
        </w:rPr>
        <w:t>„</w:t>
      </w:r>
      <w:r w:rsidRPr="004239D9">
        <w:rPr>
          <w:rFonts w:ascii="new times roman" w:hAnsi="new times roman" w:cs="Calibri (Body)"/>
          <w:i/>
          <w:iCs/>
          <w:color w:val="4A4A4A"/>
          <w:sz w:val="20"/>
        </w:rPr>
        <w:t>Forms of Emotional and Verbal Abuse You May Be Overlooking,” </w:t>
      </w:r>
      <w:r w:rsidRPr="004239D9">
        <w:rPr>
          <w:rStyle w:val="Emphasis"/>
          <w:rFonts w:ascii="new times roman" w:hAnsi="new times roman" w:cs="Calibri (Body)"/>
          <w:i w:val="0"/>
          <w:iCs w:val="0"/>
          <w:color w:val="4A4A4A"/>
          <w:sz w:val="20"/>
        </w:rPr>
        <w:t>Psychology Today</w:t>
      </w:r>
      <w:r w:rsidRPr="004239D9">
        <w:rPr>
          <w:rFonts w:ascii="new times roman" w:hAnsi="new times roman" w:cs="Calibri (Body)"/>
          <w:i/>
          <w:iCs/>
          <w:color w:val="4A4A4A"/>
          <w:sz w:val="20"/>
        </w:rPr>
        <w:t>, Apr. 3, 2017, </w:t>
      </w:r>
      <w:hyperlink r:id="rId11" w:history="1">
        <w:r w:rsidRPr="004239D9">
          <w:rPr>
            <w:rStyle w:val="Hyperlink"/>
            <w:rFonts w:ascii="new times roman" w:eastAsiaTheme="majorEastAsia" w:hAnsi="new times roman" w:cs="Calibri (Body)"/>
            <w:i/>
            <w:iCs/>
            <w:sz w:val="20"/>
            <w:bdr w:val="none" w:sz="0" w:space="0" w:color="auto" w:frame="1"/>
          </w:rPr>
          <w:t>https://www.psychologytoday.com/us /blog/toxic-relationships/201704/forms-emotional -and-verbal-abuse-you-may-be-overlooking</w:t>
        </w:r>
      </w:hyperlink>
      <w:r w:rsidRPr="004239D9">
        <w:rPr>
          <w:rFonts w:ascii="new times roman" w:hAnsi="new times roman" w:cs="Calibri (Body)"/>
          <w:i/>
          <w:iCs/>
          <w:color w:val="4A4A4A"/>
          <w:sz w:val="20"/>
        </w:rPr>
        <w:t>.</w:t>
      </w:r>
    </w:p>
  </w:footnote>
  <w:footnote w:id="19">
    <w:p w14:paraId="4C3DF136" w14:textId="29A542C8" w:rsidR="009B2162" w:rsidRPr="003134D5" w:rsidRDefault="009B2162">
      <w:pPr>
        <w:pStyle w:val="FootnoteText"/>
        <w:rPr>
          <w:lang w:val="ro-RO"/>
        </w:rPr>
      </w:pPr>
      <w:r w:rsidRPr="003134D5">
        <w:rPr>
          <w:rStyle w:val="FootnoteReference"/>
        </w:rPr>
        <w:t>8</w:t>
      </w:r>
      <w:r w:rsidRPr="003134D5">
        <w:t xml:space="preserve"> Ibid.</w:t>
      </w:r>
    </w:p>
  </w:footnote>
  <w:footnote w:id="20">
    <w:p w14:paraId="5CD82C7C" w14:textId="183EE88A" w:rsidR="009B2162" w:rsidRPr="004239D9" w:rsidRDefault="009B2162" w:rsidP="002C4858">
      <w:pPr>
        <w:pStyle w:val="resourcepacket-body"/>
        <w:rPr>
          <w:rFonts w:ascii="new times roman" w:hAnsi="new times roman" w:cs="Calibri (Body)"/>
          <w:i/>
          <w:iCs/>
          <w:color w:val="4A4A4A"/>
          <w:sz w:val="20"/>
        </w:rPr>
      </w:pPr>
      <w:r w:rsidRPr="004239D9">
        <w:rPr>
          <w:rStyle w:val="FootnoteReference"/>
          <w:rFonts w:ascii="new times roman" w:hAnsi="new times roman"/>
          <w:sz w:val="20"/>
        </w:rPr>
        <w:t>9</w:t>
      </w:r>
      <w:r w:rsidRPr="004239D9">
        <w:rPr>
          <w:rFonts w:ascii="new times roman" w:hAnsi="new times roman"/>
          <w:sz w:val="20"/>
        </w:rPr>
        <w:t xml:space="preserve"> </w:t>
      </w:r>
      <w:r w:rsidRPr="004239D9">
        <w:rPr>
          <w:rFonts w:ascii="new times roman" w:hAnsi="new times roman" w:cs="Calibri (Body)"/>
          <w:i/>
          <w:iCs/>
          <w:color w:val="4A4A4A"/>
          <w:sz w:val="20"/>
        </w:rPr>
        <w:t>Ellen G. White, </w:t>
      </w:r>
      <w:r w:rsidRPr="004239D9">
        <w:rPr>
          <w:rStyle w:val="Emphasis"/>
          <w:rFonts w:ascii="new times roman" w:hAnsi="new times roman" w:cs="Calibri (Body)"/>
          <w:i w:val="0"/>
          <w:iCs w:val="0"/>
          <w:color w:val="4A4A4A"/>
          <w:sz w:val="20"/>
        </w:rPr>
        <w:t>The Desire of Ages</w:t>
      </w:r>
      <w:r w:rsidRPr="004239D9">
        <w:rPr>
          <w:rFonts w:ascii="new times roman" w:hAnsi="new times roman" w:cs="Calibri (Body)"/>
          <w:i/>
          <w:iCs/>
          <w:color w:val="4A4A4A"/>
          <w:sz w:val="20"/>
        </w:rPr>
        <w:t> (Mountain View, CA: Pacific Press Pub. Assn., 1940), 483 în orig. Hristos, Lumina lumii, pg.412, https://egwwritings-a.akamaihd.net/pdf/ro_HLL(DA).pdf.</w:t>
      </w:r>
    </w:p>
    <w:p w14:paraId="620F1045" w14:textId="6C2F8B41" w:rsidR="009B2162" w:rsidRPr="002C4858" w:rsidRDefault="009B2162">
      <w:pPr>
        <w:pStyle w:val="FootnoteText"/>
        <w:rPr>
          <w:rFonts w:cs="Calibri (Body)"/>
          <w:lang w:val="ro-RO"/>
        </w:rPr>
      </w:pPr>
    </w:p>
  </w:footnote>
  <w:footnote w:id="21">
    <w:p w14:paraId="753893D6" w14:textId="5BEAD433" w:rsidR="009B2162" w:rsidRPr="004239D9" w:rsidRDefault="009B2162" w:rsidP="004239D9">
      <w:pPr>
        <w:pStyle w:val="resourcepacket-body"/>
        <w:rPr>
          <w:rFonts w:ascii="new times roman" w:hAnsi="new times roman" w:cs="Calibri (Body)"/>
          <w:i/>
          <w:iCs/>
          <w:color w:val="4A4A4A"/>
          <w:sz w:val="20"/>
        </w:rPr>
      </w:pPr>
      <w:r w:rsidRPr="004239D9">
        <w:rPr>
          <w:rStyle w:val="FootnoteReference"/>
          <w:rFonts w:ascii="new times roman" w:hAnsi="new times roman"/>
          <w:sz w:val="20"/>
        </w:rPr>
        <w:t>10</w:t>
      </w:r>
      <w:r w:rsidRPr="004239D9">
        <w:rPr>
          <w:rFonts w:ascii="new times roman" w:hAnsi="new times roman"/>
          <w:sz w:val="20"/>
        </w:rPr>
        <w:t xml:space="preserve"> </w:t>
      </w:r>
      <w:r w:rsidRPr="004239D9">
        <w:rPr>
          <w:rFonts w:ascii="new times roman" w:hAnsi="new times roman" w:cs="Calibri (Body)"/>
          <w:i/>
          <w:iCs/>
          <w:color w:val="4A4A4A"/>
          <w:sz w:val="20"/>
        </w:rPr>
        <w:t>World Health Organization, United Nations Office on Drugs and Crime, and United Nations Development Program, </w:t>
      </w:r>
      <w:r w:rsidRPr="004239D9">
        <w:rPr>
          <w:rStyle w:val="Emphasis"/>
          <w:rFonts w:ascii="new times roman" w:hAnsi="new times roman" w:cs="Calibri (Body)"/>
          <w:i w:val="0"/>
          <w:iCs w:val="0"/>
          <w:color w:val="4A4A4A"/>
          <w:sz w:val="20"/>
        </w:rPr>
        <w:t>Global Status Report</w:t>
      </w:r>
      <w:r w:rsidRPr="004239D9">
        <w:rPr>
          <w:rFonts w:ascii="new times roman" w:hAnsi="new times roman" w:cs="Calibri (Body)"/>
          <w:i/>
          <w:iCs/>
          <w:color w:val="4A4A4A"/>
          <w:sz w:val="20"/>
        </w:rPr>
        <w:t>, 2.</w:t>
      </w:r>
    </w:p>
  </w:footnote>
  <w:footnote w:id="22">
    <w:p w14:paraId="4A87566E" w14:textId="77777777" w:rsidR="009B2162" w:rsidRPr="004239D9" w:rsidRDefault="009B2162" w:rsidP="00EF6543">
      <w:pPr>
        <w:pStyle w:val="resourcepacket-body"/>
        <w:rPr>
          <w:rStyle w:val="Hyperlink"/>
          <w:rFonts w:ascii="new times roman" w:eastAsiaTheme="majorEastAsia" w:hAnsi="new times roman" w:cs="Calibri (Body)"/>
          <w:sz w:val="20"/>
          <w:bdr w:val="none" w:sz="0" w:space="0" w:color="auto" w:frame="1"/>
        </w:rPr>
      </w:pPr>
      <w:r w:rsidRPr="004239D9">
        <w:rPr>
          <w:rStyle w:val="FootnoteReference"/>
          <w:rFonts w:ascii="new times roman" w:hAnsi="new times roman"/>
          <w:sz w:val="20"/>
        </w:rPr>
        <w:t>11</w:t>
      </w:r>
      <w:r w:rsidRPr="004239D9">
        <w:rPr>
          <w:rFonts w:ascii="new times roman" w:hAnsi="new times roman"/>
          <w:sz w:val="20"/>
        </w:rPr>
        <w:t xml:space="preserve"> </w:t>
      </w:r>
      <w:r w:rsidRPr="004239D9">
        <w:rPr>
          <w:rFonts w:ascii="new times roman" w:hAnsi="new times roman" w:cs="Calibri (Body)"/>
          <w:color w:val="4A4A4A"/>
          <w:sz w:val="20"/>
        </w:rPr>
        <w:t>See </w:t>
      </w:r>
      <w:r w:rsidRPr="004239D9">
        <w:rPr>
          <w:rStyle w:val="Emphasis"/>
          <w:rFonts w:ascii="new times roman" w:hAnsi="new times roman" w:cs="Calibri (Body)"/>
          <w:color w:val="4A4A4A"/>
          <w:sz w:val="20"/>
        </w:rPr>
        <w:t>Global Status Report on Violence Prevention 2014</w:t>
      </w:r>
      <w:r w:rsidRPr="004239D9">
        <w:rPr>
          <w:rFonts w:ascii="new times roman" w:hAnsi="new times roman" w:cs="Calibri (Body)"/>
          <w:color w:val="4A4A4A"/>
          <w:sz w:val="20"/>
        </w:rPr>
        <w:t>, World Health Organization, 2, </w:t>
      </w:r>
      <w:hyperlink r:id="rId12" w:history="1">
        <w:r w:rsidRPr="004239D9">
          <w:rPr>
            <w:rStyle w:val="Hyperlink"/>
            <w:rFonts w:ascii="new times roman" w:eastAsiaTheme="majorEastAsia" w:hAnsi="new times roman" w:cs="Calibri (Body)"/>
            <w:sz w:val="20"/>
            <w:bdr w:val="none" w:sz="0" w:space="0" w:color="auto" w:frame="1"/>
          </w:rPr>
          <w:t>who.int/violence _injury_prevention/violence/status_report/2014 /report/report/en/</w:t>
        </w:r>
      </w:hyperlink>
    </w:p>
    <w:p w14:paraId="5699466A" w14:textId="450B93A6" w:rsidR="009B2162" w:rsidRPr="004239D9" w:rsidRDefault="009B2162">
      <w:pPr>
        <w:pStyle w:val="FootnoteText"/>
        <w:rPr>
          <w:rFonts w:ascii="new times roman" w:hAnsi="new times roman" w:cs="Calibri (Body)"/>
          <w:lang w:val="ro-RO"/>
        </w:rPr>
      </w:pPr>
    </w:p>
  </w:footnote>
  <w:footnote w:id="23">
    <w:p w14:paraId="4EEF0B69" w14:textId="704776CE" w:rsidR="009B2162" w:rsidRPr="003134D5" w:rsidRDefault="009B2162" w:rsidP="00E92145">
      <w:pPr>
        <w:pStyle w:val="FootnoteText"/>
        <w:rPr>
          <w:szCs w:val="18"/>
        </w:rPr>
      </w:pPr>
      <w:r w:rsidRPr="0011266F">
        <w:rPr>
          <w:rStyle w:val="FootnoteReference"/>
          <w:rFonts w:ascii="Avenir Book" w:hAnsi="Avenir Book"/>
          <w:sz w:val="18"/>
          <w:szCs w:val="18"/>
        </w:rPr>
        <w:footnoteRef/>
      </w:r>
      <w:r w:rsidRPr="0011266F">
        <w:rPr>
          <w:rFonts w:ascii="Avenir Book" w:hAnsi="Avenir Book"/>
          <w:sz w:val="18"/>
          <w:szCs w:val="18"/>
        </w:rPr>
        <w:t xml:space="preserve"> </w:t>
      </w:r>
      <w:r w:rsidRPr="003134D5">
        <w:rPr>
          <w:szCs w:val="18"/>
        </w:rPr>
        <w:t xml:space="preserve">Marie M. Fortune, </w:t>
      </w:r>
      <w:r w:rsidRPr="003134D5">
        <w:rPr>
          <w:i/>
          <w:iCs/>
          <w:szCs w:val="18"/>
        </w:rPr>
        <w:t>„A Workshop Manual for Clergy and Other Service Providers,”</w:t>
      </w:r>
      <w:r w:rsidRPr="003134D5">
        <w:rPr>
          <w:szCs w:val="18"/>
        </w:rPr>
        <w:t xml:space="preserve"> publicat de Centrul pentru Prevenția Violenței Domestice și Sexuale.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63411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894EE873"/>
    <w:lvl w:ilvl="0">
      <w:start w:val="1"/>
      <w:numFmt w:val="bullet"/>
      <w:pStyle w:val="ImportWordListStyleDefinition1936011214"/>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 w15:restartNumberingAfterBreak="0">
    <w:nsid w:val="00000003"/>
    <w:multiLevelType w:val="multilevel"/>
    <w:tmpl w:val="894EE875"/>
    <w:lvl w:ilvl="0">
      <w:start w:val="1"/>
      <w:numFmt w:val="bullet"/>
      <w:pStyle w:val="ImportWordListStyleDefinition251620719"/>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3" w15:restartNumberingAfterBreak="0">
    <w:nsid w:val="00000005"/>
    <w:multiLevelType w:val="multilevel"/>
    <w:tmpl w:val="894EE877"/>
    <w:lvl w:ilvl="0">
      <w:start w:val="1"/>
      <w:numFmt w:val="decimal"/>
      <w:pStyle w:val="List0"/>
      <w:suff w:val="nothing"/>
      <w:lvlText w:val="%1."/>
      <w:lvlJc w:val="left"/>
      <w:pPr>
        <w:ind w:left="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15:restartNumberingAfterBreak="0">
    <w:nsid w:val="00000006"/>
    <w:multiLevelType w:val="multilevel"/>
    <w:tmpl w:val="894EE878"/>
    <w:lvl w:ilvl="0">
      <w:start w:val="1"/>
      <w:numFmt w:val="decimal"/>
      <w:pStyle w:val="ImportWordListStyleDefinition142940027"/>
      <w:lvlText w:val="%1."/>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5" w15:restartNumberingAfterBreak="0">
    <w:nsid w:val="00000008"/>
    <w:multiLevelType w:val="multilevel"/>
    <w:tmpl w:val="894EE87A"/>
    <w:lvl w:ilvl="0">
      <w:start w:val="1"/>
      <w:numFmt w:val="bullet"/>
      <w:pStyle w:val="List1"/>
      <w:suff w:val="nothing"/>
      <w:lvlText w:val="•"/>
      <w:lvlJc w:val="left"/>
      <w:pPr>
        <w:ind w:left="117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6" w15:restartNumberingAfterBreak="0">
    <w:nsid w:val="00000009"/>
    <w:multiLevelType w:val="multilevel"/>
    <w:tmpl w:val="894EE87B"/>
    <w:lvl w:ilvl="0">
      <w:start w:val="1"/>
      <w:numFmt w:val="bullet"/>
      <w:pStyle w:val="ImportWordListStyleDefinition350374187"/>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7" w15:restartNumberingAfterBreak="0">
    <w:nsid w:val="0000000B"/>
    <w:multiLevelType w:val="multilevel"/>
    <w:tmpl w:val="894EE87D"/>
    <w:lvl w:ilvl="0">
      <w:start w:val="1"/>
      <w:numFmt w:val="bullet"/>
      <w:pStyle w:val="List21"/>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8" w15:restartNumberingAfterBreak="0">
    <w:nsid w:val="0000000C"/>
    <w:multiLevelType w:val="multilevel"/>
    <w:tmpl w:val="894EE87E"/>
    <w:lvl w:ilvl="0">
      <w:start w:val="1"/>
      <w:numFmt w:val="bullet"/>
      <w:pStyle w:val="ImportWordListStyleDefinition472059847"/>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9" w15:restartNumberingAfterBreak="0">
    <w:nsid w:val="0000000E"/>
    <w:multiLevelType w:val="multilevel"/>
    <w:tmpl w:val="894EE880"/>
    <w:lvl w:ilvl="0">
      <w:start w:val="1"/>
      <w:numFmt w:val="bullet"/>
      <w:pStyle w:val="List31"/>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0" w15:restartNumberingAfterBreak="0">
    <w:nsid w:val="0000000F"/>
    <w:multiLevelType w:val="multilevel"/>
    <w:tmpl w:val="894EE881"/>
    <w:lvl w:ilvl="0">
      <w:start w:val="1"/>
      <w:numFmt w:val="bullet"/>
      <w:pStyle w:val="ImportWordListStyleDefinition2083870336"/>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1" w15:restartNumberingAfterBreak="0">
    <w:nsid w:val="00000011"/>
    <w:multiLevelType w:val="multilevel"/>
    <w:tmpl w:val="894EE883"/>
    <w:lvl w:ilvl="0">
      <w:start w:val="1"/>
      <w:numFmt w:val="bullet"/>
      <w:pStyle w:val="List41"/>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2" w15:restartNumberingAfterBreak="0">
    <w:nsid w:val="00000012"/>
    <w:multiLevelType w:val="multilevel"/>
    <w:tmpl w:val="894EE884"/>
    <w:lvl w:ilvl="0">
      <w:start w:val="1"/>
      <w:numFmt w:val="bullet"/>
      <w:pStyle w:val="ImportWordListStyleDefinition1435638405"/>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3" w15:restartNumberingAfterBreak="0">
    <w:nsid w:val="00000014"/>
    <w:multiLevelType w:val="multilevel"/>
    <w:tmpl w:val="894EE886"/>
    <w:lvl w:ilvl="0">
      <w:start w:val="1"/>
      <w:numFmt w:val="bullet"/>
      <w:pStyle w:val="List51"/>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4" w15:restartNumberingAfterBreak="0">
    <w:nsid w:val="00000015"/>
    <w:multiLevelType w:val="multilevel"/>
    <w:tmpl w:val="894EE887"/>
    <w:lvl w:ilvl="0">
      <w:start w:val="1"/>
      <w:numFmt w:val="bullet"/>
      <w:pStyle w:val="ImportWordListStyleDefinition279266771"/>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5" w15:restartNumberingAfterBreak="0">
    <w:nsid w:val="00000017"/>
    <w:multiLevelType w:val="multilevel"/>
    <w:tmpl w:val="894EE889"/>
    <w:lvl w:ilvl="0">
      <w:start w:val="1"/>
      <w:numFmt w:val="bullet"/>
      <w:pStyle w:val="List6"/>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6" w15:restartNumberingAfterBreak="0">
    <w:nsid w:val="00000018"/>
    <w:multiLevelType w:val="multilevel"/>
    <w:tmpl w:val="894EE88A"/>
    <w:lvl w:ilvl="0">
      <w:start w:val="1"/>
      <w:numFmt w:val="bullet"/>
      <w:pStyle w:val="ImportWordListStyleDefinition1384256781"/>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7" w15:restartNumberingAfterBreak="0">
    <w:nsid w:val="0000001A"/>
    <w:multiLevelType w:val="multilevel"/>
    <w:tmpl w:val="894EE88C"/>
    <w:lvl w:ilvl="0">
      <w:start w:val="1"/>
      <w:numFmt w:val="bullet"/>
      <w:pStyle w:val="List7"/>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8" w15:restartNumberingAfterBreak="0">
    <w:nsid w:val="0000001B"/>
    <w:multiLevelType w:val="multilevel"/>
    <w:tmpl w:val="894EE88D"/>
    <w:lvl w:ilvl="0">
      <w:start w:val="1"/>
      <w:numFmt w:val="bullet"/>
      <w:pStyle w:val="ImportWordListStyleDefinition1190142964"/>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19" w15:restartNumberingAfterBreak="0">
    <w:nsid w:val="00000028"/>
    <w:multiLevelType w:val="multilevel"/>
    <w:tmpl w:val="894EE89A"/>
    <w:lvl w:ilvl="0">
      <w:start w:val="1"/>
      <w:numFmt w:val="bullet"/>
      <w:pStyle w:val="List8"/>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0" w15:restartNumberingAfterBreak="0">
    <w:nsid w:val="00000029"/>
    <w:multiLevelType w:val="multilevel"/>
    <w:tmpl w:val="894EE89B"/>
    <w:lvl w:ilvl="0">
      <w:start w:val="1"/>
      <w:numFmt w:val="bullet"/>
      <w:pStyle w:val="ImportWordListStyleDefinition878325084"/>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1" w15:restartNumberingAfterBreak="0">
    <w:nsid w:val="0000002B"/>
    <w:multiLevelType w:val="multilevel"/>
    <w:tmpl w:val="894EE89D"/>
    <w:lvl w:ilvl="0">
      <w:start w:val="1"/>
      <w:numFmt w:val="bullet"/>
      <w:pStyle w:val="List9"/>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2" w15:restartNumberingAfterBreak="0">
    <w:nsid w:val="0000002C"/>
    <w:multiLevelType w:val="multilevel"/>
    <w:tmpl w:val="894EE89E"/>
    <w:lvl w:ilvl="0">
      <w:start w:val="1"/>
      <w:numFmt w:val="bullet"/>
      <w:pStyle w:val="ImportWordListStyleDefinition802650463"/>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3" w15:restartNumberingAfterBreak="0">
    <w:nsid w:val="0000002E"/>
    <w:multiLevelType w:val="multilevel"/>
    <w:tmpl w:val="894EE8A0"/>
    <w:lvl w:ilvl="0">
      <w:start w:val="1"/>
      <w:numFmt w:val="bullet"/>
      <w:pStyle w:val="List10"/>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24" w15:restartNumberingAfterBreak="0">
    <w:nsid w:val="0000002F"/>
    <w:multiLevelType w:val="multilevel"/>
    <w:tmpl w:val="894EE8A1"/>
    <w:lvl w:ilvl="0">
      <w:start w:val="1"/>
      <w:numFmt w:val="bullet"/>
      <w:pStyle w:val="ImportWordListStyleDefinition911043280"/>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5" w15:restartNumberingAfterBreak="0">
    <w:nsid w:val="00000031"/>
    <w:multiLevelType w:val="multilevel"/>
    <w:tmpl w:val="894EE8A3"/>
    <w:lvl w:ilvl="0">
      <w:start w:val="1"/>
      <w:numFmt w:val="bullet"/>
      <w:pStyle w:val="List11"/>
      <w:lvlText w:val="•"/>
      <w:lvlJc w:val="left"/>
      <w:pPr>
        <w:tabs>
          <w:tab w:val="num" w:pos="720"/>
        </w:tabs>
        <w:ind w:left="72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26" w15:restartNumberingAfterBreak="0">
    <w:nsid w:val="00000032"/>
    <w:multiLevelType w:val="multilevel"/>
    <w:tmpl w:val="894EE8A4"/>
    <w:lvl w:ilvl="0">
      <w:start w:val="1"/>
      <w:numFmt w:val="bullet"/>
      <w:pStyle w:val="ImportWordListStyleDefinition1238399588"/>
      <w:lvlText w:val="•"/>
      <w:lvlJc w:val="left"/>
      <w:pPr>
        <w:tabs>
          <w:tab w:val="num" w:pos="360"/>
        </w:tabs>
        <w:ind w:left="360" w:firstLine="7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4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21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8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6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43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50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7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4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27" w15:restartNumberingAfterBreak="0">
    <w:nsid w:val="00000034"/>
    <w:multiLevelType w:val="multilevel"/>
    <w:tmpl w:val="894EE8A6"/>
    <w:lvl w:ilvl="0">
      <w:start w:val="1"/>
      <w:numFmt w:val="bullet"/>
      <w:pStyle w:val="List12"/>
      <w:suff w:val="nothing"/>
      <w:lvlText w:val="•"/>
      <w:lvlJc w:val="left"/>
      <w:pPr>
        <w:ind w:left="0" w:firstLine="36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28" w15:restartNumberingAfterBreak="0">
    <w:nsid w:val="0000003A"/>
    <w:multiLevelType w:val="multilevel"/>
    <w:tmpl w:val="894EE8AC"/>
    <w:lvl w:ilvl="0">
      <w:start w:val="1"/>
      <w:numFmt w:val="bullet"/>
      <w:pStyle w:val="List13"/>
      <w:suff w:val="nothing"/>
      <w:lvlText w:val="•"/>
      <w:lvlJc w:val="left"/>
      <w:pPr>
        <w:ind w:left="0" w:firstLine="720"/>
      </w:pPr>
      <w:rPr>
        <w:rFonts w:hint="default"/>
        <w:position w:val="0"/>
      </w:rPr>
    </w:lvl>
    <w:lvl w:ilvl="1">
      <w:start w:val="1"/>
      <w:numFmt w:val="bullet"/>
      <w:lvlText w:val="o"/>
      <w:lvlJc w:val="left"/>
      <w:pPr>
        <w:tabs>
          <w:tab w:val="num" w:pos="360"/>
        </w:tabs>
        <w:ind w:left="360" w:firstLine="1440"/>
      </w:pPr>
      <w:rPr>
        <w:rFonts w:hint="default"/>
        <w:position w:val="0"/>
      </w:rPr>
    </w:lvl>
    <w:lvl w:ilvl="2">
      <w:start w:val="1"/>
      <w:numFmt w:val="bullet"/>
      <w:lvlText w:val="•"/>
      <w:lvlJc w:val="left"/>
      <w:pPr>
        <w:tabs>
          <w:tab w:val="num" w:pos="360"/>
        </w:tabs>
        <w:ind w:left="360" w:firstLine="2160"/>
      </w:pPr>
      <w:rPr>
        <w:rFonts w:hint="default"/>
        <w:position w:val="0"/>
      </w:rPr>
    </w:lvl>
    <w:lvl w:ilvl="3">
      <w:start w:val="1"/>
      <w:numFmt w:val="bullet"/>
      <w:lvlText w:val="•"/>
      <w:lvlJc w:val="left"/>
      <w:pPr>
        <w:tabs>
          <w:tab w:val="num" w:pos="360"/>
        </w:tabs>
        <w:ind w:left="360" w:firstLine="2880"/>
      </w:pPr>
      <w:rPr>
        <w:rFonts w:hint="default"/>
        <w:position w:val="0"/>
      </w:rPr>
    </w:lvl>
    <w:lvl w:ilvl="4">
      <w:start w:val="1"/>
      <w:numFmt w:val="bullet"/>
      <w:lvlText w:val="o"/>
      <w:lvlJc w:val="left"/>
      <w:pPr>
        <w:tabs>
          <w:tab w:val="num" w:pos="360"/>
        </w:tabs>
        <w:ind w:left="360" w:firstLine="3600"/>
      </w:pPr>
      <w:rPr>
        <w:rFonts w:hint="default"/>
        <w:position w:val="0"/>
      </w:rPr>
    </w:lvl>
    <w:lvl w:ilvl="5">
      <w:start w:val="1"/>
      <w:numFmt w:val="bullet"/>
      <w:lvlText w:val="•"/>
      <w:lvlJc w:val="left"/>
      <w:pPr>
        <w:tabs>
          <w:tab w:val="num" w:pos="360"/>
        </w:tabs>
        <w:ind w:left="360" w:firstLine="4320"/>
      </w:pPr>
      <w:rPr>
        <w:rFonts w:hint="default"/>
        <w:position w:val="0"/>
      </w:rPr>
    </w:lvl>
    <w:lvl w:ilvl="6">
      <w:start w:val="1"/>
      <w:numFmt w:val="bullet"/>
      <w:lvlText w:val="•"/>
      <w:lvlJc w:val="left"/>
      <w:pPr>
        <w:tabs>
          <w:tab w:val="num" w:pos="360"/>
        </w:tabs>
        <w:ind w:left="360" w:firstLine="5040"/>
      </w:pPr>
      <w:rPr>
        <w:rFonts w:hint="default"/>
        <w:position w:val="0"/>
      </w:rPr>
    </w:lvl>
    <w:lvl w:ilvl="7">
      <w:start w:val="1"/>
      <w:numFmt w:val="bullet"/>
      <w:lvlText w:val="o"/>
      <w:lvlJc w:val="left"/>
      <w:pPr>
        <w:tabs>
          <w:tab w:val="num" w:pos="360"/>
        </w:tabs>
        <w:ind w:left="360" w:firstLine="5760"/>
      </w:pPr>
      <w:rPr>
        <w:rFonts w:hint="default"/>
        <w:position w:val="0"/>
      </w:rPr>
    </w:lvl>
    <w:lvl w:ilvl="8">
      <w:start w:val="1"/>
      <w:numFmt w:val="bullet"/>
      <w:lvlText w:val="•"/>
      <w:lvlJc w:val="left"/>
      <w:pPr>
        <w:tabs>
          <w:tab w:val="num" w:pos="360"/>
        </w:tabs>
        <w:ind w:left="360" w:firstLine="6480"/>
      </w:pPr>
      <w:rPr>
        <w:rFonts w:hint="default"/>
        <w:position w:val="0"/>
      </w:rPr>
    </w:lvl>
  </w:abstractNum>
  <w:abstractNum w:abstractNumId="29" w15:restartNumberingAfterBreak="0">
    <w:nsid w:val="0000003D"/>
    <w:multiLevelType w:val="multilevel"/>
    <w:tmpl w:val="894EE8AF"/>
    <w:lvl w:ilvl="0">
      <w:start w:val="1"/>
      <w:numFmt w:val="bullet"/>
      <w:pStyle w:val="List14"/>
      <w:suff w:val="nothing"/>
      <w:lvlText w:val="•"/>
      <w:lvlJc w:val="left"/>
      <w:pPr>
        <w:ind w:left="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0" w15:restartNumberingAfterBreak="0">
    <w:nsid w:val="0000003E"/>
    <w:multiLevelType w:val="multilevel"/>
    <w:tmpl w:val="894EE8B0"/>
    <w:lvl w:ilvl="0">
      <w:start w:val="1"/>
      <w:numFmt w:val="bullet"/>
      <w:pStyle w:val="ImportWordListStyleDefinition925310255"/>
      <w:lvlText w:val="•"/>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14:textOutline w14:w="0" w14:cap="rnd" w14:cmpd="sng" w14:algn="ctr">
          <w14:noFill/>
          <w14:prstDash w14:val="solid"/>
          <w14:bevel/>
        </w14:textOutline>
      </w:rPr>
    </w:lvl>
  </w:abstractNum>
  <w:abstractNum w:abstractNumId="31" w15:restartNumberingAfterBreak="0">
    <w:nsid w:val="01861F18"/>
    <w:multiLevelType w:val="hybridMultilevel"/>
    <w:tmpl w:val="35F2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3836EC2"/>
    <w:multiLevelType w:val="multilevel"/>
    <w:tmpl w:val="C438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DB187B"/>
    <w:multiLevelType w:val="hybridMultilevel"/>
    <w:tmpl w:val="A1C4714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0"/>
  </w:num>
  <w:num w:numId="32">
    <w:abstractNumId w:val="31"/>
  </w:num>
  <w:num w:numId="33">
    <w:abstractNumId w:val="32"/>
  </w:num>
  <w:num w:numId="3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pos w:val="beneathText"/>
    <w:numStart w:val="2"/>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145"/>
    <w:rsid w:val="0001006E"/>
    <w:rsid w:val="000209EE"/>
    <w:rsid w:val="00057E67"/>
    <w:rsid w:val="00064542"/>
    <w:rsid w:val="000809B1"/>
    <w:rsid w:val="000A0E4F"/>
    <w:rsid w:val="000A636E"/>
    <w:rsid w:val="000B2F9E"/>
    <w:rsid w:val="000C2EBD"/>
    <w:rsid w:val="000C539B"/>
    <w:rsid w:val="000E711F"/>
    <w:rsid w:val="00142790"/>
    <w:rsid w:val="00156713"/>
    <w:rsid w:val="00184008"/>
    <w:rsid w:val="001A3A17"/>
    <w:rsid w:val="001A465D"/>
    <w:rsid w:val="001A5EB1"/>
    <w:rsid w:val="001C0D99"/>
    <w:rsid w:val="001C129B"/>
    <w:rsid w:val="001C16DB"/>
    <w:rsid w:val="001D79F6"/>
    <w:rsid w:val="001F7192"/>
    <w:rsid w:val="00212DF5"/>
    <w:rsid w:val="00230857"/>
    <w:rsid w:val="0023192F"/>
    <w:rsid w:val="00233DAD"/>
    <w:rsid w:val="00240155"/>
    <w:rsid w:val="00241D0A"/>
    <w:rsid w:val="00256E34"/>
    <w:rsid w:val="00270548"/>
    <w:rsid w:val="00287D7D"/>
    <w:rsid w:val="00292F0C"/>
    <w:rsid w:val="002A0E5F"/>
    <w:rsid w:val="002A5B36"/>
    <w:rsid w:val="002A60F3"/>
    <w:rsid w:val="002A6586"/>
    <w:rsid w:val="002B1156"/>
    <w:rsid w:val="002C364E"/>
    <w:rsid w:val="002C38B3"/>
    <w:rsid w:val="002C4858"/>
    <w:rsid w:val="002F5FC0"/>
    <w:rsid w:val="00305613"/>
    <w:rsid w:val="003134D5"/>
    <w:rsid w:val="0031509A"/>
    <w:rsid w:val="00337FB6"/>
    <w:rsid w:val="00340269"/>
    <w:rsid w:val="003448C6"/>
    <w:rsid w:val="00346195"/>
    <w:rsid w:val="00353F76"/>
    <w:rsid w:val="00367067"/>
    <w:rsid w:val="003715EA"/>
    <w:rsid w:val="00384DA0"/>
    <w:rsid w:val="003901E6"/>
    <w:rsid w:val="00392BDB"/>
    <w:rsid w:val="003A0BDB"/>
    <w:rsid w:val="003A21D1"/>
    <w:rsid w:val="003A5174"/>
    <w:rsid w:val="003A6739"/>
    <w:rsid w:val="003B0357"/>
    <w:rsid w:val="003B30D6"/>
    <w:rsid w:val="003B35D8"/>
    <w:rsid w:val="003B6C50"/>
    <w:rsid w:val="003C4B81"/>
    <w:rsid w:val="00407E53"/>
    <w:rsid w:val="0041248A"/>
    <w:rsid w:val="004239D9"/>
    <w:rsid w:val="0042587D"/>
    <w:rsid w:val="00430051"/>
    <w:rsid w:val="004331E4"/>
    <w:rsid w:val="00441EBA"/>
    <w:rsid w:val="00446DAB"/>
    <w:rsid w:val="0045304D"/>
    <w:rsid w:val="00453DE6"/>
    <w:rsid w:val="004818C2"/>
    <w:rsid w:val="00486E22"/>
    <w:rsid w:val="004A3EBE"/>
    <w:rsid w:val="004B3B37"/>
    <w:rsid w:val="004D39B8"/>
    <w:rsid w:val="004D656F"/>
    <w:rsid w:val="004F71C3"/>
    <w:rsid w:val="00500162"/>
    <w:rsid w:val="00501609"/>
    <w:rsid w:val="005238E7"/>
    <w:rsid w:val="005425AB"/>
    <w:rsid w:val="00566852"/>
    <w:rsid w:val="00576C24"/>
    <w:rsid w:val="00581050"/>
    <w:rsid w:val="00591271"/>
    <w:rsid w:val="005A79E1"/>
    <w:rsid w:val="005C2EF4"/>
    <w:rsid w:val="005C4381"/>
    <w:rsid w:val="005C561B"/>
    <w:rsid w:val="005E7969"/>
    <w:rsid w:val="006022A2"/>
    <w:rsid w:val="0063541B"/>
    <w:rsid w:val="0063684E"/>
    <w:rsid w:val="0064313E"/>
    <w:rsid w:val="00650025"/>
    <w:rsid w:val="006606C5"/>
    <w:rsid w:val="0066672A"/>
    <w:rsid w:val="00690F78"/>
    <w:rsid w:val="006A0EAD"/>
    <w:rsid w:val="006B1C24"/>
    <w:rsid w:val="006B2DC0"/>
    <w:rsid w:val="006B77EF"/>
    <w:rsid w:val="006D4C62"/>
    <w:rsid w:val="006E4F3B"/>
    <w:rsid w:val="006E68EA"/>
    <w:rsid w:val="006F5361"/>
    <w:rsid w:val="00706662"/>
    <w:rsid w:val="00712449"/>
    <w:rsid w:val="0072482C"/>
    <w:rsid w:val="00726403"/>
    <w:rsid w:val="00726C69"/>
    <w:rsid w:val="00734E38"/>
    <w:rsid w:val="00747988"/>
    <w:rsid w:val="007522AB"/>
    <w:rsid w:val="00772343"/>
    <w:rsid w:val="00775CE2"/>
    <w:rsid w:val="00781B6A"/>
    <w:rsid w:val="007B142E"/>
    <w:rsid w:val="007D3C64"/>
    <w:rsid w:val="007D7DC2"/>
    <w:rsid w:val="007E39C8"/>
    <w:rsid w:val="007F3C53"/>
    <w:rsid w:val="00801BFA"/>
    <w:rsid w:val="00815339"/>
    <w:rsid w:val="00851BF0"/>
    <w:rsid w:val="0086001A"/>
    <w:rsid w:val="00866F20"/>
    <w:rsid w:val="008733F8"/>
    <w:rsid w:val="00886DB2"/>
    <w:rsid w:val="0089028E"/>
    <w:rsid w:val="0089032B"/>
    <w:rsid w:val="008A23F8"/>
    <w:rsid w:val="008B7C6F"/>
    <w:rsid w:val="008F7299"/>
    <w:rsid w:val="00900043"/>
    <w:rsid w:val="00907898"/>
    <w:rsid w:val="00916C33"/>
    <w:rsid w:val="009203DF"/>
    <w:rsid w:val="00926566"/>
    <w:rsid w:val="00962BAE"/>
    <w:rsid w:val="00974D6D"/>
    <w:rsid w:val="00990041"/>
    <w:rsid w:val="0099491E"/>
    <w:rsid w:val="009B2162"/>
    <w:rsid w:val="009B4619"/>
    <w:rsid w:val="009D0FD2"/>
    <w:rsid w:val="009D4D8E"/>
    <w:rsid w:val="009E40DD"/>
    <w:rsid w:val="00A066C6"/>
    <w:rsid w:val="00A13020"/>
    <w:rsid w:val="00A239DA"/>
    <w:rsid w:val="00A25394"/>
    <w:rsid w:val="00A278A8"/>
    <w:rsid w:val="00A31154"/>
    <w:rsid w:val="00A32580"/>
    <w:rsid w:val="00A56F56"/>
    <w:rsid w:val="00A62630"/>
    <w:rsid w:val="00A62F88"/>
    <w:rsid w:val="00A6480B"/>
    <w:rsid w:val="00A74608"/>
    <w:rsid w:val="00A85AC1"/>
    <w:rsid w:val="00AC3C91"/>
    <w:rsid w:val="00AC4155"/>
    <w:rsid w:val="00AE6A04"/>
    <w:rsid w:val="00AF0DD8"/>
    <w:rsid w:val="00B14A13"/>
    <w:rsid w:val="00B20F75"/>
    <w:rsid w:val="00B21F79"/>
    <w:rsid w:val="00B32992"/>
    <w:rsid w:val="00B708C4"/>
    <w:rsid w:val="00B7395F"/>
    <w:rsid w:val="00B8298C"/>
    <w:rsid w:val="00B959AA"/>
    <w:rsid w:val="00B95ED9"/>
    <w:rsid w:val="00BB38BD"/>
    <w:rsid w:val="00BF1124"/>
    <w:rsid w:val="00BF2F51"/>
    <w:rsid w:val="00C000CF"/>
    <w:rsid w:val="00C118C4"/>
    <w:rsid w:val="00C307F7"/>
    <w:rsid w:val="00C602AC"/>
    <w:rsid w:val="00C6076C"/>
    <w:rsid w:val="00C65B9F"/>
    <w:rsid w:val="00C85DBE"/>
    <w:rsid w:val="00C96999"/>
    <w:rsid w:val="00CA132E"/>
    <w:rsid w:val="00CA6DE1"/>
    <w:rsid w:val="00CA753D"/>
    <w:rsid w:val="00CC0547"/>
    <w:rsid w:val="00CC4F99"/>
    <w:rsid w:val="00CD2891"/>
    <w:rsid w:val="00D2467E"/>
    <w:rsid w:val="00D67036"/>
    <w:rsid w:val="00D8062B"/>
    <w:rsid w:val="00D90FF0"/>
    <w:rsid w:val="00DA122B"/>
    <w:rsid w:val="00DA431F"/>
    <w:rsid w:val="00DA675B"/>
    <w:rsid w:val="00DB5984"/>
    <w:rsid w:val="00DC0C92"/>
    <w:rsid w:val="00DC1786"/>
    <w:rsid w:val="00DC7F0F"/>
    <w:rsid w:val="00DD4360"/>
    <w:rsid w:val="00E02196"/>
    <w:rsid w:val="00E20AFC"/>
    <w:rsid w:val="00E221DC"/>
    <w:rsid w:val="00E316E1"/>
    <w:rsid w:val="00E62A5A"/>
    <w:rsid w:val="00E673D9"/>
    <w:rsid w:val="00E92145"/>
    <w:rsid w:val="00E95112"/>
    <w:rsid w:val="00EC5292"/>
    <w:rsid w:val="00ED2A06"/>
    <w:rsid w:val="00EF6543"/>
    <w:rsid w:val="00F07817"/>
    <w:rsid w:val="00F2092B"/>
    <w:rsid w:val="00F41D82"/>
    <w:rsid w:val="00F63755"/>
    <w:rsid w:val="00F64996"/>
    <w:rsid w:val="00F6609B"/>
    <w:rsid w:val="00FA2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A113F"/>
  <w15:chartTrackingRefBased/>
  <w15:docId w15:val="{6F2B4A29-98FB-F140-9615-B5E5B4B10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145"/>
    <w:rPr>
      <w:rFonts w:ascii="Times New Roman" w:eastAsia="Times New Roman" w:hAnsi="Times New Roman" w:cs="Times New Roman"/>
    </w:rPr>
  </w:style>
  <w:style w:type="paragraph" w:styleId="Heading1">
    <w:name w:val="heading 1"/>
    <w:basedOn w:val="Normal"/>
    <w:next w:val="Normal"/>
    <w:link w:val="Heading1Char"/>
    <w:qFormat/>
    <w:rsid w:val="00E92145"/>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E92145"/>
    <w:pPr>
      <w:keepNext/>
      <w:spacing w:before="240" w:after="60"/>
      <w:outlineLvl w:val="1"/>
    </w:pPr>
    <w:rPr>
      <w:rFonts w:ascii="Calibri Light" w:hAnsi="Calibri Light"/>
      <w:b/>
      <w:bCs/>
      <w:i/>
      <w:iCs/>
      <w:sz w:val="28"/>
      <w:szCs w:val="28"/>
    </w:rPr>
  </w:style>
  <w:style w:type="paragraph" w:styleId="Heading5">
    <w:name w:val="heading 5"/>
    <w:basedOn w:val="Normal"/>
    <w:next w:val="Normal"/>
    <w:link w:val="Heading5Char"/>
    <w:semiHidden/>
    <w:unhideWhenUsed/>
    <w:qFormat/>
    <w:rsid w:val="00E9214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2145"/>
    <w:rPr>
      <w:rFonts w:ascii="Calibri Light" w:eastAsia="Times New Roman" w:hAnsi="Calibri Light" w:cs="Times New Roman"/>
      <w:b/>
      <w:bCs/>
      <w:kern w:val="32"/>
      <w:sz w:val="32"/>
      <w:szCs w:val="32"/>
      <w:lang w:val="en-US"/>
    </w:rPr>
  </w:style>
  <w:style w:type="character" w:customStyle="1" w:styleId="Heading2Char">
    <w:name w:val="Heading 2 Char"/>
    <w:basedOn w:val="DefaultParagraphFont"/>
    <w:link w:val="Heading2"/>
    <w:semiHidden/>
    <w:rsid w:val="00E92145"/>
    <w:rPr>
      <w:rFonts w:ascii="Calibri Light" w:eastAsia="Times New Roman" w:hAnsi="Calibri Light" w:cs="Times New Roman"/>
      <w:b/>
      <w:bCs/>
      <w:i/>
      <w:iCs/>
      <w:sz w:val="28"/>
      <w:szCs w:val="28"/>
      <w:lang w:val="en-US"/>
    </w:rPr>
  </w:style>
  <w:style w:type="character" w:customStyle="1" w:styleId="Heading5Char">
    <w:name w:val="Heading 5 Char"/>
    <w:basedOn w:val="DefaultParagraphFont"/>
    <w:link w:val="Heading5"/>
    <w:semiHidden/>
    <w:rsid w:val="00E92145"/>
    <w:rPr>
      <w:rFonts w:asciiTheme="majorHAnsi" w:eastAsiaTheme="majorEastAsia" w:hAnsiTheme="majorHAnsi" w:cstheme="majorBidi"/>
      <w:color w:val="2F5496" w:themeColor="accent1" w:themeShade="BF"/>
      <w:lang w:val="en-US"/>
    </w:rPr>
  </w:style>
  <w:style w:type="paragraph" w:styleId="BodyText">
    <w:name w:val="Body Text"/>
    <w:basedOn w:val="Normal"/>
    <w:link w:val="BodyTextChar"/>
    <w:uiPriority w:val="1"/>
    <w:qFormat/>
    <w:rsid w:val="00E92145"/>
    <w:pPr>
      <w:autoSpaceDE w:val="0"/>
      <w:autoSpaceDN w:val="0"/>
      <w:adjustRightInd w:val="0"/>
      <w:spacing w:after="120" w:line="288" w:lineRule="auto"/>
      <w:ind w:right="900"/>
      <w:textAlignment w:val="center"/>
    </w:pPr>
    <w:rPr>
      <w:rFonts w:ascii="Advent Sans Logo" w:eastAsiaTheme="minorHAnsi" w:hAnsi="Advent Sans Logo" w:cs="Advent Sans Logo"/>
      <w:color w:val="404041"/>
      <w:sz w:val="18"/>
      <w:szCs w:val="18"/>
    </w:rPr>
  </w:style>
  <w:style w:type="character" w:customStyle="1" w:styleId="BodyTextChar">
    <w:name w:val="Body Text Char"/>
    <w:basedOn w:val="DefaultParagraphFont"/>
    <w:link w:val="BodyText"/>
    <w:uiPriority w:val="1"/>
    <w:rsid w:val="00E92145"/>
    <w:rPr>
      <w:rFonts w:ascii="Advent Sans Logo" w:hAnsi="Advent Sans Logo" w:cs="Advent Sans Logo"/>
      <w:color w:val="404041"/>
      <w:sz w:val="18"/>
      <w:szCs w:val="18"/>
      <w:lang w:val="en-US"/>
    </w:rPr>
  </w:style>
  <w:style w:type="paragraph" w:customStyle="1" w:styleId="ImportWordListStyleDefinition1936011214">
    <w:name w:val="Import Word List Style Definition 1936011214"/>
    <w:rsid w:val="00E92145"/>
    <w:pPr>
      <w:numPr>
        <w:numId w:val="1"/>
      </w:numPr>
    </w:pPr>
    <w:rPr>
      <w:rFonts w:ascii="Times New Roman" w:eastAsia="Times New Roman" w:hAnsi="Times New Roman" w:cs="Times New Roman"/>
      <w:sz w:val="20"/>
      <w:szCs w:val="20"/>
    </w:rPr>
  </w:style>
  <w:style w:type="paragraph" w:customStyle="1" w:styleId="ImportWordListStyleDefinition251620719">
    <w:name w:val="Import Word List Style Definition 251620719"/>
    <w:rsid w:val="00E92145"/>
    <w:pPr>
      <w:numPr>
        <w:numId w:val="2"/>
      </w:numPr>
    </w:pPr>
    <w:rPr>
      <w:rFonts w:ascii="Times New Roman" w:eastAsia="Times New Roman" w:hAnsi="Times New Roman" w:cs="Times New Roman"/>
      <w:sz w:val="20"/>
      <w:szCs w:val="20"/>
    </w:rPr>
  </w:style>
  <w:style w:type="paragraph" w:customStyle="1" w:styleId="List0">
    <w:name w:val="List 0"/>
    <w:basedOn w:val="ImportWordListStyleDefinition142940027"/>
    <w:semiHidden/>
    <w:rsid w:val="00E92145"/>
    <w:pPr>
      <w:numPr>
        <w:numId w:val="3"/>
      </w:numPr>
    </w:pPr>
  </w:style>
  <w:style w:type="paragraph" w:customStyle="1" w:styleId="ImportWordListStyleDefinition142940027">
    <w:name w:val="Import Word List Style Definition 142940027"/>
    <w:rsid w:val="00E92145"/>
    <w:pPr>
      <w:numPr>
        <w:numId w:val="4"/>
      </w:numPr>
    </w:pPr>
    <w:rPr>
      <w:rFonts w:ascii="Times New Roman" w:eastAsia="Times New Roman" w:hAnsi="Times New Roman" w:cs="Times New Roman"/>
      <w:sz w:val="20"/>
      <w:szCs w:val="20"/>
    </w:rPr>
  </w:style>
  <w:style w:type="character" w:styleId="Hyperlink">
    <w:name w:val="Hyperlink"/>
    <w:uiPriority w:val="99"/>
    <w:rsid w:val="00E92145"/>
    <w:rPr>
      <w:color w:val="000000"/>
      <w:u w:val="single" w:color="000000"/>
    </w:rPr>
  </w:style>
  <w:style w:type="paragraph" w:customStyle="1" w:styleId="List1">
    <w:name w:val="List 1"/>
    <w:basedOn w:val="ImportWordListStyleDefinition350374187"/>
    <w:semiHidden/>
    <w:rsid w:val="00E92145"/>
    <w:pPr>
      <w:numPr>
        <w:numId w:val="5"/>
      </w:numPr>
    </w:pPr>
  </w:style>
  <w:style w:type="paragraph" w:customStyle="1" w:styleId="ImportWordListStyleDefinition350374187">
    <w:name w:val="Import Word List Style Definition 350374187"/>
    <w:rsid w:val="00E92145"/>
    <w:pPr>
      <w:numPr>
        <w:numId w:val="6"/>
      </w:numPr>
    </w:pPr>
    <w:rPr>
      <w:rFonts w:ascii="Times New Roman" w:eastAsia="Times New Roman" w:hAnsi="Times New Roman" w:cs="Times New Roman"/>
      <w:sz w:val="20"/>
      <w:szCs w:val="20"/>
    </w:rPr>
  </w:style>
  <w:style w:type="paragraph" w:customStyle="1" w:styleId="List21">
    <w:name w:val="List 21"/>
    <w:basedOn w:val="ImportWordListStyleDefinition472059847"/>
    <w:semiHidden/>
    <w:rsid w:val="00E92145"/>
    <w:pPr>
      <w:numPr>
        <w:numId w:val="7"/>
      </w:numPr>
    </w:pPr>
  </w:style>
  <w:style w:type="paragraph" w:customStyle="1" w:styleId="ImportWordListStyleDefinition472059847">
    <w:name w:val="Import Word List Style Definition 472059847"/>
    <w:rsid w:val="00E92145"/>
    <w:pPr>
      <w:numPr>
        <w:numId w:val="8"/>
      </w:numPr>
    </w:pPr>
    <w:rPr>
      <w:rFonts w:ascii="Times New Roman" w:eastAsia="Times New Roman" w:hAnsi="Times New Roman" w:cs="Times New Roman"/>
      <w:sz w:val="20"/>
      <w:szCs w:val="20"/>
    </w:rPr>
  </w:style>
  <w:style w:type="paragraph" w:customStyle="1" w:styleId="List31">
    <w:name w:val="List 31"/>
    <w:basedOn w:val="ImportWordListStyleDefinition2083870336"/>
    <w:semiHidden/>
    <w:rsid w:val="00E92145"/>
    <w:pPr>
      <w:numPr>
        <w:numId w:val="9"/>
      </w:numPr>
    </w:pPr>
  </w:style>
  <w:style w:type="paragraph" w:customStyle="1" w:styleId="ImportWordListStyleDefinition2083870336">
    <w:name w:val="Import Word List Style Definition 2083870336"/>
    <w:rsid w:val="00E92145"/>
    <w:pPr>
      <w:numPr>
        <w:numId w:val="10"/>
      </w:numPr>
    </w:pPr>
    <w:rPr>
      <w:rFonts w:ascii="Times New Roman" w:eastAsia="Times New Roman" w:hAnsi="Times New Roman" w:cs="Times New Roman"/>
      <w:sz w:val="20"/>
      <w:szCs w:val="20"/>
    </w:rPr>
  </w:style>
  <w:style w:type="paragraph" w:customStyle="1" w:styleId="List41">
    <w:name w:val="List 41"/>
    <w:basedOn w:val="ImportWordListStyleDefinition1435638405"/>
    <w:autoRedefine/>
    <w:semiHidden/>
    <w:rsid w:val="00E92145"/>
    <w:pPr>
      <w:numPr>
        <w:numId w:val="11"/>
      </w:numPr>
    </w:pPr>
  </w:style>
  <w:style w:type="paragraph" w:customStyle="1" w:styleId="ImportWordListStyleDefinition1435638405">
    <w:name w:val="Import Word List Style Definition 1435638405"/>
    <w:rsid w:val="00E92145"/>
    <w:pPr>
      <w:numPr>
        <w:numId w:val="12"/>
      </w:numPr>
    </w:pPr>
    <w:rPr>
      <w:rFonts w:ascii="Times New Roman" w:eastAsia="Times New Roman" w:hAnsi="Times New Roman" w:cs="Times New Roman"/>
      <w:sz w:val="20"/>
      <w:szCs w:val="20"/>
    </w:rPr>
  </w:style>
  <w:style w:type="paragraph" w:customStyle="1" w:styleId="List51">
    <w:name w:val="List 51"/>
    <w:basedOn w:val="ImportWordListStyleDefinition279266771"/>
    <w:semiHidden/>
    <w:rsid w:val="00E92145"/>
    <w:pPr>
      <w:numPr>
        <w:numId w:val="13"/>
      </w:numPr>
    </w:pPr>
  </w:style>
  <w:style w:type="paragraph" w:customStyle="1" w:styleId="ImportWordListStyleDefinition279266771">
    <w:name w:val="Import Word List Style Definition 279266771"/>
    <w:rsid w:val="00E92145"/>
    <w:pPr>
      <w:numPr>
        <w:numId w:val="14"/>
      </w:numPr>
    </w:pPr>
    <w:rPr>
      <w:rFonts w:ascii="Times New Roman" w:eastAsia="Times New Roman" w:hAnsi="Times New Roman" w:cs="Times New Roman"/>
      <w:sz w:val="20"/>
      <w:szCs w:val="20"/>
    </w:rPr>
  </w:style>
  <w:style w:type="paragraph" w:customStyle="1" w:styleId="List6">
    <w:name w:val="List 6"/>
    <w:basedOn w:val="ImportWordListStyleDefinition1384256781"/>
    <w:semiHidden/>
    <w:rsid w:val="00E92145"/>
    <w:pPr>
      <w:numPr>
        <w:numId w:val="15"/>
      </w:numPr>
    </w:pPr>
  </w:style>
  <w:style w:type="paragraph" w:customStyle="1" w:styleId="ImportWordListStyleDefinition1384256781">
    <w:name w:val="Import Word List Style Definition 1384256781"/>
    <w:rsid w:val="00E92145"/>
    <w:pPr>
      <w:numPr>
        <w:numId w:val="16"/>
      </w:numPr>
    </w:pPr>
    <w:rPr>
      <w:rFonts w:ascii="Times New Roman" w:eastAsia="Times New Roman" w:hAnsi="Times New Roman" w:cs="Times New Roman"/>
      <w:sz w:val="20"/>
      <w:szCs w:val="20"/>
    </w:rPr>
  </w:style>
  <w:style w:type="paragraph" w:customStyle="1" w:styleId="List7">
    <w:name w:val="List 7"/>
    <w:basedOn w:val="ImportWordListStyleDefinition1190142964"/>
    <w:semiHidden/>
    <w:rsid w:val="00E92145"/>
    <w:pPr>
      <w:numPr>
        <w:numId w:val="17"/>
      </w:numPr>
    </w:pPr>
  </w:style>
  <w:style w:type="paragraph" w:customStyle="1" w:styleId="ImportWordListStyleDefinition1190142964">
    <w:name w:val="Import Word List Style Definition 1190142964"/>
    <w:rsid w:val="00E92145"/>
    <w:pPr>
      <w:numPr>
        <w:numId w:val="18"/>
      </w:numPr>
    </w:pPr>
    <w:rPr>
      <w:rFonts w:ascii="Times New Roman" w:eastAsia="Times New Roman" w:hAnsi="Times New Roman" w:cs="Times New Roman"/>
      <w:sz w:val="20"/>
      <w:szCs w:val="20"/>
    </w:rPr>
  </w:style>
  <w:style w:type="paragraph" w:customStyle="1" w:styleId="List8">
    <w:name w:val="List 8"/>
    <w:basedOn w:val="ImportWordListStyleDefinition878325084"/>
    <w:semiHidden/>
    <w:rsid w:val="00E92145"/>
    <w:pPr>
      <w:numPr>
        <w:numId w:val="19"/>
      </w:numPr>
    </w:pPr>
  </w:style>
  <w:style w:type="paragraph" w:customStyle="1" w:styleId="ImportWordListStyleDefinition878325084">
    <w:name w:val="Import Word List Style Definition 878325084"/>
    <w:rsid w:val="00E92145"/>
    <w:pPr>
      <w:numPr>
        <w:numId w:val="20"/>
      </w:numPr>
    </w:pPr>
    <w:rPr>
      <w:rFonts w:ascii="Times New Roman" w:eastAsia="Times New Roman" w:hAnsi="Times New Roman" w:cs="Times New Roman"/>
      <w:sz w:val="20"/>
      <w:szCs w:val="20"/>
    </w:rPr>
  </w:style>
  <w:style w:type="paragraph" w:customStyle="1" w:styleId="List9">
    <w:name w:val="List 9"/>
    <w:basedOn w:val="ImportWordListStyleDefinition802650463"/>
    <w:semiHidden/>
    <w:rsid w:val="00E92145"/>
    <w:pPr>
      <w:numPr>
        <w:numId w:val="21"/>
      </w:numPr>
    </w:pPr>
  </w:style>
  <w:style w:type="paragraph" w:customStyle="1" w:styleId="ImportWordListStyleDefinition802650463">
    <w:name w:val="Import Word List Style Definition 802650463"/>
    <w:rsid w:val="00E92145"/>
    <w:pPr>
      <w:numPr>
        <w:numId w:val="22"/>
      </w:numPr>
    </w:pPr>
    <w:rPr>
      <w:rFonts w:ascii="Times New Roman" w:eastAsia="Times New Roman" w:hAnsi="Times New Roman" w:cs="Times New Roman"/>
      <w:sz w:val="20"/>
      <w:szCs w:val="20"/>
    </w:rPr>
  </w:style>
  <w:style w:type="paragraph" w:customStyle="1" w:styleId="List10">
    <w:name w:val="List 10"/>
    <w:basedOn w:val="ImportWordListStyleDefinition911043280"/>
    <w:semiHidden/>
    <w:rsid w:val="00E92145"/>
    <w:pPr>
      <w:numPr>
        <w:numId w:val="23"/>
      </w:numPr>
    </w:pPr>
  </w:style>
  <w:style w:type="paragraph" w:customStyle="1" w:styleId="ImportWordListStyleDefinition911043280">
    <w:name w:val="Import Word List Style Definition 911043280"/>
    <w:rsid w:val="00E92145"/>
    <w:pPr>
      <w:numPr>
        <w:numId w:val="24"/>
      </w:numPr>
    </w:pPr>
    <w:rPr>
      <w:rFonts w:ascii="Times New Roman" w:eastAsia="Times New Roman" w:hAnsi="Times New Roman" w:cs="Times New Roman"/>
      <w:sz w:val="20"/>
      <w:szCs w:val="20"/>
    </w:rPr>
  </w:style>
  <w:style w:type="paragraph" w:customStyle="1" w:styleId="List11">
    <w:name w:val="List 11"/>
    <w:basedOn w:val="ImportWordListStyleDefinition1238399588"/>
    <w:semiHidden/>
    <w:rsid w:val="00E92145"/>
    <w:pPr>
      <w:numPr>
        <w:numId w:val="25"/>
      </w:numPr>
    </w:pPr>
  </w:style>
  <w:style w:type="paragraph" w:customStyle="1" w:styleId="ImportWordListStyleDefinition1238399588">
    <w:name w:val="Import Word List Style Definition 1238399588"/>
    <w:rsid w:val="00E92145"/>
    <w:pPr>
      <w:numPr>
        <w:numId w:val="26"/>
      </w:numPr>
    </w:pPr>
    <w:rPr>
      <w:rFonts w:ascii="Times New Roman" w:eastAsia="Times New Roman" w:hAnsi="Times New Roman" w:cs="Times New Roman"/>
      <w:sz w:val="20"/>
      <w:szCs w:val="20"/>
    </w:rPr>
  </w:style>
  <w:style w:type="paragraph" w:customStyle="1" w:styleId="List12">
    <w:name w:val="List 12"/>
    <w:basedOn w:val="ImportWordListStyleDefinition1238399588"/>
    <w:semiHidden/>
    <w:rsid w:val="00E92145"/>
    <w:pPr>
      <w:numPr>
        <w:numId w:val="27"/>
      </w:numPr>
    </w:pPr>
  </w:style>
  <w:style w:type="paragraph" w:customStyle="1" w:styleId="List13">
    <w:name w:val="List 13"/>
    <w:basedOn w:val="ImportWordListStyleDefinition1238399588"/>
    <w:semiHidden/>
    <w:rsid w:val="00E92145"/>
    <w:pPr>
      <w:numPr>
        <w:numId w:val="28"/>
      </w:numPr>
    </w:pPr>
  </w:style>
  <w:style w:type="paragraph" w:customStyle="1" w:styleId="List14">
    <w:name w:val="List 14"/>
    <w:basedOn w:val="ImportWordListStyleDefinition925310255"/>
    <w:semiHidden/>
    <w:rsid w:val="00E92145"/>
    <w:pPr>
      <w:numPr>
        <w:numId w:val="29"/>
      </w:numPr>
    </w:pPr>
  </w:style>
  <w:style w:type="paragraph" w:customStyle="1" w:styleId="ImportWordListStyleDefinition925310255">
    <w:name w:val="Import Word List Style Definition 925310255"/>
    <w:rsid w:val="00E92145"/>
    <w:pPr>
      <w:numPr>
        <w:numId w:val="30"/>
      </w:numPr>
    </w:pPr>
    <w:rPr>
      <w:rFonts w:ascii="Times New Roman" w:eastAsia="Times New Roman" w:hAnsi="Times New Roman" w:cs="Times New Roman"/>
      <w:sz w:val="20"/>
      <w:szCs w:val="20"/>
    </w:rPr>
  </w:style>
  <w:style w:type="paragraph" w:styleId="Header">
    <w:name w:val="header"/>
    <w:basedOn w:val="Normal"/>
    <w:link w:val="HeaderChar"/>
    <w:rsid w:val="00E92145"/>
    <w:pPr>
      <w:tabs>
        <w:tab w:val="center" w:pos="4680"/>
        <w:tab w:val="right" w:pos="9360"/>
      </w:tabs>
    </w:pPr>
  </w:style>
  <w:style w:type="character" w:customStyle="1" w:styleId="HeaderChar">
    <w:name w:val="Header Char"/>
    <w:basedOn w:val="DefaultParagraphFont"/>
    <w:link w:val="Header"/>
    <w:rsid w:val="00E92145"/>
    <w:rPr>
      <w:rFonts w:ascii="Times New Roman" w:eastAsia="Times New Roman" w:hAnsi="Times New Roman" w:cs="Times New Roman"/>
      <w:lang w:val="en-US"/>
    </w:rPr>
  </w:style>
  <w:style w:type="paragraph" w:styleId="Footer">
    <w:name w:val="footer"/>
    <w:basedOn w:val="Normal"/>
    <w:link w:val="FooterChar"/>
    <w:uiPriority w:val="99"/>
    <w:rsid w:val="00E92145"/>
    <w:pPr>
      <w:tabs>
        <w:tab w:val="center" w:pos="4680"/>
        <w:tab w:val="right" w:pos="9360"/>
      </w:tabs>
    </w:pPr>
  </w:style>
  <w:style w:type="character" w:customStyle="1" w:styleId="FooterChar">
    <w:name w:val="Footer Char"/>
    <w:basedOn w:val="DefaultParagraphFont"/>
    <w:link w:val="Footer"/>
    <w:uiPriority w:val="99"/>
    <w:rsid w:val="00E92145"/>
    <w:rPr>
      <w:rFonts w:ascii="Times New Roman" w:eastAsia="Times New Roman" w:hAnsi="Times New Roman" w:cs="Times New Roman"/>
      <w:lang w:val="en-US"/>
    </w:rPr>
  </w:style>
  <w:style w:type="paragraph" w:styleId="FootnoteText">
    <w:name w:val="footnote text"/>
    <w:basedOn w:val="Normal"/>
    <w:link w:val="FootnoteTextChar"/>
    <w:uiPriority w:val="99"/>
    <w:rsid w:val="00E92145"/>
    <w:rPr>
      <w:sz w:val="20"/>
      <w:szCs w:val="20"/>
    </w:rPr>
  </w:style>
  <w:style w:type="character" w:customStyle="1" w:styleId="FootnoteTextChar">
    <w:name w:val="Footnote Text Char"/>
    <w:basedOn w:val="DefaultParagraphFont"/>
    <w:link w:val="FootnoteText"/>
    <w:uiPriority w:val="99"/>
    <w:rsid w:val="00E92145"/>
    <w:rPr>
      <w:rFonts w:ascii="Times New Roman" w:eastAsia="Times New Roman" w:hAnsi="Times New Roman" w:cs="Times New Roman"/>
      <w:sz w:val="20"/>
      <w:szCs w:val="20"/>
      <w:lang w:val="en-US"/>
    </w:rPr>
  </w:style>
  <w:style w:type="character" w:styleId="FootnoteReference">
    <w:name w:val="footnote reference"/>
    <w:uiPriority w:val="99"/>
    <w:rsid w:val="00E92145"/>
    <w:rPr>
      <w:vertAlign w:val="superscript"/>
    </w:rPr>
  </w:style>
  <w:style w:type="paragraph" w:styleId="BalloonText">
    <w:name w:val="Balloon Text"/>
    <w:basedOn w:val="Normal"/>
    <w:link w:val="BalloonTextChar"/>
    <w:rsid w:val="00E92145"/>
    <w:rPr>
      <w:rFonts w:ascii="Tahoma" w:hAnsi="Tahoma" w:cs="Tahoma"/>
      <w:sz w:val="16"/>
      <w:szCs w:val="16"/>
    </w:rPr>
  </w:style>
  <w:style w:type="character" w:customStyle="1" w:styleId="BalloonTextChar">
    <w:name w:val="Balloon Text Char"/>
    <w:basedOn w:val="DefaultParagraphFont"/>
    <w:link w:val="BalloonText"/>
    <w:rsid w:val="00E92145"/>
    <w:rPr>
      <w:rFonts w:ascii="Tahoma" w:eastAsia="Times New Roman" w:hAnsi="Tahoma" w:cs="Tahoma"/>
      <w:sz w:val="16"/>
      <w:szCs w:val="16"/>
      <w:lang w:val="en-US"/>
    </w:rPr>
  </w:style>
  <w:style w:type="paragraph" w:styleId="EndnoteText">
    <w:name w:val="endnote text"/>
    <w:basedOn w:val="Normal"/>
    <w:link w:val="EndnoteTextChar"/>
    <w:uiPriority w:val="99"/>
    <w:rsid w:val="00E92145"/>
    <w:rPr>
      <w:sz w:val="20"/>
      <w:szCs w:val="20"/>
    </w:rPr>
  </w:style>
  <w:style w:type="character" w:customStyle="1" w:styleId="EndnoteTextChar">
    <w:name w:val="Endnote Text Char"/>
    <w:basedOn w:val="DefaultParagraphFont"/>
    <w:link w:val="EndnoteText"/>
    <w:uiPriority w:val="99"/>
    <w:rsid w:val="00E92145"/>
    <w:rPr>
      <w:rFonts w:ascii="Times New Roman" w:eastAsia="Times New Roman" w:hAnsi="Times New Roman" w:cs="Times New Roman"/>
      <w:sz w:val="20"/>
      <w:szCs w:val="20"/>
      <w:lang w:val="en-US"/>
    </w:rPr>
  </w:style>
  <w:style w:type="character" w:styleId="EndnoteReference">
    <w:name w:val="endnote reference"/>
    <w:uiPriority w:val="99"/>
    <w:rsid w:val="00E92145"/>
    <w:rPr>
      <w:vertAlign w:val="superscript"/>
    </w:rPr>
  </w:style>
  <w:style w:type="paragraph" w:styleId="NormalWeb">
    <w:name w:val="Normal (Web)"/>
    <w:basedOn w:val="Normal"/>
    <w:uiPriority w:val="99"/>
    <w:rsid w:val="00E92145"/>
  </w:style>
  <w:style w:type="paragraph" w:styleId="PlainText">
    <w:name w:val="Plain Text"/>
    <w:basedOn w:val="Normal"/>
    <w:link w:val="PlainTextChar"/>
    <w:uiPriority w:val="99"/>
    <w:unhideWhenUsed/>
    <w:rsid w:val="00E92145"/>
    <w:rPr>
      <w:rFonts w:ascii="Consolas" w:eastAsia="Calibri" w:hAnsi="Consolas" w:cs="Consolas"/>
      <w:sz w:val="21"/>
      <w:szCs w:val="21"/>
    </w:rPr>
  </w:style>
  <w:style w:type="character" w:customStyle="1" w:styleId="PlainTextChar">
    <w:name w:val="Plain Text Char"/>
    <w:basedOn w:val="DefaultParagraphFont"/>
    <w:link w:val="PlainText"/>
    <w:uiPriority w:val="99"/>
    <w:rsid w:val="00E92145"/>
    <w:rPr>
      <w:rFonts w:ascii="Consolas" w:eastAsia="Calibri" w:hAnsi="Consolas" w:cs="Consolas"/>
      <w:sz w:val="21"/>
      <w:szCs w:val="21"/>
      <w:lang w:val="en-US"/>
    </w:rPr>
  </w:style>
  <w:style w:type="paragraph" w:styleId="ListBullet">
    <w:name w:val="List Bullet"/>
    <w:basedOn w:val="Normal"/>
    <w:rsid w:val="00E92145"/>
    <w:pPr>
      <w:numPr>
        <w:numId w:val="31"/>
      </w:numPr>
      <w:contextualSpacing/>
    </w:pPr>
  </w:style>
  <w:style w:type="character" w:styleId="FollowedHyperlink">
    <w:name w:val="FollowedHyperlink"/>
    <w:rsid w:val="00E92145"/>
    <w:rPr>
      <w:color w:val="800080"/>
      <w:u w:val="single"/>
    </w:rPr>
  </w:style>
  <w:style w:type="character" w:customStyle="1" w:styleId="text">
    <w:name w:val="text"/>
    <w:rsid w:val="00E92145"/>
  </w:style>
  <w:style w:type="character" w:customStyle="1" w:styleId="apple-converted-space">
    <w:name w:val="apple-converted-space"/>
    <w:rsid w:val="00E92145"/>
  </w:style>
  <w:style w:type="character" w:customStyle="1" w:styleId="oblique">
    <w:name w:val="oblique"/>
    <w:rsid w:val="00E92145"/>
  </w:style>
  <w:style w:type="character" w:styleId="Strong">
    <w:name w:val="Strong"/>
    <w:uiPriority w:val="22"/>
    <w:qFormat/>
    <w:rsid w:val="00E92145"/>
    <w:rPr>
      <w:b/>
      <w:bCs/>
    </w:rPr>
  </w:style>
  <w:style w:type="character" w:styleId="Emphasis">
    <w:name w:val="Emphasis"/>
    <w:uiPriority w:val="20"/>
    <w:qFormat/>
    <w:rsid w:val="00E92145"/>
    <w:rPr>
      <w:i/>
      <w:iCs/>
    </w:rPr>
  </w:style>
  <w:style w:type="character" w:customStyle="1" w:styleId="indent-1-breaks">
    <w:name w:val="indent-1-breaks"/>
    <w:rsid w:val="00E92145"/>
  </w:style>
  <w:style w:type="paragraph" w:customStyle="1" w:styleId="first-paragraph">
    <w:name w:val="first-paragraph"/>
    <w:basedOn w:val="Normal"/>
    <w:rsid w:val="00E92145"/>
    <w:pPr>
      <w:spacing w:before="100" w:beforeAutospacing="1" w:after="100" w:afterAutospacing="1"/>
    </w:pPr>
  </w:style>
  <w:style w:type="character" w:customStyle="1" w:styleId="woj">
    <w:name w:val="woj"/>
    <w:rsid w:val="00E92145"/>
  </w:style>
  <w:style w:type="character" w:customStyle="1" w:styleId="small-caps">
    <w:name w:val="small-caps"/>
    <w:rsid w:val="00E92145"/>
  </w:style>
  <w:style w:type="character" w:styleId="UnresolvedMention">
    <w:name w:val="Unresolved Mention"/>
    <w:uiPriority w:val="99"/>
    <w:semiHidden/>
    <w:unhideWhenUsed/>
    <w:rsid w:val="00E92145"/>
    <w:rPr>
      <w:color w:val="605E5C"/>
      <w:shd w:val="clear" w:color="auto" w:fill="E1DFDD"/>
    </w:rPr>
  </w:style>
  <w:style w:type="character" w:customStyle="1" w:styleId="style12">
    <w:name w:val="style12"/>
    <w:rsid w:val="00E92145"/>
  </w:style>
  <w:style w:type="character" w:customStyle="1" w:styleId="style16">
    <w:name w:val="style16"/>
    <w:rsid w:val="00E92145"/>
  </w:style>
  <w:style w:type="paragraph" w:customStyle="1" w:styleId="style11">
    <w:name w:val="style11"/>
    <w:basedOn w:val="Normal"/>
    <w:rsid w:val="00E92145"/>
    <w:pPr>
      <w:spacing w:before="100" w:beforeAutospacing="1" w:after="100" w:afterAutospacing="1"/>
    </w:pPr>
  </w:style>
  <w:style w:type="paragraph" w:styleId="TOC1">
    <w:name w:val="toc 1"/>
    <w:basedOn w:val="Normal"/>
    <w:next w:val="Normal"/>
    <w:autoRedefine/>
    <w:uiPriority w:val="39"/>
    <w:rsid w:val="00E92145"/>
    <w:pPr>
      <w:spacing w:before="120"/>
    </w:pPr>
    <w:rPr>
      <w:rFonts w:ascii="Avenir Book" w:hAnsi="Avenir Book" w:cstheme="minorHAnsi"/>
      <w:bCs/>
      <w:iCs/>
      <w:color w:val="2F5496" w:themeColor="accent1" w:themeShade="BF"/>
    </w:rPr>
  </w:style>
  <w:style w:type="paragraph" w:styleId="TOC2">
    <w:name w:val="toc 2"/>
    <w:basedOn w:val="Normal"/>
    <w:next w:val="Normal"/>
    <w:autoRedefine/>
    <w:uiPriority w:val="39"/>
    <w:rsid w:val="00E92145"/>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rsid w:val="00E92145"/>
    <w:pPr>
      <w:ind w:left="480"/>
    </w:pPr>
    <w:rPr>
      <w:rFonts w:asciiTheme="minorHAnsi" w:hAnsiTheme="minorHAnsi" w:cstheme="minorHAnsi"/>
      <w:sz w:val="20"/>
      <w:szCs w:val="20"/>
    </w:rPr>
  </w:style>
  <w:style w:type="paragraph" w:styleId="TOC4">
    <w:name w:val="toc 4"/>
    <w:basedOn w:val="Normal"/>
    <w:next w:val="Normal"/>
    <w:autoRedefine/>
    <w:uiPriority w:val="39"/>
    <w:rsid w:val="00E92145"/>
    <w:pPr>
      <w:ind w:left="720"/>
    </w:pPr>
    <w:rPr>
      <w:rFonts w:asciiTheme="minorHAnsi" w:hAnsiTheme="minorHAnsi" w:cstheme="minorHAnsi"/>
      <w:sz w:val="20"/>
      <w:szCs w:val="20"/>
    </w:rPr>
  </w:style>
  <w:style w:type="paragraph" w:styleId="TOC5">
    <w:name w:val="toc 5"/>
    <w:basedOn w:val="Normal"/>
    <w:next w:val="Normal"/>
    <w:autoRedefine/>
    <w:uiPriority w:val="39"/>
    <w:rsid w:val="00E92145"/>
    <w:pPr>
      <w:ind w:left="960"/>
    </w:pPr>
    <w:rPr>
      <w:rFonts w:asciiTheme="minorHAnsi" w:hAnsiTheme="minorHAnsi" w:cstheme="minorHAnsi"/>
      <w:sz w:val="20"/>
      <w:szCs w:val="20"/>
    </w:rPr>
  </w:style>
  <w:style w:type="paragraph" w:styleId="TOC6">
    <w:name w:val="toc 6"/>
    <w:basedOn w:val="Normal"/>
    <w:next w:val="Normal"/>
    <w:autoRedefine/>
    <w:uiPriority w:val="39"/>
    <w:rsid w:val="00E92145"/>
    <w:pPr>
      <w:ind w:left="1200"/>
    </w:pPr>
    <w:rPr>
      <w:rFonts w:asciiTheme="minorHAnsi" w:hAnsiTheme="minorHAnsi" w:cstheme="minorHAnsi"/>
      <w:sz w:val="20"/>
      <w:szCs w:val="20"/>
    </w:rPr>
  </w:style>
  <w:style w:type="paragraph" w:styleId="TOC7">
    <w:name w:val="toc 7"/>
    <w:basedOn w:val="Normal"/>
    <w:next w:val="Normal"/>
    <w:autoRedefine/>
    <w:uiPriority w:val="39"/>
    <w:rsid w:val="00E92145"/>
    <w:pPr>
      <w:ind w:left="1440"/>
    </w:pPr>
    <w:rPr>
      <w:rFonts w:asciiTheme="minorHAnsi" w:hAnsiTheme="minorHAnsi" w:cstheme="minorHAnsi"/>
      <w:sz w:val="20"/>
      <w:szCs w:val="20"/>
    </w:rPr>
  </w:style>
  <w:style w:type="paragraph" w:styleId="TOC8">
    <w:name w:val="toc 8"/>
    <w:basedOn w:val="Normal"/>
    <w:next w:val="Normal"/>
    <w:autoRedefine/>
    <w:uiPriority w:val="39"/>
    <w:rsid w:val="00E92145"/>
    <w:pPr>
      <w:ind w:left="1680"/>
    </w:pPr>
    <w:rPr>
      <w:rFonts w:asciiTheme="minorHAnsi" w:hAnsiTheme="minorHAnsi" w:cstheme="minorHAnsi"/>
      <w:sz w:val="20"/>
      <w:szCs w:val="20"/>
    </w:rPr>
  </w:style>
  <w:style w:type="paragraph" w:styleId="TOC9">
    <w:name w:val="toc 9"/>
    <w:basedOn w:val="Normal"/>
    <w:next w:val="Normal"/>
    <w:autoRedefine/>
    <w:uiPriority w:val="39"/>
    <w:rsid w:val="00E92145"/>
    <w:pPr>
      <w:ind w:left="1920"/>
    </w:pPr>
    <w:rPr>
      <w:rFonts w:asciiTheme="minorHAnsi" w:hAnsiTheme="minorHAnsi" w:cstheme="minorHAnsi"/>
      <w:sz w:val="20"/>
      <w:szCs w:val="20"/>
    </w:rPr>
  </w:style>
  <w:style w:type="paragraph" w:styleId="ListParagraph">
    <w:name w:val="List Paragraph"/>
    <w:basedOn w:val="Normal"/>
    <w:uiPriority w:val="34"/>
    <w:qFormat/>
    <w:rsid w:val="00E92145"/>
    <w:pPr>
      <w:ind w:left="720"/>
      <w:contextualSpacing/>
    </w:pPr>
    <w:rPr>
      <w:rFonts w:asciiTheme="minorHAnsi" w:eastAsiaTheme="minorHAnsi" w:hAnsiTheme="minorHAnsi" w:cstheme="minorBidi"/>
    </w:rPr>
  </w:style>
  <w:style w:type="paragraph" w:styleId="TOCHeading">
    <w:name w:val="TOC Heading"/>
    <w:basedOn w:val="Heading1"/>
    <w:next w:val="Normal"/>
    <w:uiPriority w:val="39"/>
    <w:unhideWhenUsed/>
    <w:qFormat/>
    <w:rsid w:val="00E92145"/>
    <w:pPr>
      <w:keepLines/>
      <w:spacing w:before="480" w:after="0" w:line="276" w:lineRule="auto"/>
      <w:outlineLvl w:val="9"/>
    </w:pPr>
    <w:rPr>
      <w:rFonts w:asciiTheme="majorHAnsi" w:eastAsiaTheme="majorEastAsia" w:hAnsiTheme="majorHAnsi" w:cstheme="majorBidi"/>
      <w:color w:val="2F5496" w:themeColor="accent1" w:themeShade="BF"/>
      <w:kern w:val="0"/>
      <w:szCs w:val="28"/>
    </w:rPr>
  </w:style>
  <w:style w:type="paragraph" w:customStyle="1" w:styleId="Logo-Mark">
    <w:name w:val="Logo - Mark"/>
    <w:rsid w:val="00E92145"/>
    <w:rPr>
      <w:rFonts w:ascii="Advent Sans Logo" w:eastAsiaTheme="minorEastAsia" w:hAnsi="Advent Sans Logo" w:cs="Advent Sans Logo"/>
      <w:color w:val="2E557F"/>
      <w:sz w:val="110"/>
      <w:szCs w:val="110"/>
    </w:rPr>
  </w:style>
  <w:style w:type="paragraph" w:customStyle="1" w:styleId="line">
    <w:name w:val="line"/>
    <w:basedOn w:val="Normal"/>
    <w:rsid w:val="00E92145"/>
    <w:pPr>
      <w:spacing w:before="100" w:beforeAutospacing="1" w:after="100" w:afterAutospacing="1"/>
    </w:pPr>
  </w:style>
  <w:style w:type="paragraph" w:customStyle="1" w:styleId="resourcepacket-body">
    <w:name w:val="resource packet-body"/>
    <w:basedOn w:val="Normal"/>
    <w:qFormat/>
    <w:rsid w:val="00E92145"/>
    <w:rPr>
      <w:rFonts w:ascii="Avenir Book" w:hAnsi="Avenir Book" w:cstheme="minorHAnsi"/>
      <w:sz w:val="22"/>
    </w:rPr>
  </w:style>
  <w:style w:type="paragraph" w:customStyle="1" w:styleId="resourcepacket-footnote">
    <w:name w:val="resource packet-footnote"/>
    <w:basedOn w:val="FootnoteText"/>
    <w:autoRedefine/>
    <w:qFormat/>
    <w:rsid w:val="00E92145"/>
    <w:rPr>
      <w:rFonts w:ascii="Avenir Book" w:hAnsi="Avenir Book" w:cstheme="minorHAnsi"/>
      <w:color w:val="000000"/>
      <w:sz w:val="18"/>
    </w:rPr>
  </w:style>
  <w:style w:type="paragraph" w:customStyle="1" w:styleId="resourcepacket-heading1">
    <w:name w:val="resource packet-heading 1"/>
    <w:basedOn w:val="Heading1"/>
    <w:link w:val="resourcepacket-heading1Char"/>
    <w:qFormat/>
    <w:rsid w:val="00E92145"/>
    <w:pPr>
      <w:spacing w:before="0" w:after="0"/>
      <w:jc w:val="center"/>
    </w:pPr>
    <w:rPr>
      <w:rFonts w:ascii="Avenir Book" w:hAnsi="Avenir Book"/>
    </w:rPr>
  </w:style>
  <w:style w:type="character" w:customStyle="1" w:styleId="resourcepacket-heading1Char">
    <w:name w:val="resource packet-heading 1 Char"/>
    <w:basedOn w:val="Heading1Char"/>
    <w:link w:val="resourcepacket-heading1"/>
    <w:rsid w:val="00E92145"/>
    <w:rPr>
      <w:rFonts w:ascii="Avenir Book" w:eastAsia="Times New Roman" w:hAnsi="Avenir Book" w:cs="Times New Roman"/>
      <w:b/>
      <w:bCs/>
      <w:kern w:val="32"/>
      <w:sz w:val="32"/>
      <w:szCs w:val="32"/>
      <w:lang w:val="en-US"/>
    </w:rPr>
  </w:style>
  <w:style w:type="paragraph" w:customStyle="1" w:styleId="resourcepacket-heading2">
    <w:name w:val="resource packet-heading 2"/>
    <w:basedOn w:val="resourcepacket-heading1"/>
    <w:link w:val="resourcepacket-heading2Char"/>
    <w:qFormat/>
    <w:rsid w:val="00E92145"/>
    <w:rPr>
      <w:rFonts w:ascii="Avenir Medium" w:hAnsi="Avenir Medium"/>
      <w:sz w:val="28"/>
    </w:rPr>
  </w:style>
  <w:style w:type="character" w:customStyle="1" w:styleId="resourcepacket-heading2Char">
    <w:name w:val="resource packet-heading 2 Char"/>
    <w:basedOn w:val="resourcepacket-heading1Char"/>
    <w:link w:val="resourcepacket-heading2"/>
    <w:rsid w:val="00E92145"/>
    <w:rPr>
      <w:rFonts w:ascii="Avenir Medium" w:eastAsia="Times New Roman" w:hAnsi="Avenir Medium" w:cs="Times New Roman"/>
      <w:b/>
      <w:bCs/>
      <w:kern w:val="32"/>
      <w:sz w:val="28"/>
      <w:szCs w:val="32"/>
      <w:lang w:val="en-US"/>
    </w:rPr>
  </w:style>
  <w:style w:type="paragraph" w:customStyle="1" w:styleId="resourcepacket-section1">
    <w:name w:val="resource packet-section 1"/>
    <w:basedOn w:val="resourcepacket-body"/>
    <w:link w:val="resourcepacket-section1Char"/>
    <w:qFormat/>
    <w:rsid w:val="00E92145"/>
    <w:rPr>
      <w:rFonts w:ascii="Avenir Roman" w:hAnsi="Avenir Roman" w:cs="Times New Roman (Headings CS)"/>
      <w:b/>
      <w:smallCaps/>
      <w:color w:val="2F5496" w:themeColor="accent1" w:themeShade="BF"/>
    </w:rPr>
  </w:style>
  <w:style w:type="character" w:customStyle="1" w:styleId="resourcepacket-section1Char">
    <w:name w:val="resource packet-section 1 Char"/>
    <w:basedOn w:val="Heading5Char"/>
    <w:link w:val="resourcepacket-section1"/>
    <w:rsid w:val="00E92145"/>
    <w:rPr>
      <w:rFonts w:ascii="Avenir Roman" w:eastAsia="Times New Roman" w:hAnsi="Avenir Roman" w:cs="Times New Roman (Headings CS)"/>
      <w:b/>
      <w:smallCaps/>
      <w:color w:val="2F5496" w:themeColor="accent1" w:themeShade="BF"/>
      <w:sz w:val="22"/>
      <w:lang w:val="en-US"/>
    </w:rPr>
  </w:style>
  <w:style w:type="paragraph" w:customStyle="1" w:styleId="resourcepacket-TOC">
    <w:name w:val="resource packet-TOC"/>
    <w:basedOn w:val="TOC1"/>
    <w:qFormat/>
    <w:rsid w:val="00E92145"/>
    <w:rPr>
      <w:rFonts w:ascii="Avenir LT 45 Book" w:hAnsi="Avenir LT 45 Book" w:cs="Calibri (Body)"/>
      <w:b/>
      <w:i/>
      <w:sz w:val="21"/>
    </w:rPr>
  </w:style>
  <w:style w:type="paragraph" w:customStyle="1" w:styleId="resourcepacket-scriptureverse">
    <w:name w:val="resource packet-scripture verse"/>
    <w:basedOn w:val="resourcepacket-section1"/>
    <w:qFormat/>
    <w:rsid w:val="00E92145"/>
    <w:pPr>
      <w:keepNext/>
      <w:keepLines/>
      <w:jc w:val="center"/>
      <w:outlineLvl w:val="4"/>
    </w:pPr>
    <w:rPr>
      <w:rFonts w:ascii="Avenir Light Oblique" w:eastAsiaTheme="majorEastAsia" w:hAnsi="Avenir Light Oblique"/>
      <w:b w:val="0"/>
      <w:smallCaps w:val="0"/>
      <w:color w:val="3B3838" w:themeColor="background2" w:themeShade="40"/>
      <w:sz w:val="21"/>
    </w:rPr>
  </w:style>
  <w:style w:type="paragraph" w:customStyle="1" w:styleId="resourcepacket-cover">
    <w:name w:val="resource packet-cover"/>
    <w:basedOn w:val="resourcepacket-body"/>
    <w:qFormat/>
    <w:rsid w:val="00E92145"/>
    <w:pPr>
      <w:jc w:val="center"/>
    </w:pPr>
  </w:style>
  <w:style w:type="character" w:styleId="PageNumber">
    <w:name w:val="page number"/>
    <w:basedOn w:val="DefaultParagraphFont"/>
    <w:rsid w:val="00E92145"/>
  </w:style>
  <w:style w:type="table" w:styleId="TableGrid">
    <w:name w:val="Table Grid"/>
    <w:basedOn w:val="TableNormal"/>
    <w:rsid w:val="00E9214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99023">
      <w:bodyDiv w:val="1"/>
      <w:marLeft w:val="0"/>
      <w:marRight w:val="0"/>
      <w:marTop w:val="0"/>
      <w:marBottom w:val="0"/>
      <w:divBdr>
        <w:top w:val="none" w:sz="0" w:space="0" w:color="auto"/>
        <w:left w:val="none" w:sz="0" w:space="0" w:color="auto"/>
        <w:bottom w:val="none" w:sz="0" w:space="0" w:color="auto"/>
        <w:right w:val="none" w:sz="0" w:space="0" w:color="auto"/>
      </w:divBdr>
      <w:divsChild>
        <w:div w:id="1392657336">
          <w:marLeft w:val="0"/>
          <w:marRight w:val="0"/>
          <w:marTop w:val="0"/>
          <w:marBottom w:val="0"/>
          <w:divBdr>
            <w:top w:val="none" w:sz="0" w:space="0" w:color="auto"/>
            <w:left w:val="none" w:sz="0" w:space="0" w:color="auto"/>
            <w:bottom w:val="none" w:sz="0" w:space="0" w:color="auto"/>
            <w:right w:val="none" w:sz="0" w:space="0" w:color="auto"/>
          </w:divBdr>
          <w:divsChild>
            <w:div w:id="847256440">
              <w:marLeft w:val="0"/>
              <w:marRight w:val="0"/>
              <w:marTop w:val="0"/>
              <w:marBottom w:val="0"/>
              <w:divBdr>
                <w:top w:val="none" w:sz="0" w:space="0" w:color="auto"/>
                <w:left w:val="none" w:sz="0" w:space="0" w:color="auto"/>
                <w:bottom w:val="none" w:sz="0" w:space="0" w:color="auto"/>
                <w:right w:val="none" w:sz="0" w:space="0" w:color="auto"/>
              </w:divBdr>
              <w:divsChild>
                <w:div w:id="335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057504">
      <w:bodyDiv w:val="1"/>
      <w:marLeft w:val="0"/>
      <w:marRight w:val="0"/>
      <w:marTop w:val="0"/>
      <w:marBottom w:val="0"/>
      <w:divBdr>
        <w:top w:val="none" w:sz="0" w:space="0" w:color="auto"/>
        <w:left w:val="none" w:sz="0" w:space="0" w:color="auto"/>
        <w:bottom w:val="none" w:sz="0" w:space="0" w:color="auto"/>
        <w:right w:val="none" w:sz="0" w:space="0" w:color="auto"/>
      </w:divBdr>
      <w:divsChild>
        <w:div w:id="1747603792">
          <w:marLeft w:val="0"/>
          <w:marRight w:val="0"/>
          <w:marTop w:val="0"/>
          <w:marBottom w:val="0"/>
          <w:divBdr>
            <w:top w:val="none" w:sz="0" w:space="0" w:color="auto"/>
            <w:left w:val="none" w:sz="0" w:space="0" w:color="auto"/>
            <w:bottom w:val="none" w:sz="0" w:space="0" w:color="auto"/>
            <w:right w:val="none" w:sz="0" w:space="0" w:color="auto"/>
          </w:divBdr>
          <w:divsChild>
            <w:div w:id="608243892">
              <w:marLeft w:val="0"/>
              <w:marRight w:val="0"/>
              <w:marTop w:val="0"/>
              <w:marBottom w:val="0"/>
              <w:divBdr>
                <w:top w:val="none" w:sz="0" w:space="0" w:color="auto"/>
                <w:left w:val="none" w:sz="0" w:space="0" w:color="auto"/>
                <w:bottom w:val="none" w:sz="0" w:space="0" w:color="auto"/>
                <w:right w:val="none" w:sz="0" w:space="0" w:color="auto"/>
              </w:divBdr>
              <w:divsChild>
                <w:div w:id="514736475">
                  <w:marLeft w:val="0"/>
                  <w:marRight w:val="0"/>
                  <w:marTop w:val="0"/>
                  <w:marBottom w:val="0"/>
                  <w:divBdr>
                    <w:top w:val="none" w:sz="0" w:space="0" w:color="auto"/>
                    <w:left w:val="none" w:sz="0" w:space="0" w:color="auto"/>
                    <w:bottom w:val="none" w:sz="0" w:space="0" w:color="auto"/>
                    <w:right w:val="none" w:sz="0" w:space="0" w:color="auto"/>
                  </w:divBdr>
                </w:div>
                <w:div w:id="183182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881342">
      <w:bodyDiv w:val="1"/>
      <w:marLeft w:val="0"/>
      <w:marRight w:val="0"/>
      <w:marTop w:val="0"/>
      <w:marBottom w:val="0"/>
      <w:divBdr>
        <w:top w:val="none" w:sz="0" w:space="0" w:color="auto"/>
        <w:left w:val="none" w:sz="0" w:space="0" w:color="auto"/>
        <w:bottom w:val="none" w:sz="0" w:space="0" w:color="auto"/>
        <w:right w:val="none" w:sz="0" w:space="0" w:color="auto"/>
      </w:divBdr>
      <w:divsChild>
        <w:div w:id="154613405">
          <w:marLeft w:val="0"/>
          <w:marRight w:val="0"/>
          <w:marTop w:val="0"/>
          <w:marBottom w:val="0"/>
          <w:divBdr>
            <w:top w:val="none" w:sz="0" w:space="0" w:color="auto"/>
            <w:left w:val="none" w:sz="0" w:space="0" w:color="auto"/>
            <w:bottom w:val="none" w:sz="0" w:space="0" w:color="auto"/>
            <w:right w:val="none" w:sz="0" w:space="0" w:color="auto"/>
          </w:divBdr>
          <w:divsChild>
            <w:div w:id="44303998">
              <w:marLeft w:val="0"/>
              <w:marRight w:val="0"/>
              <w:marTop w:val="0"/>
              <w:marBottom w:val="0"/>
              <w:divBdr>
                <w:top w:val="none" w:sz="0" w:space="0" w:color="auto"/>
                <w:left w:val="none" w:sz="0" w:space="0" w:color="auto"/>
                <w:bottom w:val="none" w:sz="0" w:space="0" w:color="auto"/>
                <w:right w:val="none" w:sz="0" w:space="0" w:color="auto"/>
              </w:divBdr>
              <w:divsChild>
                <w:div w:id="72922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07407">
      <w:bodyDiv w:val="1"/>
      <w:marLeft w:val="0"/>
      <w:marRight w:val="0"/>
      <w:marTop w:val="0"/>
      <w:marBottom w:val="0"/>
      <w:divBdr>
        <w:top w:val="none" w:sz="0" w:space="0" w:color="auto"/>
        <w:left w:val="none" w:sz="0" w:space="0" w:color="auto"/>
        <w:bottom w:val="none" w:sz="0" w:space="0" w:color="auto"/>
        <w:right w:val="none" w:sz="0" w:space="0" w:color="auto"/>
      </w:divBdr>
      <w:divsChild>
        <w:div w:id="568617662">
          <w:marLeft w:val="0"/>
          <w:marRight w:val="0"/>
          <w:marTop w:val="0"/>
          <w:marBottom w:val="0"/>
          <w:divBdr>
            <w:top w:val="none" w:sz="0" w:space="0" w:color="auto"/>
            <w:left w:val="none" w:sz="0" w:space="0" w:color="auto"/>
            <w:bottom w:val="none" w:sz="0" w:space="0" w:color="auto"/>
            <w:right w:val="none" w:sz="0" w:space="0" w:color="auto"/>
          </w:divBdr>
          <w:divsChild>
            <w:div w:id="1221088296">
              <w:marLeft w:val="0"/>
              <w:marRight w:val="0"/>
              <w:marTop w:val="0"/>
              <w:marBottom w:val="0"/>
              <w:divBdr>
                <w:top w:val="none" w:sz="0" w:space="0" w:color="auto"/>
                <w:left w:val="none" w:sz="0" w:space="0" w:color="auto"/>
                <w:bottom w:val="none" w:sz="0" w:space="0" w:color="auto"/>
                <w:right w:val="none" w:sz="0" w:space="0" w:color="auto"/>
              </w:divBdr>
              <w:divsChild>
                <w:div w:id="17297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91908">
      <w:bodyDiv w:val="1"/>
      <w:marLeft w:val="0"/>
      <w:marRight w:val="0"/>
      <w:marTop w:val="0"/>
      <w:marBottom w:val="0"/>
      <w:divBdr>
        <w:top w:val="none" w:sz="0" w:space="0" w:color="auto"/>
        <w:left w:val="none" w:sz="0" w:space="0" w:color="auto"/>
        <w:bottom w:val="none" w:sz="0" w:space="0" w:color="auto"/>
        <w:right w:val="none" w:sz="0" w:space="0" w:color="auto"/>
      </w:divBdr>
      <w:divsChild>
        <w:div w:id="119499324">
          <w:marLeft w:val="0"/>
          <w:marRight w:val="0"/>
          <w:marTop w:val="0"/>
          <w:marBottom w:val="0"/>
          <w:divBdr>
            <w:top w:val="none" w:sz="0" w:space="0" w:color="auto"/>
            <w:left w:val="none" w:sz="0" w:space="0" w:color="auto"/>
            <w:bottom w:val="none" w:sz="0" w:space="0" w:color="auto"/>
            <w:right w:val="none" w:sz="0" w:space="0" w:color="auto"/>
          </w:divBdr>
          <w:divsChild>
            <w:div w:id="1979068426">
              <w:marLeft w:val="0"/>
              <w:marRight w:val="0"/>
              <w:marTop w:val="0"/>
              <w:marBottom w:val="0"/>
              <w:divBdr>
                <w:top w:val="none" w:sz="0" w:space="0" w:color="auto"/>
                <w:left w:val="none" w:sz="0" w:space="0" w:color="auto"/>
                <w:bottom w:val="none" w:sz="0" w:space="0" w:color="auto"/>
                <w:right w:val="none" w:sz="0" w:space="0" w:color="auto"/>
              </w:divBdr>
              <w:divsChild>
                <w:div w:id="20143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78949">
      <w:bodyDiv w:val="1"/>
      <w:marLeft w:val="0"/>
      <w:marRight w:val="0"/>
      <w:marTop w:val="0"/>
      <w:marBottom w:val="0"/>
      <w:divBdr>
        <w:top w:val="none" w:sz="0" w:space="0" w:color="auto"/>
        <w:left w:val="none" w:sz="0" w:space="0" w:color="auto"/>
        <w:bottom w:val="none" w:sz="0" w:space="0" w:color="auto"/>
        <w:right w:val="none" w:sz="0" w:space="0" w:color="auto"/>
      </w:divBdr>
      <w:divsChild>
        <w:div w:id="1841970956">
          <w:marLeft w:val="0"/>
          <w:marRight w:val="0"/>
          <w:marTop w:val="0"/>
          <w:marBottom w:val="0"/>
          <w:divBdr>
            <w:top w:val="none" w:sz="0" w:space="0" w:color="auto"/>
            <w:left w:val="none" w:sz="0" w:space="0" w:color="auto"/>
            <w:bottom w:val="none" w:sz="0" w:space="0" w:color="auto"/>
            <w:right w:val="none" w:sz="0" w:space="0" w:color="auto"/>
          </w:divBdr>
          <w:divsChild>
            <w:div w:id="368188214">
              <w:marLeft w:val="0"/>
              <w:marRight w:val="0"/>
              <w:marTop w:val="0"/>
              <w:marBottom w:val="0"/>
              <w:divBdr>
                <w:top w:val="none" w:sz="0" w:space="0" w:color="auto"/>
                <w:left w:val="none" w:sz="0" w:space="0" w:color="auto"/>
                <w:bottom w:val="none" w:sz="0" w:space="0" w:color="auto"/>
                <w:right w:val="none" w:sz="0" w:space="0" w:color="auto"/>
              </w:divBdr>
              <w:divsChild>
                <w:div w:id="18955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70173">
      <w:bodyDiv w:val="1"/>
      <w:marLeft w:val="0"/>
      <w:marRight w:val="0"/>
      <w:marTop w:val="0"/>
      <w:marBottom w:val="0"/>
      <w:divBdr>
        <w:top w:val="none" w:sz="0" w:space="0" w:color="auto"/>
        <w:left w:val="none" w:sz="0" w:space="0" w:color="auto"/>
        <w:bottom w:val="none" w:sz="0" w:space="0" w:color="auto"/>
        <w:right w:val="none" w:sz="0" w:space="0" w:color="auto"/>
      </w:divBdr>
      <w:divsChild>
        <w:div w:id="1676497585">
          <w:marLeft w:val="0"/>
          <w:marRight w:val="0"/>
          <w:marTop w:val="0"/>
          <w:marBottom w:val="0"/>
          <w:divBdr>
            <w:top w:val="none" w:sz="0" w:space="0" w:color="auto"/>
            <w:left w:val="none" w:sz="0" w:space="0" w:color="auto"/>
            <w:bottom w:val="none" w:sz="0" w:space="0" w:color="auto"/>
            <w:right w:val="none" w:sz="0" w:space="0" w:color="auto"/>
          </w:divBdr>
          <w:divsChild>
            <w:div w:id="710808910">
              <w:marLeft w:val="0"/>
              <w:marRight w:val="0"/>
              <w:marTop w:val="0"/>
              <w:marBottom w:val="0"/>
              <w:divBdr>
                <w:top w:val="none" w:sz="0" w:space="0" w:color="auto"/>
                <w:left w:val="none" w:sz="0" w:space="0" w:color="auto"/>
                <w:bottom w:val="none" w:sz="0" w:space="0" w:color="auto"/>
                <w:right w:val="none" w:sz="0" w:space="0" w:color="auto"/>
              </w:divBdr>
              <w:divsChild>
                <w:div w:id="7759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inistrymagazine.org/archive/2018/11/enditnow.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ministrymagazine.org/archive/2018/11/women.adventist.org/enditnow-day"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dc.gov/violenceprevention/pdf/nisvs%20_report2010-a.pdf" TargetMode="External"/><Relationship Id="rId3" Type="http://schemas.openxmlformats.org/officeDocument/2006/relationships/hyperlink" Target="file:///Users/turnerr/Desktop/Enditnow%20Day/2020/who.int/violence_injury_prevention/violence%20/status_report/2014/report/report/en" TargetMode="External"/><Relationship Id="rId7" Type="http://schemas.openxmlformats.org/officeDocument/2006/relationships/hyperlink" Target="https://biblia.com/bible/esv/Mar%202.8" TargetMode="External"/><Relationship Id="rId12" Type="http://schemas.openxmlformats.org/officeDocument/2006/relationships/hyperlink" Target="file:///Users/turnerr/Desktop/Enditnow%20Day/2020/who.int/violence%20_injury_prevention/violence/status_report/2014%20/report/report/en" TargetMode="External"/><Relationship Id="rId2" Type="http://schemas.openxmlformats.org/officeDocument/2006/relationships/hyperlink" Target="http://www.christianitytoday.com/ct/2014/may%20/bibles-unequivocal-no-to-domestic-violence.html" TargetMode="External"/><Relationship Id="rId1" Type="http://schemas.openxmlformats.org/officeDocument/2006/relationships/hyperlink" Target="http://ellenwhite.ro/wp-content/uploads/2016/pdf_white_estate/Profeti%20si%20Regi.pdf" TargetMode="External"/><Relationship Id="rId6" Type="http://schemas.openxmlformats.org/officeDocument/2006/relationships/hyperlink" Target="https://biblia.com/bible/esv/Mar%202.201" TargetMode="External"/><Relationship Id="rId11" Type="http://schemas.openxmlformats.org/officeDocument/2006/relationships/hyperlink" Target="https://www.psychologytoday.com/us%20/blog/toxic-relationships/201704/forms-emotional%20-and-verbal-abuse-you-may-be-overlooking" TargetMode="External"/><Relationship Id="rId5" Type="http://schemas.openxmlformats.org/officeDocument/2006/relationships/hyperlink" Target="https://biblia.com/bible/esv/Mark.%202" TargetMode="External"/><Relationship Id="rId10" Type="http://schemas.openxmlformats.org/officeDocument/2006/relationships/hyperlink" Target="http://www.psychologytoday.com/blog/traversing-the%20-inner-terrain/201609/when-is-it-emotional-abuse" TargetMode="External"/><Relationship Id="rId4" Type="http://schemas.openxmlformats.org/officeDocument/2006/relationships/hyperlink" Target="http://www.rainn.org/statistics/victims-sexual%20-violence" TargetMode="External"/><Relationship Id="rId9" Type="http://schemas.openxmlformats.org/officeDocument/2006/relationships/hyperlink" Target="http://www.ncbi.nlm.nih.gov/pubmed/260778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1481</TotalTime>
  <Pages>33</Pages>
  <Words>8005</Words>
  <Characters>45633</Characters>
  <Application>Microsoft Office Word</Application>
  <DocSecurity>0</DocSecurity>
  <Lines>380</Lines>
  <Paragraphs>107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v9899</dc:creator>
  <cp:keywords/>
  <dc:description/>
  <cp:lastModifiedBy>v9899</cp:lastModifiedBy>
  <cp:revision>106</cp:revision>
  <dcterms:created xsi:type="dcterms:W3CDTF">2020-04-30T18:06:00Z</dcterms:created>
  <dcterms:modified xsi:type="dcterms:W3CDTF">2020-08-04T16:42:00Z</dcterms:modified>
</cp:coreProperties>
</file>